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A07BA6" w14:textId="77777777" w:rsidR="00FF232F" w:rsidRDefault="00FF232F" w:rsidP="00FF232F">
      <w:pPr>
        <w:spacing w:after="160" w:line="259" w:lineRule="auto"/>
        <w:rPr>
          <w:rFonts w:asciiTheme="majorHAnsi" w:eastAsiaTheme="minorHAnsi" w:hAnsiTheme="majorHAnsi"/>
          <w:b/>
          <w:color w:val="1F497D" w:themeColor="text2"/>
          <w:sz w:val="28"/>
          <w:szCs w:val="28"/>
        </w:rPr>
      </w:pPr>
      <w:r>
        <w:rPr>
          <w:rFonts w:asciiTheme="majorHAnsi" w:eastAsiaTheme="minorHAnsi" w:hAnsiTheme="majorHAnsi"/>
          <w:b/>
          <w:color w:val="1F497D" w:themeColor="text2"/>
          <w:sz w:val="28"/>
          <w:szCs w:val="28"/>
        </w:rPr>
        <w:t>Introduction</w:t>
      </w:r>
    </w:p>
    <w:p w14:paraId="49B44002" w14:textId="77777777" w:rsidR="00FF232F" w:rsidRDefault="00FF232F" w:rsidP="00FF232F">
      <w:pPr>
        <w:rPr>
          <w:rFonts w:asciiTheme="majorHAnsi" w:hAnsiTheme="majorHAnsi"/>
          <w:sz w:val="22"/>
          <w:szCs w:val="22"/>
        </w:rPr>
      </w:pPr>
      <w:r w:rsidRPr="00E64CE0">
        <w:rPr>
          <w:rFonts w:asciiTheme="majorHAnsi" w:hAnsiTheme="majorHAnsi"/>
          <w:sz w:val="22"/>
          <w:szCs w:val="22"/>
        </w:rPr>
        <w:t xml:space="preserve">In 2014, the Shelby County Schools Board of Education adopted a set of ambitious, yet attainable goals for school and student performance.  The District is committed to these goals, as further described in our strategic plan, Destination 2025.   </w:t>
      </w:r>
    </w:p>
    <w:p w14:paraId="2308691E" w14:textId="77777777" w:rsidR="00FF232F" w:rsidRPr="00E64CE0" w:rsidRDefault="00FF232F" w:rsidP="00FF232F">
      <w:pPr>
        <w:rPr>
          <w:rFonts w:asciiTheme="majorHAnsi" w:hAnsiTheme="majorHAnsi"/>
          <w:sz w:val="22"/>
          <w:szCs w:val="22"/>
        </w:rPr>
      </w:pPr>
      <w:r w:rsidRPr="00E64CE0">
        <w:rPr>
          <w:rFonts w:asciiTheme="majorHAnsi" w:hAnsiTheme="majorHAnsi"/>
          <w:b/>
          <w:sz w:val="22"/>
          <w:szCs w:val="22"/>
        </w:rPr>
        <w:t xml:space="preserve">By 2025, </w:t>
      </w:r>
    </w:p>
    <w:p w14:paraId="14B555F4" w14:textId="77777777" w:rsidR="00FF232F" w:rsidRPr="00E64CE0" w:rsidRDefault="00FF232F" w:rsidP="00FF232F">
      <w:pPr>
        <w:pStyle w:val="ListParagraph"/>
        <w:numPr>
          <w:ilvl w:val="0"/>
          <w:numId w:val="41"/>
        </w:numPr>
        <w:rPr>
          <w:rFonts w:asciiTheme="majorHAnsi" w:hAnsiTheme="majorHAnsi"/>
          <w:color w:val="333333"/>
          <w:sz w:val="22"/>
          <w:szCs w:val="22"/>
        </w:rPr>
      </w:pPr>
      <w:r w:rsidRPr="00E64CE0">
        <w:rPr>
          <w:rFonts w:asciiTheme="majorHAnsi" w:hAnsiTheme="majorHAnsi"/>
          <w:b/>
          <w:color w:val="333333"/>
          <w:sz w:val="22"/>
          <w:szCs w:val="22"/>
        </w:rPr>
        <w:t>80% of our students will graduate from high school college or career ready</w:t>
      </w:r>
    </w:p>
    <w:p w14:paraId="0BAF3202" w14:textId="77777777" w:rsidR="00FF232F" w:rsidRPr="00E64CE0" w:rsidRDefault="00FF232F" w:rsidP="00FF232F">
      <w:pPr>
        <w:pStyle w:val="ListParagraph"/>
        <w:numPr>
          <w:ilvl w:val="0"/>
          <w:numId w:val="41"/>
        </w:numPr>
        <w:rPr>
          <w:rFonts w:asciiTheme="majorHAnsi" w:hAnsiTheme="majorHAnsi"/>
          <w:color w:val="333333"/>
          <w:sz w:val="22"/>
          <w:szCs w:val="22"/>
        </w:rPr>
      </w:pPr>
      <w:r w:rsidRPr="00E64CE0">
        <w:rPr>
          <w:rFonts w:asciiTheme="majorHAnsi" w:hAnsiTheme="majorHAnsi"/>
          <w:b/>
          <w:color w:val="333333"/>
          <w:sz w:val="22"/>
          <w:szCs w:val="22"/>
        </w:rPr>
        <w:t>90% of students will graduate on time</w:t>
      </w:r>
    </w:p>
    <w:p w14:paraId="5B1E2B53" w14:textId="77777777" w:rsidR="00FF232F" w:rsidRPr="00E64CE0" w:rsidRDefault="00FF232F" w:rsidP="00FF232F">
      <w:pPr>
        <w:pStyle w:val="ListParagraph"/>
        <w:numPr>
          <w:ilvl w:val="0"/>
          <w:numId w:val="41"/>
        </w:numPr>
        <w:rPr>
          <w:rFonts w:asciiTheme="majorHAnsi" w:hAnsiTheme="majorHAnsi"/>
          <w:color w:val="333333"/>
          <w:sz w:val="22"/>
          <w:szCs w:val="22"/>
        </w:rPr>
      </w:pPr>
      <w:r w:rsidRPr="00E64CE0">
        <w:rPr>
          <w:rFonts w:asciiTheme="majorHAnsi" w:hAnsiTheme="majorHAnsi"/>
          <w:b/>
          <w:color w:val="333333"/>
          <w:sz w:val="22"/>
          <w:szCs w:val="22"/>
        </w:rPr>
        <w:t>100% of our students who graduate college or career ready will enroll in a post-secondary opportunity.</w:t>
      </w:r>
      <w:r w:rsidRPr="00E64CE0">
        <w:rPr>
          <w:rFonts w:asciiTheme="majorHAnsi" w:hAnsiTheme="majorHAnsi"/>
          <w:color w:val="333333"/>
          <w:sz w:val="22"/>
          <w:szCs w:val="22"/>
        </w:rPr>
        <w:t xml:space="preserve">   </w:t>
      </w:r>
    </w:p>
    <w:p w14:paraId="2F70FCA0" w14:textId="77777777" w:rsidR="00FF232F" w:rsidRPr="00E64CE0" w:rsidRDefault="00FF232F" w:rsidP="00FF232F">
      <w:pPr>
        <w:rPr>
          <w:rFonts w:asciiTheme="majorHAnsi" w:hAnsiTheme="majorHAnsi"/>
          <w:sz w:val="22"/>
          <w:szCs w:val="22"/>
        </w:rPr>
      </w:pPr>
      <w:r w:rsidRPr="00E64CE0">
        <w:rPr>
          <w:rFonts w:asciiTheme="majorHAnsi" w:hAnsiTheme="majorHAnsi"/>
          <w:color w:val="333333"/>
          <w:sz w:val="22"/>
          <w:szCs w:val="22"/>
        </w:rPr>
        <w:t xml:space="preserve">In order to achieve these ambitious goals, we must collectively work to provide our students with </w:t>
      </w:r>
      <w:proofErr w:type="gramStart"/>
      <w:r w:rsidRPr="00E64CE0">
        <w:rPr>
          <w:rFonts w:asciiTheme="majorHAnsi" w:hAnsiTheme="majorHAnsi"/>
          <w:color w:val="333333"/>
          <w:sz w:val="22"/>
          <w:szCs w:val="22"/>
        </w:rPr>
        <w:t>high-quality</w:t>
      </w:r>
      <w:proofErr w:type="gramEnd"/>
      <w:r w:rsidRPr="00E64CE0">
        <w:rPr>
          <w:rFonts w:asciiTheme="majorHAnsi" w:hAnsiTheme="majorHAnsi"/>
          <w:color w:val="333333"/>
          <w:sz w:val="22"/>
          <w:szCs w:val="22"/>
        </w:rPr>
        <w:t>, College and Career Ready standards-aligned instruction</w:t>
      </w:r>
      <w:r>
        <w:rPr>
          <w:rFonts w:asciiTheme="majorHAnsi" w:hAnsiTheme="majorHAnsi"/>
          <w:color w:val="333333"/>
          <w:sz w:val="22"/>
          <w:szCs w:val="22"/>
        </w:rPr>
        <w:t>.   Acknowledging</w:t>
      </w:r>
      <w:r w:rsidRPr="00E64CE0">
        <w:rPr>
          <w:rFonts w:asciiTheme="majorHAnsi" w:hAnsiTheme="majorHAnsi"/>
          <w:color w:val="333333"/>
          <w:sz w:val="22"/>
          <w:szCs w:val="22"/>
        </w:rPr>
        <w:t xml:space="preserve"> the need to develop competence in literacy and language as the foundations for all learning, Shelby County Schools developed the</w:t>
      </w:r>
      <w:r w:rsidRPr="00E64CE0">
        <w:rPr>
          <w:rFonts w:asciiTheme="majorHAnsi" w:hAnsiTheme="majorHAnsi"/>
          <w:sz w:val="22"/>
          <w:szCs w:val="22"/>
        </w:rPr>
        <w:t xml:space="preserve"> Comprehensive Liter</w:t>
      </w:r>
      <w:r>
        <w:rPr>
          <w:rFonts w:asciiTheme="majorHAnsi" w:hAnsiTheme="majorHAnsi"/>
          <w:sz w:val="22"/>
          <w:szCs w:val="22"/>
        </w:rPr>
        <w:t xml:space="preserve">acy Improvement Plan (CLIP) and the SCS Curriculum Maps for Arts Education.  </w:t>
      </w:r>
    </w:p>
    <w:p w14:paraId="1C984810" w14:textId="77777777" w:rsidR="00FF232F" w:rsidRDefault="00FF232F" w:rsidP="00FF232F">
      <w:pPr>
        <w:rPr>
          <w:rFonts w:asciiTheme="majorHAnsi" w:hAnsiTheme="majorHAnsi"/>
          <w:sz w:val="22"/>
          <w:szCs w:val="22"/>
        </w:rPr>
      </w:pPr>
      <w:r w:rsidRPr="00E64CE0">
        <w:rPr>
          <w:rFonts w:asciiTheme="majorHAnsi" w:hAnsiTheme="majorHAnsi"/>
          <w:sz w:val="22"/>
          <w:szCs w:val="22"/>
        </w:rPr>
        <w:t xml:space="preserve">Designed with the teacher in mind, the </w:t>
      </w:r>
      <w:r>
        <w:rPr>
          <w:rFonts w:asciiTheme="majorHAnsi" w:hAnsiTheme="majorHAnsi"/>
          <w:sz w:val="22"/>
          <w:szCs w:val="22"/>
        </w:rPr>
        <w:t>Arts Education (Orff Music, Visual Art, Media Arts, Dance, Instrumental Music, and Vocal Music) curriculum map</w:t>
      </w:r>
      <w:r w:rsidRPr="00E64CE0">
        <w:rPr>
          <w:rFonts w:asciiTheme="majorHAnsi" w:hAnsiTheme="majorHAnsi"/>
          <w:sz w:val="22"/>
          <w:szCs w:val="22"/>
        </w:rPr>
        <w:t>s focus on teaching and learning</w:t>
      </w:r>
      <w:r>
        <w:rPr>
          <w:rFonts w:asciiTheme="majorHAnsi" w:hAnsiTheme="majorHAnsi"/>
          <w:sz w:val="22"/>
          <w:szCs w:val="22"/>
        </w:rPr>
        <w:t xml:space="preserve"> in the domains of Perform, Create, Respond, and Connect. This map presents a framework </w:t>
      </w:r>
      <w:r w:rsidRPr="00E64CE0">
        <w:rPr>
          <w:rFonts w:asciiTheme="majorHAnsi" w:hAnsiTheme="majorHAnsi"/>
          <w:sz w:val="22"/>
          <w:szCs w:val="22"/>
        </w:rPr>
        <w:t>for organizing instructio</w:t>
      </w:r>
      <w:r>
        <w:rPr>
          <w:rFonts w:asciiTheme="majorHAnsi" w:hAnsiTheme="majorHAnsi"/>
          <w:sz w:val="22"/>
          <w:szCs w:val="22"/>
        </w:rPr>
        <w:t xml:space="preserve">n around the TN State Standards </w:t>
      </w:r>
      <w:r w:rsidRPr="00E64CE0">
        <w:rPr>
          <w:rFonts w:asciiTheme="majorHAnsi" w:hAnsiTheme="majorHAnsi"/>
          <w:sz w:val="22"/>
          <w:szCs w:val="22"/>
        </w:rPr>
        <w:t>so that every student meets or exceeds requirements for college and career readiness. The standards define what to teach at</w:t>
      </w:r>
      <w:r>
        <w:rPr>
          <w:rFonts w:asciiTheme="majorHAnsi" w:hAnsiTheme="majorHAnsi"/>
          <w:sz w:val="22"/>
          <w:szCs w:val="22"/>
        </w:rPr>
        <w:t xml:space="preserve"> specific grade levels, and the</w:t>
      </w:r>
      <w:r w:rsidRPr="00E64CE0">
        <w:rPr>
          <w:rFonts w:asciiTheme="majorHAnsi" w:hAnsiTheme="majorHAnsi"/>
          <w:sz w:val="22"/>
          <w:szCs w:val="22"/>
        </w:rPr>
        <w:t xml:space="preserve"> </w:t>
      </w:r>
      <w:r>
        <w:rPr>
          <w:rFonts w:asciiTheme="majorHAnsi" w:hAnsiTheme="majorHAnsi"/>
          <w:sz w:val="22"/>
          <w:szCs w:val="22"/>
        </w:rPr>
        <w:t xml:space="preserve">SCS Arts Education curriculum </w:t>
      </w:r>
      <w:r w:rsidRPr="00E64CE0">
        <w:rPr>
          <w:rFonts w:asciiTheme="majorHAnsi" w:hAnsiTheme="majorHAnsi"/>
          <w:sz w:val="22"/>
          <w:szCs w:val="22"/>
        </w:rPr>
        <w:t>map</w:t>
      </w:r>
      <w:r>
        <w:rPr>
          <w:rFonts w:asciiTheme="majorHAnsi" w:hAnsiTheme="majorHAnsi"/>
          <w:sz w:val="22"/>
          <w:szCs w:val="22"/>
        </w:rPr>
        <w:t>s provide</w:t>
      </w:r>
      <w:r w:rsidRPr="00E64CE0">
        <w:rPr>
          <w:rFonts w:asciiTheme="majorHAnsi" w:hAnsiTheme="majorHAnsi"/>
          <w:sz w:val="22"/>
          <w:szCs w:val="22"/>
        </w:rPr>
        <w:t xml:space="preserve"> guidelines and research-based approaches for implementing instruction to ensure students achieve their highest potentials.</w:t>
      </w:r>
    </w:p>
    <w:p w14:paraId="191161A9" w14:textId="77777777" w:rsidR="00FF232F" w:rsidRPr="002C2580" w:rsidRDefault="00FF232F" w:rsidP="00FF232F">
      <w:pPr>
        <w:rPr>
          <w:rFonts w:asciiTheme="majorHAnsi" w:hAnsiTheme="majorHAnsi"/>
          <w:sz w:val="22"/>
          <w:szCs w:val="22"/>
        </w:rPr>
      </w:pPr>
      <w:r w:rsidRPr="00367C0A">
        <w:rPr>
          <w:rFonts w:asciiTheme="majorHAnsi" w:hAnsiTheme="majorHAnsi"/>
          <w:sz w:val="22"/>
          <w:szCs w:val="22"/>
        </w:rPr>
        <w:t xml:space="preserve">The </w:t>
      </w:r>
      <w:r>
        <w:rPr>
          <w:rFonts w:asciiTheme="majorHAnsi" w:hAnsiTheme="majorHAnsi"/>
          <w:sz w:val="22"/>
          <w:szCs w:val="22"/>
        </w:rPr>
        <w:t>SCS Arts Education</w:t>
      </w:r>
      <w:r w:rsidRPr="00367C0A">
        <w:rPr>
          <w:rFonts w:asciiTheme="majorHAnsi" w:hAnsiTheme="majorHAnsi"/>
          <w:sz w:val="22"/>
          <w:szCs w:val="22"/>
        </w:rPr>
        <w:t xml:space="preserve"> curriculum maps are designed to create artistic</w:t>
      </w:r>
      <w:r>
        <w:rPr>
          <w:rFonts w:asciiTheme="majorHAnsi" w:hAnsiTheme="majorHAnsi"/>
          <w:sz w:val="22"/>
          <w:szCs w:val="22"/>
        </w:rPr>
        <w:t>ally/musically</w:t>
      </w:r>
      <w:r w:rsidRPr="00367C0A">
        <w:rPr>
          <w:rFonts w:asciiTheme="majorHAnsi" w:hAnsiTheme="majorHAnsi"/>
          <w:sz w:val="22"/>
          <w:szCs w:val="22"/>
        </w:rPr>
        <w:t xml:space="preserve"> literate students by engaging them both individually and collaboratively in creative practices of envisioning, investigating, constructing, and reflecting. To achieve these goals the curriculum maps were developed </w:t>
      </w:r>
      <w:r>
        <w:rPr>
          <w:rFonts w:asciiTheme="majorHAnsi" w:hAnsiTheme="majorHAnsi"/>
          <w:sz w:val="22"/>
          <w:szCs w:val="22"/>
        </w:rPr>
        <w:t xml:space="preserve">by expert arts teachers </w:t>
      </w:r>
      <w:r w:rsidRPr="00367C0A">
        <w:rPr>
          <w:rFonts w:asciiTheme="majorHAnsi" w:hAnsiTheme="majorHAnsi"/>
          <w:sz w:val="22"/>
          <w:szCs w:val="22"/>
        </w:rPr>
        <w:t>to reflect the conceptual framework of the four artistic processes: present, create, respond, and connect.</w:t>
      </w:r>
      <w:r>
        <w:rPr>
          <w:rFonts w:asciiTheme="majorHAnsi" w:hAnsiTheme="majorHAnsi"/>
          <w:sz w:val="22"/>
          <w:szCs w:val="22"/>
        </w:rPr>
        <w:t xml:space="preserve"> </w:t>
      </w:r>
    </w:p>
    <w:p w14:paraId="4ADC4DAF" w14:textId="77777777" w:rsidR="00FF232F" w:rsidRPr="006C3068" w:rsidRDefault="00FF232F" w:rsidP="00FF232F">
      <w:pPr>
        <w:spacing w:after="160" w:line="259" w:lineRule="auto"/>
        <w:rPr>
          <w:rFonts w:asciiTheme="majorHAnsi" w:eastAsiaTheme="minorHAnsi" w:hAnsiTheme="majorHAnsi"/>
          <w:sz w:val="22"/>
          <w:szCs w:val="22"/>
        </w:rPr>
      </w:pPr>
      <w:r w:rsidRPr="007A2CA1">
        <w:rPr>
          <w:rFonts w:asciiTheme="majorHAnsi" w:eastAsiaTheme="minorHAnsi" w:hAnsiTheme="majorHAnsi"/>
          <w:b/>
          <w:color w:val="1F497D" w:themeColor="text2"/>
          <w:sz w:val="28"/>
          <w:szCs w:val="28"/>
        </w:rPr>
        <w:t xml:space="preserve">How to Use the </w:t>
      </w:r>
      <w:r>
        <w:rPr>
          <w:rFonts w:asciiTheme="majorHAnsi" w:eastAsiaTheme="minorHAnsi" w:hAnsiTheme="majorHAnsi"/>
          <w:b/>
          <w:color w:val="1F497D" w:themeColor="text2"/>
          <w:sz w:val="28"/>
          <w:szCs w:val="28"/>
        </w:rPr>
        <w:t>Arts Education</w:t>
      </w:r>
      <w:r w:rsidRPr="007A2CA1">
        <w:rPr>
          <w:rFonts w:asciiTheme="majorHAnsi" w:eastAsiaTheme="minorHAnsi" w:hAnsiTheme="majorHAnsi"/>
          <w:b/>
          <w:color w:val="1F497D" w:themeColor="text2"/>
          <w:sz w:val="28"/>
          <w:szCs w:val="28"/>
        </w:rPr>
        <w:t xml:space="preserve"> Curriculum Maps</w:t>
      </w:r>
    </w:p>
    <w:p w14:paraId="009D22BF" w14:textId="77777777" w:rsidR="00FF232F" w:rsidRDefault="00FF232F" w:rsidP="00FF232F">
      <w:pPr>
        <w:spacing w:after="160" w:line="259" w:lineRule="auto"/>
        <w:rPr>
          <w:rFonts w:asciiTheme="majorHAnsi" w:eastAsiaTheme="minorHAnsi" w:hAnsiTheme="majorHAnsi"/>
          <w:sz w:val="22"/>
          <w:szCs w:val="22"/>
        </w:rPr>
      </w:pPr>
      <w:r>
        <w:rPr>
          <w:rFonts w:asciiTheme="majorHAnsi" w:eastAsiaTheme="minorHAnsi" w:hAnsiTheme="majorHAnsi"/>
          <w:sz w:val="22"/>
          <w:szCs w:val="22"/>
        </w:rPr>
        <w:t>The SCS Arts Education curriculum maps are designed to help teachers make effective decisions about what content to teach and how to teach it so that, ultimately, our students can reach Destination 2025. Across all arts disciplines, this is generally reflected in the following quarterly framework:</w:t>
      </w:r>
    </w:p>
    <w:p w14:paraId="274AA9A4" w14:textId="77777777" w:rsidR="00FF232F" w:rsidRDefault="00FF232F" w:rsidP="00FF232F">
      <w:pPr>
        <w:spacing w:after="160" w:line="259" w:lineRule="auto"/>
        <w:rPr>
          <w:rFonts w:asciiTheme="majorHAnsi" w:eastAsiaTheme="minorHAnsi" w:hAnsiTheme="majorHAnsi"/>
          <w:sz w:val="22"/>
          <w:szCs w:val="22"/>
        </w:rPr>
      </w:pPr>
      <w:r w:rsidRPr="002F53F0">
        <w:rPr>
          <w:rFonts w:asciiTheme="majorHAnsi" w:eastAsiaTheme="minorHAnsi" w:hAnsiTheme="majorHAnsi"/>
          <w:sz w:val="22"/>
          <w:szCs w:val="22"/>
          <w:u w:val="single"/>
        </w:rPr>
        <w:t>Knowledge and Skills</w:t>
      </w:r>
      <w:r>
        <w:rPr>
          <w:rFonts w:asciiTheme="majorHAnsi" w:eastAsiaTheme="minorHAnsi" w:hAnsiTheme="majorHAnsi"/>
          <w:sz w:val="22"/>
          <w:szCs w:val="22"/>
        </w:rPr>
        <w:t xml:space="preserve">- This column reflects the anchor standards and essential tasks associated with grade level mastery of each discipline.   </w:t>
      </w:r>
    </w:p>
    <w:p w14:paraId="765AD184" w14:textId="77777777" w:rsidR="00FF232F" w:rsidRDefault="00FF232F" w:rsidP="00FF232F">
      <w:pPr>
        <w:spacing w:after="160" w:line="259" w:lineRule="auto"/>
        <w:rPr>
          <w:rFonts w:asciiTheme="majorHAnsi" w:eastAsiaTheme="minorHAnsi" w:hAnsiTheme="majorHAnsi"/>
          <w:sz w:val="22"/>
          <w:szCs w:val="22"/>
        </w:rPr>
      </w:pPr>
      <w:r w:rsidRPr="002F53F0">
        <w:rPr>
          <w:rFonts w:asciiTheme="majorHAnsi" w:eastAsiaTheme="minorHAnsi" w:hAnsiTheme="majorHAnsi"/>
          <w:sz w:val="22"/>
          <w:szCs w:val="22"/>
          <w:u w:val="single"/>
        </w:rPr>
        <w:t>Activities and Outcomes</w:t>
      </w:r>
      <w:r>
        <w:rPr>
          <w:rFonts w:asciiTheme="majorHAnsi" w:eastAsiaTheme="minorHAnsi" w:hAnsiTheme="majorHAnsi"/>
          <w:sz w:val="22"/>
          <w:szCs w:val="22"/>
        </w:rPr>
        <w:t xml:space="preserve">- Generally phrased similar to “I Can” statements, this portion identifies the specific performance indictors that are expected for students at a given time within the quarters/semester.  </w:t>
      </w:r>
    </w:p>
    <w:p w14:paraId="1524B199" w14:textId="77777777" w:rsidR="00FF232F" w:rsidRDefault="00FF232F" w:rsidP="00FF232F">
      <w:pPr>
        <w:spacing w:after="160" w:line="259" w:lineRule="auto"/>
        <w:rPr>
          <w:rFonts w:asciiTheme="majorHAnsi" w:eastAsiaTheme="minorHAnsi" w:hAnsiTheme="majorHAnsi"/>
          <w:sz w:val="22"/>
          <w:szCs w:val="22"/>
        </w:rPr>
      </w:pPr>
      <w:r w:rsidRPr="002F53F0">
        <w:rPr>
          <w:rFonts w:asciiTheme="majorHAnsi" w:eastAsiaTheme="minorHAnsi" w:hAnsiTheme="majorHAnsi"/>
          <w:sz w:val="22"/>
          <w:szCs w:val="22"/>
          <w:u w:val="single"/>
        </w:rPr>
        <w:t>Assessments</w:t>
      </w:r>
      <w:r>
        <w:rPr>
          <w:rFonts w:asciiTheme="majorHAnsi" w:eastAsiaTheme="minorHAnsi" w:hAnsiTheme="majorHAnsi"/>
          <w:sz w:val="22"/>
          <w:szCs w:val="22"/>
        </w:rPr>
        <w:t xml:space="preserve">- </w:t>
      </w:r>
      <w:proofErr w:type="gramStart"/>
      <w:r>
        <w:rPr>
          <w:rFonts w:asciiTheme="majorHAnsi" w:eastAsiaTheme="minorHAnsi" w:hAnsiTheme="majorHAnsi"/>
          <w:sz w:val="22"/>
          <w:szCs w:val="22"/>
        </w:rPr>
        <w:t>This</w:t>
      </w:r>
      <w:proofErr w:type="gramEnd"/>
      <w:r>
        <w:rPr>
          <w:rFonts w:asciiTheme="majorHAnsi" w:eastAsiaTheme="minorHAnsi" w:hAnsiTheme="majorHAnsi"/>
          <w:sz w:val="22"/>
          <w:szCs w:val="22"/>
        </w:rPr>
        <w:t xml:space="preserve"> section of the quarterly maps focuses on the formative and summative methods of gauging student mastery of the student performance indicators listed in the activities/outcomes section. </w:t>
      </w:r>
    </w:p>
    <w:p w14:paraId="3BBE0762" w14:textId="77777777" w:rsidR="00FF232F" w:rsidRDefault="00FF232F" w:rsidP="00FF232F">
      <w:pPr>
        <w:spacing w:after="160" w:line="259" w:lineRule="auto"/>
        <w:rPr>
          <w:rFonts w:asciiTheme="majorHAnsi" w:eastAsiaTheme="minorHAnsi" w:hAnsiTheme="majorHAnsi"/>
          <w:sz w:val="22"/>
          <w:szCs w:val="22"/>
        </w:rPr>
      </w:pPr>
      <w:r w:rsidRPr="002A2BA0">
        <w:rPr>
          <w:rFonts w:asciiTheme="majorHAnsi" w:eastAsiaTheme="minorHAnsi" w:hAnsiTheme="majorHAnsi"/>
          <w:sz w:val="22"/>
          <w:szCs w:val="22"/>
          <w:u w:val="single"/>
        </w:rPr>
        <w:lastRenderedPageBreak/>
        <w:t>Resources And Interdisciplinary Connections</w:t>
      </w:r>
      <w:r>
        <w:rPr>
          <w:rFonts w:asciiTheme="majorHAnsi" w:eastAsiaTheme="minorHAnsi" w:hAnsiTheme="majorHAnsi"/>
          <w:sz w:val="22"/>
          <w:szCs w:val="22"/>
        </w:rPr>
        <w:t xml:space="preserve">- In this column, teachers will find rich bodies of instructional resources/materials/links to help students efficiently and effectively learn the content. Additionally, there are significant resources to engage alignment with the Comprehensive Literacy Improvement Plan (CLIP) that are designed to strengthen authentic development of aural/visual literacy in the arts content areas as well as support larger district goals for improvement in literacy.       </w:t>
      </w:r>
    </w:p>
    <w:p w14:paraId="042E1B6A" w14:textId="77777777" w:rsidR="00FF232F" w:rsidRDefault="00FF232F" w:rsidP="00FF232F">
      <w:pPr>
        <w:spacing w:after="160" w:line="259" w:lineRule="auto"/>
        <w:contextualSpacing/>
        <w:rPr>
          <w:rFonts w:asciiTheme="majorHAnsi" w:eastAsiaTheme="minorHAnsi" w:hAnsiTheme="majorHAnsi"/>
          <w:sz w:val="22"/>
          <w:szCs w:val="22"/>
        </w:rPr>
      </w:pPr>
      <w:r>
        <w:rPr>
          <w:rFonts w:asciiTheme="majorHAnsi" w:eastAsiaTheme="minorHAnsi" w:hAnsiTheme="majorHAnsi"/>
          <w:sz w:val="22"/>
          <w:szCs w:val="22"/>
        </w:rPr>
        <w:t xml:space="preserve">Throughout this curriculum map, you will see high-quality works of art/music literature that students should be experiencing deeply, as well as some resources and tasks to support you in ensuring that students are able to reach the demands of the standards in your classroom.  In addition to the resources embedded in the map, there are some high-leverage resources available for teacher use. </w:t>
      </w:r>
    </w:p>
    <w:p w14:paraId="27FD7E6E" w14:textId="77777777" w:rsidR="00FF232F" w:rsidRDefault="00FF232F">
      <w:pPr>
        <w:rPr>
          <w:rFonts w:eastAsia="Times New Roman"/>
          <w:b/>
          <w:sz w:val="20"/>
        </w:rPr>
      </w:pPr>
      <w:r>
        <w:rPr>
          <w:rFonts w:eastAsia="Times New Roman"/>
          <w:b/>
          <w:sz w:val="20"/>
        </w:rPr>
        <w:br w:type="page"/>
      </w:r>
    </w:p>
    <w:p w14:paraId="67E85500" w14:textId="77DE58B1" w:rsidR="001E53B3" w:rsidRDefault="001E53B3" w:rsidP="001E53B3">
      <w:pPr>
        <w:spacing w:after="0"/>
        <w:ind w:left="270" w:hanging="270"/>
        <w:rPr>
          <w:rFonts w:eastAsia="Times New Roman"/>
          <w:sz w:val="20"/>
        </w:rPr>
      </w:pPr>
      <w:r>
        <w:rPr>
          <w:rFonts w:eastAsia="Times New Roman"/>
          <w:b/>
          <w:sz w:val="20"/>
        </w:rPr>
        <w:lastRenderedPageBreak/>
        <w:t xml:space="preserve">COURSE: </w:t>
      </w:r>
      <w:r>
        <w:rPr>
          <w:rFonts w:eastAsia="Times New Roman"/>
          <w:sz w:val="20"/>
        </w:rPr>
        <w:t xml:space="preserve">Band </w:t>
      </w:r>
    </w:p>
    <w:p w14:paraId="5711D4C3" w14:textId="77777777" w:rsidR="001E53B3" w:rsidRDefault="001E53B3" w:rsidP="001E53B3">
      <w:pPr>
        <w:spacing w:after="0"/>
        <w:ind w:left="270" w:hanging="270"/>
        <w:rPr>
          <w:rFonts w:eastAsia="Times New Roman"/>
          <w:sz w:val="20"/>
        </w:rPr>
      </w:pPr>
    </w:p>
    <w:p w14:paraId="621C2F07" w14:textId="77777777" w:rsidR="001E53B3" w:rsidRDefault="001E53B3" w:rsidP="001E53B3">
      <w:pPr>
        <w:spacing w:after="0"/>
        <w:ind w:left="270" w:hanging="270"/>
        <w:rPr>
          <w:rFonts w:eastAsia="Times New Roman"/>
          <w:sz w:val="20"/>
        </w:rPr>
      </w:pPr>
      <w:r>
        <w:rPr>
          <w:rFonts w:eastAsia="Times New Roman"/>
          <w:b/>
          <w:sz w:val="20"/>
        </w:rPr>
        <w:t xml:space="preserve">GRADE LEVEL(s): </w:t>
      </w:r>
      <w:r>
        <w:rPr>
          <w:rFonts w:eastAsia="Times New Roman"/>
          <w:sz w:val="20"/>
        </w:rPr>
        <w:t xml:space="preserve">5/6-12 </w:t>
      </w:r>
    </w:p>
    <w:p w14:paraId="6E4518D9" w14:textId="77777777" w:rsidR="001E53B3" w:rsidRDefault="001E53B3" w:rsidP="001E53B3">
      <w:pPr>
        <w:spacing w:after="0"/>
        <w:ind w:left="270" w:hanging="270"/>
        <w:rPr>
          <w:rFonts w:eastAsia="Times New Roman"/>
          <w:sz w:val="20"/>
        </w:rPr>
      </w:pPr>
    </w:p>
    <w:p w14:paraId="6BD73FF4" w14:textId="77777777" w:rsidR="001E53B3" w:rsidRDefault="001E53B3" w:rsidP="001E53B3">
      <w:pPr>
        <w:spacing w:after="0"/>
        <w:ind w:left="270" w:hanging="270"/>
        <w:rPr>
          <w:rFonts w:eastAsia="Times New Roman"/>
          <w:b/>
          <w:sz w:val="20"/>
        </w:rPr>
      </w:pPr>
      <w:r>
        <w:rPr>
          <w:rFonts w:eastAsia="Times New Roman"/>
          <w:b/>
          <w:sz w:val="20"/>
        </w:rPr>
        <w:t xml:space="preserve">PURPOSE: </w:t>
      </w:r>
    </w:p>
    <w:p w14:paraId="44B63528" w14:textId="77777777" w:rsidR="00453A61" w:rsidRDefault="00453A61" w:rsidP="00453A61">
      <w:pPr>
        <w:spacing w:after="0"/>
        <w:rPr>
          <w:rFonts w:ascii="Times New Roman" w:eastAsia="Times New Roman" w:hAnsi="Times New Roman" w:cs="Times New Roman"/>
          <w:sz w:val="20"/>
          <w:szCs w:val="20"/>
          <w:lang w:eastAsia="en-US"/>
        </w:rPr>
      </w:pPr>
      <w:r>
        <w:rPr>
          <w:rFonts w:eastAsia="Times New Roman" w:cs="Arial"/>
          <w:sz w:val="20"/>
          <w:szCs w:val="20"/>
          <w:lang w:eastAsia="en-US"/>
        </w:rPr>
        <w:t>The purpose of all music courses in the Shelby County Schools is to develop comprehensive musicianship, in partnership with other core disciplines, with a focus of musical literacy.  We believe all students have tremendous potential to learn and enjoy music. While research shows that music helps students develop higher-order skills and increase desire to learn, our driving goal is to empower students to use their minds more creatively by inspiring them to broaden their experiences and enrich their lives.</w:t>
      </w:r>
    </w:p>
    <w:p w14:paraId="6D59FF7D" w14:textId="77777777" w:rsidR="001E53B3" w:rsidRDefault="001E53B3" w:rsidP="001E53B3">
      <w:pPr>
        <w:spacing w:after="0"/>
        <w:ind w:left="270" w:hanging="270"/>
        <w:jc w:val="both"/>
        <w:rPr>
          <w:rFonts w:eastAsia="Times New Roman"/>
          <w:sz w:val="20"/>
        </w:rPr>
      </w:pPr>
    </w:p>
    <w:p w14:paraId="30AB6056" w14:textId="77777777" w:rsidR="001E53B3" w:rsidRDefault="001E53B3" w:rsidP="001E53B3">
      <w:pPr>
        <w:spacing w:after="0"/>
        <w:jc w:val="both"/>
        <w:rPr>
          <w:rFonts w:eastAsia="Times New Roman"/>
          <w:sz w:val="20"/>
        </w:rPr>
      </w:pPr>
      <w:r>
        <w:rPr>
          <w:rFonts w:eastAsia="Times New Roman"/>
          <w:sz w:val="20"/>
        </w:rPr>
        <w:t>The 5/6</w:t>
      </w:r>
      <w:r>
        <w:rPr>
          <w:rFonts w:eastAsia="Times New Roman"/>
          <w:sz w:val="20"/>
          <w:vertAlign w:val="superscript"/>
        </w:rPr>
        <w:t>th</w:t>
      </w:r>
      <w:r>
        <w:rPr>
          <w:rFonts w:eastAsia="Times New Roman"/>
          <w:sz w:val="20"/>
        </w:rPr>
        <w:t xml:space="preserve"> – 12</w:t>
      </w:r>
      <w:r>
        <w:rPr>
          <w:rFonts w:eastAsia="Times New Roman"/>
          <w:sz w:val="20"/>
          <w:vertAlign w:val="superscript"/>
        </w:rPr>
        <w:t>th</w:t>
      </w:r>
      <w:r>
        <w:rPr>
          <w:rFonts w:eastAsia="Times New Roman"/>
          <w:sz w:val="20"/>
        </w:rPr>
        <w:t xml:space="preserve"> grade band program allows students transfer prior knowledge and skills to explore and develop their musicianship through performance on wind and percussion instruments that are standard to the concert band. </w:t>
      </w:r>
    </w:p>
    <w:p w14:paraId="399B9BE2" w14:textId="77777777" w:rsidR="001E53B3" w:rsidRDefault="001E53B3" w:rsidP="001E53B3">
      <w:pPr>
        <w:spacing w:after="0"/>
        <w:ind w:left="270" w:hanging="270"/>
        <w:jc w:val="both"/>
        <w:rPr>
          <w:rFonts w:eastAsia="Times New Roman"/>
          <w:sz w:val="20"/>
        </w:rPr>
      </w:pPr>
    </w:p>
    <w:p w14:paraId="21B8025F" w14:textId="77777777" w:rsidR="001E53B3" w:rsidRDefault="001E53B3" w:rsidP="001E53B3">
      <w:pPr>
        <w:spacing w:after="0"/>
        <w:jc w:val="both"/>
        <w:rPr>
          <w:rFonts w:eastAsia="Times New Roman"/>
          <w:sz w:val="20"/>
        </w:rPr>
      </w:pPr>
      <w:r>
        <w:rPr>
          <w:rFonts w:eastAsia="Times New Roman"/>
          <w:sz w:val="20"/>
        </w:rPr>
        <w:t>All 5/6</w:t>
      </w:r>
      <w:r>
        <w:rPr>
          <w:rFonts w:eastAsia="Times New Roman"/>
          <w:sz w:val="20"/>
          <w:vertAlign w:val="superscript"/>
        </w:rPr>
        <w:t>th</w:t>
      </w:r>
      <w:r>
        <w:rPr>
          <w:rFonts w:eastAsia="Times New Roman"/>
          <w:sz w:val="20"/>
        </w:rPr>
        <w:t>-12</w:t>
      </w:r>
      <w:r>
        <w:rPr>
          <w:rFonts w:eastAsia="Times New Roman"/>
          <w:sz w:val="20"/>
          <w:vertAlign w:val="superscript"/>
        </w:rPr>
        <w:t>th</w:t>
      </w:r>
      <w:r>
        <w:rPr>
          <w:rFonts w:eastAsia="Times New Roman"/>
          <w:sz w:val="20"/>
        </w:rPr>
        <w:t xml:space="preserve"> band classes are elective curricular courses that meet during the school day, every day throughout the course of the school year. For grading purposes, all music students are required to exhibit their musical knowledge through public performances and participation in district approved individual and large group assessment festivals. </w:t>
      </w:r>
    </w:p>
    <w:p w14:paraId="2B3FC51D" w14:textId="77777777" w:rsidR="001E53B3" w:rsidRDefault="001E53B3" w:rsidP="001E53B3"/>
    <w:p w14:paraId="4879B1C4" w14:textId="77777777" w:rsidR="001E53B3" w:rsidRDefault="001E53B3" w:rsidP="001E53B3">
      <w:pPr>
        <w:spacing w:after="0"/>
        <w:rPr>
          <w:rFonts w:eastAsia="Times New Roman"/>
          <w:b/>
          <w:sz w:val="20"/>
        </w:rPr>
      </w:pPr>
      <w:r>
        <w:rPr>
          <w:rFonts w:eastAsia="Times New Roman"/>
          <w:b/>
          <w:sz w:val="20"/>
        </w:rPr>
        <w:t>GRADE SPECIFIC BENCHMARKS:</w:t>
      </w:r>
    </w:p>
    <w:p w14:paraId="7FA589EF" w14:textId="77777777" w:rsidR="001E53B3" w:rsidRDefault="001E53B3" w:rsidP="001E53B3">
      <w:pPr>
        <w:spacing w:after="0"/>
        <w:ind w:left="270" w:hanging="270"/>
        <w:jc w:val="center"/>
        <w:rPr>
          <w:rFonts w:eastAsia="Times New Roman"/>
          <w:sz w:val="20"/>
        </w:rPr>
      </w:pPr>
    </w:p>
    <w:p w14:paraId="36188724" w14:textId="77777777" w:rsidR="001E53B3" w:rsidRDefault="001E53B3" w:rsidP="001E53B3">
      <w:pPr>
        <w:spacing w:after="0"/>
        <w:ind w:left="270" w:hanging="270"/>
        <w:rPr>
          <w:rFonts w:ascii="Cambria" w:eastAsia="Times New Roman" w:hAnsi="Cambria"/>
          <w:b/>
          <w:sz w:val="20"/>
        </w:rPr>
      </w:pPr>
      <w:r>
        <w:rPr>
          <w:rFonts w:eastAsia="Times New Roman"/>
          <w:b/>
          <w:sz w:val="20"/>
        </w:rPr>
        <w:t>Jazz/Stage Band I, II, III, IV (4th -8th year)</w:t>
      </w:r>
    </w:p>
    <w:p w14:paraId="660532B0" w14:textId="77777777" w:rsidR="001E53B3" w:rsidRDefault="001E53B3" w:rsidP="001E53B3">
      <w:pPr>
        <w:spacing w:after="0"/>
        <w:ind w:left="270" w:hanging="270"/>
        <w:rPr>
          <w:rFonts w:eastAsia="Times New Roman"/>
          <w:b/>
          <w:sz w:val="20"/>
        </w:rPr>
      </w:pPr>
      <w:r>
        <w:rPr>
          <w:rFonts w:eastAsia="Times New Roman"/>
          <w:b/>
          <w:sz w:val="20"/>
        </w:rPr>
        <w:t>Elective Course</w:t>
      </w:r>
    </w:p>
    <w:p w14:paraId="70767622" w14:textId="77777777" w:rsidR="001E53B3" w:rsidRDefault="001E53B3" w:rsidP="001E53B3">
      <w:pPr>
        <w:spacing w:after="0"/>
        <w:ind w:left="270" w:hanging="270"/>
        <w:rPr>
          <w:rFonts w:eastAsia="Times New Roman"/>
          <w:b/>
          <w:sz w:val="20"/>
        </w:rPr>
      </w:pPr>
      <w:r>
        <w:rPr>
          <w:rFonts w:eastAsia="Times New Roman"/>
          <w:b/>
          <w:sz w:val="20"/>
        </w:rPr>
        <w:t>Prerequisite: Beginning Band/Inst Music I, II, III and Student Audition (To insure proper placement</w:t>
      </w:r>
    </w:p>
    <w:p w14:paraId="6072D490" w14:textId="0B9EDB49" w:rsidR="001E53B3" w:rsidRDefault="001E53B3" w:rsidP="001E53B3">
      <w:proofErr w:type="gramStart"/>
      <w:r>
        <w:rPr>
          <w:rFonts w:eastAsia="Times New Roman"/>
          <w:b/>
          <w:sz w:val="20"/>
        </w:rPr>
        <w:t>based</w:t>
      </w:r>
      <w:proofErr w:type="gramEnd"/>
      <w:r>
        <w:rPr>
          <w:rFonts w:eastAsia="Times New Roman"/>
          <w:b/>
          <w:sz w:val="20"/>
        </w:rPr>
        <w:t xml:space="preserve"> on director's evaluation)</w:t>
      </w:r>
    </w:p>
    <w:p w14:paraId="305183D6" w14:textId="77777777" w:rsidR="001E53B3" w:rsidRDefault="001E53B3"/>
    <w:p w14:paraId="423B7552" w14:textId="77777777" w:rsidR="001E53B3" w:rsidRDefault="001E53B3"/>
    <w:p w14:paraId="25B91E7A" w14:textId="77777777" w:rsidR="001E53B3" w:rsidRDefault="001E53B3"/>
    <w:p w14:paraId="684F2668" w14:textId="77777777" w:rsidR="001E53B3" w:rsidRDefault="001E53B3"/>
    <w:p w14:paraId="3F814809" w14:textId="77777777" w:rsidR="001E53B3" w:rsidRDefault="001E53B3"/>
    <w:p w14:paraId="5DB55C75" w14:textId="77777777" w:rsidR="001E53B3" w:rsidRDefault="001E53B3"/>
    <w:p w14:paraId="11A8D085" w14:textId="77777777" w:rsidR="001E53B3" w:rsidRDefault="001E53B3"/>
    <w:p w14:paraId="145433E5" w14:textId="77777777" w:rsidR="001E53B3" w:rsidRDefault="001E53B3"/>
    <w:tbl>
      <w:tblPr>
        <w:tblStyle w:val="TableGrid"/>
        <w:tblW w:w="0" w:type="auto"/>
        <w:tblLayout w:type="fixed"/>
        <w:tblLook w:val="04A0" w:firstRow="1" w:lastRow="0" w:firstColumn="1" w:lastColumn="0" w:noHBand="0" w:noVBand="1"/>
      </w:tblPr>
      <w:tblGrid>
        <w:gridCol w:w="3018"/>
        <w:gridCol w:w="3167"/>
        <w:gridCol w:w="3146"/>
        <w:gridCol w:w="5267"/>
      </w:tblGrid>
      <w:tr w:rsidR="00E4740F" w:rsidRPr="008660C0" w14:paraId="5A2F85BE" w14:textId="77777777" w:rsidTr="008C3CE7">
        <w:trPr>
          <w:tblHeader/>
        </w:trPr>
        <w:tc>
          <w:tcPr>
            <w:tcW w:w="3018" w:type="dxa"/>
            <w:tcBorders>
              <w:top w:val="double" w:sz="4" w:space="0" w:color="auto"/>
              <w:left w:val="double" w:sz="4" w:space="0" w:color="auto"/>
              <w:bottom w:val="double" w:sz="4" w:space="0" w:color="auto"/>
              <w:right w:val="thinThickLargeGap" w:sz="12" w:space="0" w:color="auto"/>
            </w:tcBorders>
            <w:shd w:val="clear" w:color="auto" w:fill="244061" w:themeFill="accent1" w:themeFillShade="80"/>
            <w:vAlign w:val="center"/>
          </w:tcPr>
          <w:p w14:paraId="33B5B099" w14:textId="77777777" w:rsidR="00E4740F" w:rsidRPr="008660C0" w:rsidRDefault="00E4740F" w:rsidP="007C2F19">
            <w:pPr>
              <w:jc w:val="center"/>
              <w:rPr>
                <w:rFonts w:ascii="Arial Narrow" w:hAnsi="Arial Narrow"/>
                <w:b/>
                <w:color w:val="FFFFFF" w:themeColor="background1"/>
                <w:sz w:val="22"/>
                <w:szCs w:val="22"/>
              </w:rPr>
            </w:pPr>
            <w:r w:rsidRPr="008660C0">
              <w:rPr>
                <w:rFonts w:ascii="Arial Narrow" w:hAnsi="Arial Narrow"/>
                <w:b/>
                <w:color w:val="FFFFFF" w:themeColor="background1"/>
                <w:sz w:val="22"/>
                <w:szCs w:val="22"/>
              </w:rPr>
              <w:t>Knowledge and Skills</w:t>
            </w:r>
          </w:p>
        </w:tc>
        <w:tc>
          <w:tcPr>
            <w:tcW w:w="3167" w:type="dxa"/>
            <w:tcBorders>
              <w:top w:val="double" w:sz="4" w:space="0" w:color="auto"/>
              <w:left w:val="thinThickLargeGap" w:sz="12" w:space="0" w:color="auto"/>
              <w:bottom w:val="double" w:sz="4" w:space="0" w:color="auto"/>
              <w:right w:val="thinThickLargeGap" w:sz="12" w:space="0" w:color="auto"/>
            </w:tcBorders>
            <w:shd w:val="clear" w:color="auto" w:fill="244061" w:themeFill="accent1" w:themeFillShade="80"/>
            <w:vAlign w:val="center"/>
          </w:tcPr>
          <w:p w14:paraId="5C44AD74" w14:textId="77777777" w:rsidR="00E4740F" w:rsidRPr="008660C0" w:rsidRDefault="00E4740F" w:rsidP="007C2F19">
            <w:pPr>
              <w:jc w:val="center"/>
              <w:rPr>
                <w:rFonts w:ascii="Arial Narrow" w:hAnsi="Arial Narrow"/>
                <w:b/>
                <w:color w:val="FFFFFF" w:themeColor="background1"/>
                <w:sz w:val="22"/>
                <w:szCs w:val="22"/>
              </w:rPr>
            </w:pPr>
            <w:r w:rsidRPr="008660C0">
              <w:rPr>
                <w:rFonts w:ascii="Arial Narrow" w:hAnsi="Arial Narrow"/>
                <w:b/>
                <w:color w:val="FFFFFF" w:themeColor="background1"/>
                <w:sz w:val="22"/>
                <w:szCs w:val="22"/>
              </w:rPr>
              <w:t>Activities/Outcomes</w:t>
            </w:r>
          </w:p>
        </w:tc>
        <w:tc>
          <w:tcPr>
            <w:tcW w:w="3146" w:type="dxa"/>
            <w:tcBorders>
              <w:top w:val="double" w:sz="4" w:space="0" w:color="auto"/>
              <w:left w:val="thinThickLargeGap" w:sz="12" w:space="0" w:color="auto"/>
              <w:bottom w:val="double" w:sz="4" w:space="0" w:color="auto"/>
              <w:right w:val="thinThickLargeGap" w:sz="12" w:space="0" w:color="auto"/>
            </w:tcBorders>
            <w:shd w:val="clear" w:color="auto" w:fill="244061" w:themeFill="accent1" w:themeFillShade="80"/>
            <w:vAlign w:val="center"/>
          </w:tcPr>
          <w:p w14:paraId="51BF2D1B" w14:textId="77777777" w:rsidR="00E4740F" w:rsidRPr="008660C0" w:rsidRDefault="00E4740F" w:rsidP="007C2F19">
            <w:pPr>
              <w:jc w:val="center"/>
              <w:rPr>
                <w:rFonts w:ascii="Arial Narrow" w:hAnsi="Arial Narrow"/>
                <w:b/>
                <w:color w:val="FFFFFF" w:themeColor="background1"/>
                <w:sz w:val="22"/>
                <w:szCs w:val="22"/>
              </w:rPr>
            </w:pPr>
            <w:r w:rsidRPr="008660C0">
              <w:rPr>
                <w:rFonts w:ascii="Arial Narrow" w:hAnsi="Arial Narrow"/>
                <w:b/>
                <w:color w:val="FFFFFF" w:themeColor="background1"/>
                <w:sz w:val="22"/>
                <w:szCs w:val="22"/>
              </w:rPr>
              <w:t>Assessments</w:t>
            </w:r>
          </w:p>
        </w:tc>
        <w:tc>
          <w:tcPr>
            <w:tcW w:w="5267" w:type="dxa"/>
            <w:tcBorders>
              <w:top w:val="double" w:sz="4" w:space="0" w:color="auto"/>
              <w:left w:val="thinThickLargeGap" w:sz="12" w:space="0" w:color="auto"/>
              <w:bottom w:val="double" w:sz="4" w:space="0" w:color="auto"/>
              <w:right w:val="double" w:sz="4" w:space="0" w:color="auto"/>
            </w:tcBorders>
            <w:shd w:val="clear" w:color="auto" w:fill="244061" w:themeFill="accent1" w:themeFillShade="80"/>
            <w:vAlign w:val="center"/>
          </w:tcPr>
          <w:p w14:paraId="2E324937" w14:textId="77777777" w:rsidR="00E4740F" w:rsidRPr="008660C0" w:rsidRDefault="00E4740F" w:rsidP="007C2F19">
            <w:pPr>
              <w:jc w:val="center"/>
              <w:rPr>
                <w:rFonts w:ascii="Arial Narrow" w:hAnsi="Arial Narrow"/>
                <w:b/>
                <w:color w:val="FFFFFF" w:themeColor="background1"/>
                <w:sz w:val="22"/>
                <w:szCs w:val="22"/>
              </w:rPr>
            </w:pPr>
            <w:r w:rsidRPr="008660C0">
              <w:rPr>
                <w:rFonts w:ascii="Arial Narrow" w:hAnsi="Arial Narrow"/>
                <w:b/>
                <w:color w:val="FFFFFF" w:themeColor="background1"/>
                <w:sz w:val="22"/>
                <w:szCs w:val="22"/>
              </w:rPr>
              <w:t>Resources</w:t>
            </w:r>
            <w:r w:rsidR="00905CD1" w:rsidRPr="008660C0">
              <w:rPr>
                <w:rFonts w:ascii="Arial Narrow" w:hAnsi="Arial Narrow"/>
                <w:b/>
                <w:color w:val="FFFFFF" w:themeColor="background1"/>
                <w:sz w:val="22"/>
                <w:szCs w:val="22"/>
              </w:rPr>
              <w:t xml:space="preserve"> / Literacy Connections</w:t>
            </w:r>
          </w:p>
        </w:tc>
      </w:tr>
      <w:tr w:rsidR="00E4740F" w:rsidRPr="008660C0" w14:paraId="0E944621" w14:textId="77777777" w:rsidTr="008C3CE7">
        <w:tc>
          <w:tcPr>
            <w:tcW w:w="3018" w:type="dxa"/>
            <w:tcBorders>
              <w:top w:val="single" w:sz="4" w:space="0" w:color="auto"/>
              <w:left w:val="single" w:sz="4" w:space="0" w:color="auto"/>
              <w:bottom w:val="single" w:sz="4" w:space="0" w:color="auto"/>
              <w:right w:val="nil"/>
            </w:tcBorders>
            <w:shd w:val="clear" w:color="auto" w:fill="244061" w:themeFill="accent1" w:themeFillShade="80"/>
          </w:tcPr>
          <w:p w14:paraId="6C2A9DCA" w14:textId="77777777" w:rsidR="00E4740F" w:rsidRPr="008660C0" w:rsidRDefault="00E4740F" w:rsidP="006D6311">
            <w:pPr>
              <w:spacing w:before="60" w:after="60"/>
              <w:jc w:val="center"/>
              <w:rPr>
                <w:rFonts w:ascii="Arial Narrow" w:hAnsi="Arial Narrow"/>
                <w:b/>
                <w:i/>
                <w:sz w:val="22"/>
                <w:szCs w:val="22"/>
              </w:rPr>
            </w:pPr>
            <w:r w:rsidRPr="008660C0">
              <w:rPr>
                <w:rFonts w:ascii="Arial Narrow" w:hAnsi="Arial Narrow"/>
                <w:b/>
                <w:i/>
                <w:sz w:val="22"/>
                <w:szCs w:val="22"/>
              </w:rPr>
              <w:t>QUARTER 1</w:t>
            </w:r>
          </w:p>
        </w:tc>
        <w:tc>
          <w:tcPr>
            <w:tcW w:w="3167" w:type="dxa"/>
            <w:tcBorders>
              <w:top w:val="single" w:sz="4" w:space="0" w:color="auto"/>
              <w:left w:val="nil"/>
              <w:bottom w:val="single" w:sz="4" w:space="0" w:color="auto"/>
              <w:right w:val="nil"/>
            </w:tcBorders>
            <w:shd w:val="clear" w:color="auto" w:fill="244061" w:themeFill="accent1" w:themeFillShade="80"/>
          </w:tcPr>
          <w:p w14:paraId="39F4516F" w14:textId="77777777" w:rsidR="00E4740F" w:rsidRPr="008660C0" w:rsidRDefault="00E4740F" w:rsidP="004252A0">
            <w:pPr>
              <w:spacing w:before="60" w:after="60"/>
              <w:rPr>
                <w:rFonts w:ascii="Arial Narrow" w:hAnsi="Arial Narrow"/>
                <w:sz w:val="22"/>
                <w:szCs w:val="22"/>
              </w:rPr>
            </w:pPr>
          </w:p>
        </w:tc>
        <w:tc>
          <w:tcPr>
            <w:tcW w:w="3146" w:type="dxa"/>
            <w:tcBorders>
              <w:top w:val="single" w:sz="4" w:space="0" w:color="auto"/>
              <w:left w:val="nil"/>
              <w:bottom w:val="single" w:sz="4" w:space="0" w:color="auto"/>
              <w:right w:val="nil"/>
            </w:tcBorders>
            <w:shd w:val="clear" w:color="auto" w:fill="244061" w:themeFill="accent1" w:themeFillShade="80"/>
          </w:tcPr>
          <w:p w14:paraId="6CE4DD52" w14:textId="77777777" w:rsidR="00E4740F" w:rsidRPr="008660C0" w:rsidRDefault="00E4740F" w:rsidP="004252A0">
            <w:pPr>
              <w:spacing w:before="60" w:after="60"/>
              <w:rPr>
                <w:rFonts w:ascii="Arial Narrow" w:hAnsi="Arial Narrow"/>
                <w:sz w:val="22"/>
                <w:szCs w:val="22"/>
              </w:rPr>
            </w:pPr>
          </w:p>
        </w:tc>
        <w:tc>
          <w:tcPr>
            <w:tcW w:w="5267" w:type="dxa"/>
            <w:tcBorders>
              <w:top w:val="single" w:sz="4" w:space="0" w:color="auto"/>
              <w:left w:val="nil"/>
              <w:bottom w:val="single" w:sz="4" w:space="0" w:color="auto"/>
              <w:right w:val="nil"/>
            </w:tcBorders>
            <w:shd w:val="clear" w:color="auto" w:fill="244061" w:themeFill="accent1" w:themeFillShade="80"/>
          </w:tcPr>
          <w:p w14:paraId="230B965D" w14:textId="77777777" w:rsidR="00E4740F" w:rsidRPr="008660C0" w:rsidRDefault="00E4740F" w:rsidP="004252A0">
            <w:pPr>
              <w:spacing w:before="60" w:after="60"/>
              <w:rPr>
                <w:rFonts w:ascii="Arial Narrow" w:hAnsi="Arial Narrow"/>
                <w:sz w:val="22"/>
                <w:szCs w:val="22"/>
              </w:rPr>
            </w:pPr>
          </w:p>
        </w:tc>
      </w:tr>
      <w:tr w:rsidR="002B647C" w:rsidRPr="008660C0" w14:paraId="6100AACF" w14:textId="77777777" w:rsidTr="008C3CE7">
        <w:tc>
          <w:tcPr>
            <w:tcW w:w="3018" w:type="dxa"/>
          </w:tcPr>
          <w:p w14:paraId="69531962" w14:textId="77777777" w:rsidR="002B647C" w:rsidRPr="008660C0" w:rsidRDefault="002B647C" w:rsidP="002B647C">
            <w:pPr>
              <w:spacing w:before="60" w:after="60"/>
              <w:rPr>
                <w:rFonts w:ascii="Arial Narrow" w:hAnsi="Arial Narrow" w:cs="Arial"/>
                <w:b/>
                <w:sz w:val="22"/>
                <w:szCs w:val="22"/>
              </w:rPr>
            </w:pPr>
            <w:r w:rsidRPr="008660C0">
              <w:rPr>
                <w:rFonts w:ascii="Arial Narrow" w:hAnsi="Arial Narrow" w:cs="Arial"/>
                <w:b/>
                <w:sz w:val="22"/>
                <w:szCs w:val="22"/>
              </w:rPr>
              <w:t xml:space="preserve">PERFORM </w:t>
            </w:r>
          </w:p>
          <w:p w14:paraId="3401A3B0" w14:textId="77777777" w:rsidR="002B647C" w:rsidRPr="008660C0" w:rsidRDefault="002B647C" w:rsidP="002B647C">
            <w:pPr>
              <w:spacing w:before="60" w:after="60"/>
              <w:rPr>
                <w:rFonts w:ascii="Arial Narrow" w:hAnsi="Arial Narrow" w:cs="Arial"/>
                <w:b/>
                <w:bCs/>
                <w:sz w:val="22"/>
                <w:szCs w:val="22"/>
              </w:rPr>
            </w:pPr>
            <w:r w:rsidRPr="008660C0">
              <w:rPr>
                <w:rFonts w:ascii="Arial Narrow" w:hAnsi="Arial Narrow" w:cs="Arial"/>
                <w:b/>
                <w:bCs/>
                <w:sz w:val="22"/>
                <w:szCs w:val="22"/>
              </w:rPr>
              <w:t>Standard 1.0 Singing</w:t>
            </w:r>
          </w:p>
          <w:p w14:paraId="3DF15DAC" w14:textId="77777777" w:rsidR="002B647C" w:rsidRPr="008660C0" w:rsidRDefault="002B647C" w:rsidP="002B647C">
            <w:pPr>
              <w:rPr>
                <w:rFonts w:ascii="Arial Narrow" w:hAnsi="Arial Narrow"/>
                <w:b/>
                <w:sz w:val="22"/>
                <w:szCs w:val="22"/>
              </w:rPr>
            </w:pPr>
            <w:r w:rsidRPr="008660C0">
              <w:rPr>
                <w:rFonts w:ascii="Arial Narrow" w:hAnsi="Arial Narrow" w:cs="Arial"/>
                <w:b/>
                <w:bCs/>
                <w:sz w:val="22"/>
                <w:szCs w:val="22"/>
              </w:rPr>
              <w:t>Standard 2.0 Playing Instruments</w:t>
            </w:r>
          </w:p>
        </w:tc>
        <w:tc>
          <w:tcPr>
            <w:tcW w:w="3167" w:type="dxa"/>
          </w:tcPr>
          <w:p w14:paraId="6FA354F1" w14:textId="77777777" w:rsidR="002B647C" w:rsidRPr="008660C0" w:rsidRDefault="002B647C" w:rsidP="00885262">
            <w:pPr>
              <w:pStyle w:val="Normal1"/>
              <w:rPr>
                <w:rFonts w:ascii="Arial Narrow" w:hAnsi="Arial Narrow"/>
                <w:sz w:val="22"/>
                <w:szCs w:val="22"/>
              </w:rPr>
            </w:pPr>
          </w:p>
        </w:tc>
        <w:tc>
          <w:tcPr>
            <w:tcW w:w="3146" w:type="dxa"/>
          </w:tcPr>
          <w:p w14:paraId="67FE8A00" w14:textId="77777777" w:rsidR="002B647C" w:rsidRPr="008660C0" w:rsidRDefault="002B647C" w:rsidP="00851585">
            <w:pPr>
              <w:rPr>
                <w:rFonts w:ascii="Arial Narrow" w:hAnsi="Arial Narrow" w:cs="Arial"/>
                <w:sz w:val="22"/>
                <w:szCs w:val="22"/>
              </w:rPr>
            </w:pPr>
          </w:p>
        </w:tc>
        <w:tc>
          <w:tcPr>
            <w:tcW w:w="5267" w:type="dxa"/>
          </w:tcPr>
          <w:p w14:paraId="2B0103EF" w14:textId="77777777" w:rsidR="002B647C" w:rsidRPr="008660C0" w:rsidRDefault="002B647C" w:rsidP="003A14FD">
            <w:pPr>
              <w:spacing w:before="60" w:after="60"/>
              <w:rPr>
                <w:rFonts w:ascii="Arial Narrow" w:hAnsi="Arial Narrow" w:cs="Arial"/>
                <w:b/>
                <w:i/>
                <w:sz w:val="22"/>
                <w:szCs w:val="22"/>
              </w:rPr>
            </w:pPr>
          </w:p>
        </w:tc>
      </w:tr>
      <w:tr w:rsidR="00E4740F" w:rsidRPr="008660C0" w14:paraId="31234BA9" w14:textId="77777777" w:rsidTr="008C3CE7">
        <w:tc>
          <w:tcPr>
            <w:tcW w:w="3018" w:type="dxa"/>
          </w:tcPr>
          <w:p w14:paraId="71A5AFDF" w14:textId="77777777" w:rsidR="00851585" w:rsidRPr="008660C0" w:rsidRDefault="00851585" w:rsidP="00602A27">
            <w:pPr>
              <w:numPr>
                <w:ilvl w:val="1"/>
                <w:numId w:val="6"/>
              </w:numPr>
              <w:ind w:left="360"/>
              <w:rPr>
                <w:rFonts w:ascii="Arial Narrow" w:hAnsi="Arial Narrow"/>
                <w:b/>
                <w:sz w:val="22"/>
                <w:szCs w:val="22"/>
              </w:rPr>
            </w:pPr>
            <w:r w:rsidRPr="008660C0">
              <w:rPr>
                <w:rFonts w:ascii="Arial Narrow" w:hAnsi="Arial Narrow"/>
                <w:b/>
                <w:sz w:val="22"/>
                <w:szCs w:val="22"/>
              </w:rPr>
              <w:lastRenderedPageBreak/>
              <w:t xml:space="preserve">Music Reading </w:t>
            </w:r>
          </w:p>
          <w:p w14:paraId="7C58F4B2" w14:textId="77777777" w:rsidR="00851585" w:rsidRPr="008660C0" w:rsidRDefault="00851585" w:rsidP="00602A27">
            <w:pPr>
              <w:numPr>
                <w:ilvl w:val="2"/>
                <w:numId w:val="6"/>
              </w:numPr>
              <w:ind w:left="720"/>
              <w:rPr>
                <w:rFonts w:ascii="Arial Narrow" w:hAnsi="Arial Narrow"/>
                <w:b/>
                <w:sz w:val="22"/>
                <w:szCs w:val="22"/>
              </w:rPr>
            </w:pPr>
            <w:r w:rsidRPr="008660C0">
              <w:rPr>
                <w:rFonts w:ascii="Arial Narrow" w:hAnsi="Arial Narrow"/>
                <w:b/>
                <w:sz w:val="22"/>
                <w:szCs w:val="22"/>
              </w:rPr>
              <w:t xml:space="preserve">Simple meters </w:t>
            </w:r>
          </w:p>
          <w:p w14:paraId="7BB04613" w14:textId="77777777" w:rsidR="00851585" w:rsidRPr="008660C0" w:rsidRDefault="00851585" w:rsidP="00602A27">
            <w:pPr>
              <w:numPr>
                <w:ilvl w:val="2"/>
                <w:numId w:val="6"/>
              </w:numPr>
              <w:ind w:left="720"/>
              <w:rPr>
                <w:rFonts w:ascii="Arial Narrow" w:hAnsi="Arial Narrow"/>
                <w:b/>
                <w:sz w:val="22"/>
                <w:szCs w:val="22"/>
              </w:rPr>
            </w:pPr>
            <w:r w:rsidRPr="008660C0">
              <w:rPr>
                <w:rFonts w:ascii="Arial Narrow" w:hAnsi="Arial Narrow"/>
                <w:b/>
                <w:sz w:val="22"/>
                <w:szCs w:val="22"/>
              </w:rPr>
              <w:t>Meter changes</w:t>
            </w:r>
          </w:p>
          <w:p w14:paraId="347D3905" w14:textId="77777777" w:rsidR="00851585" w:rsidRPr="008660C0" w:rsidRDefault="00851585" w:rsidP="00602A27">
            <w:pPr>
              <w:numPr>
                <w:ilvl w:val="2"/>
                <w:numId w:val="6"/>
              </w:numPr>
              <w:ind w:left="720"/>
              <w:rPr>
                <w:rFonts w:ascii="Arial Narrow" w:hAnsi="Arial Narrow"/>
                <w:b/>
                <w:sz w:val="22"/>
                <w:szCs w:val="22"/>
              </w:rPr>
            </w:pPr>
            <w:r w:rsidRPr="008660C0">
              <w:rPr>
                <w:rFonts w:ascii="Arial Narrow" w:hAnsi="Arial Narrow"/>
                <w:b/>
                <w:sz w:val="22"/>
                <w:szCs w:val="22"/>
              </w:rPr>
              <w:t>Intervals</w:t>
            </w:r>
          </w:p>
          <w:p w14:paraId="430140DE" w14:textId="77777777" w:rsidR="00851585" w:rsidRPr="008660C0" w:rsidRDefault="00851585" w:rsidP="00602A27">
            <w:pPr>
              <w:numPr>
                <w:ilvl w:val="2"/>
                <w:numId w:val="6"/>
              </w:numPr>
              <w:ind w:left="720"/>
              <w:rPr>
                <w:rFonts w:ascii="Arial Narrow" w:hAnsi="Arial Narrow"/>
                <w:b/>
                <w:sz w:val="22"/>
                <w:szCs w:val="22"/>
              </w:rPr>
            </w:pPr>
            <w:r w:rsidRPr="008660C0">
              <w:rPr>
                <w:rFonts w:ascii="Arial Narrow" w:hAnsi="Arial Narrow"/>
                <w:b/>
                <w:sz w:val="22"/>
                <w:szCs w:val="22"/>
              </w:rPr>
              <w:t xml:space="preserve">Articulations    </w:t>
            </w:r>
          </w:p>
          <w:p w14:paraId="22226C80" w14:textId="77777777" w:rsidR="00851585" w:rsidRPr="008660C0" w:rsidRDefault="00851585" w:rsidP="00602A27">
            <w:pPr>
              <w:numPr>
                <w:ilvl w:val="2"/>
                <w:numId w:val="6"/>
              </w:numPr>
              <w:ind w:left="720"/>
              <w:rPr>
                <w:rFonts w:ascii="Arial Narrow" w:hAnsi="Arial Narrow"/>
                <w:b/>
                <w:sz w:val="22"/>
                <w:szCs w:val="22"/>
              </w:rPr>
            </w:pPr>
            <w:r w:rsidRPr="008660C0">
              <w:rPr>
                <w:rFonts w:ascii="Arial Narrow" w:hAnsi="Arial Narrow"/>
                <w:b/>
                <w:sz w:val="22"/>
                <w:szCs w:val="22"/>
              </w:rPr>
              <w:t xml:space="preserve">Vocalization </w:t>
            </w:r>
          </w:p>
          <w:p w14:paraId="1DA93AE7" w14:textId="77777777" w:rsidR="00851585" w:rsidRPr="008660C0" w:rsidRDefault="00851585" w:rsidP="00602A27">
            <w:pPr>
              <w:numPr>
                <w:ilvl w:val="2"/>
                <w:numId w:val="6"/>
              </w:numPr>
              <w:ind w:left="720"/>
              <w:rPr>
                <w:rFonts w:ascii="Arial Narrow" w:hAnsi="Arial Narrow"/>
                <w:b/>
                <w:sz w:val="22"/>
                <w:szCs w:val="22"/>
              </w:rPr>
            </w:pPr>
            <w:r w:rsidRPr="008660C0">
              <w:rPr>
                <w:rFonts w:ascii="Arial Narrow" w:hAnsi="Arial Narrow"/>
                <w:b/>
                <w:sz w:val="22"/>
                <w:szCs w:val="22"/>
              </w:rPr>
              <w:t>Syncopation</w:t>
            </w:r>
          </w:p>
          <w:p w14:paraId="00455F94" w14:textId="77777777" w:rsidR="00851585" w:rsidRPr="008660C0" w:rsidRDefault="00851585" w:rsidP="00602A27">
            <w:pPr>
              <w:numPr>
                <w:ilvl w:val="1"/>
                <w:numId w:val="6"/>
              </w:numPr>
              <w:ind w:left="360"/>
              <w:rPr>
                <w:rFonts w:ascii="Arial Narrow" w:hAnsi="Arial Narrow"/>
                <w:b/>
                <w:sz w:val="22"/>
                <w:szCs w:val="22"/>
              </w:rPr>
            </w:pPr>
            <w:r w:rsidRPr="008660C0">
              <w:rPr>
                <w:rFonts w:ascii="Arial Narrow" w:hAnsi="Arial Narrow"/>
                <w:b/>
                <w:sz w:val="22"/>
                <w:szCs w:val="22"/>
              </w:rPr>
              <w:t xml:space="preserve"> Instrumental Techniques</w:t>
            </w:r>
          </w:p>
          <w:p w14:paraId="007051F7" w14:textId="77777777" w:rsidR="00851585" w:rsidRPr="008660C0" w:rsidRDefault="00851585" w:rsidP="00602A27">
            <w:pPr>
              <w:numPr>
                <w:ilvl w:val="2"/>
                <w:numId w:val="6"/>
              </w:numPr>
              <w:ind w:left="720"/>
              <w:rPr>
                <w:rFonts w:ascii="Arial Narrow" w:hAnsi="Arial Narrow"/>
                <w:b/>
                <w:sz w:val="22"/>
                <w:szCs w:val="22"/>
              </w:rPr>
            </w:pPr>
            <w:r w:rsidRPr="008660C0">
              <w:rPr>
                <w:rFonts w:ascii="Arial Narrow" w:hAnsi="Arial Narrow"/>
                <w:b/>
                <w:sz w:val="22"/>
                <w:szCs w:val="22"/>
              </w:rPr>
              <w:t>Tonguing</w:t>
            </w:r>
          </w:p>
          <w:p w14:paraId="70050FC0" w14:textId="77777777" w:rsidR="00851585" w:rsidRPr="008660C0" w:rsidRDefault="00851585" w:rsidP="00602A27">
            <w:pPr>
              <w:numPr>
                <w:ilvl w:val="2"/>
                <w:numId w:val="6"/>
              </w:numPr>
              <w:ind w:left="720"/>
              <w:rPr>
                <w:rFonts w:ascii="Arial Narrow" w:hAnsi="Arial Narrow"/>
                <w:b/>
                <w:sz w:val="22"/>
                <w:szCs w:val="22"/>
              </w:rPr>
            </w:pPr>
            <w:r w:rsidRPr="008660C0">
              <w:rPr>
                <w:rFonts w:ascii="Arial Narrow" w:hAnsi="Arial Narrow"/>
                <w:b/>
                <w:sz w:val="22"/>
                <w:szCs w:val="22"/>
              </w:rPr>
              <w:t xml:space="preserve">Lip trills </w:t>
            </w:r>
          </w:p>
          <w:p w14:paraId="0D3A289C" w14:textId="77777777" w:rsidR="00851585" w:rsidRPr="008660C0" w:rsidRDefault="00851585" w:rsidP="00602A27">
            <w:pPr>
              <w:numPr>
                <w:ilvl w:val="2"/>
                <w:numId w:val="6"/>
              </w:numPr>
              <w:ind w:left="720"/>
              <w:rPr>
                <w:rFonts w:ascii="Arial Narrow" w:hAnsi="Arial Narrow"/>
                <w:b/>
                <w:sz w:val="22"/>
                <w:szCs w:val="22"/>
              </w:rPr>
            </w:pPr>
            <w:r w:rsidRPr="008660C0">
              <w:rPr>
                <w:rFonts w:ascii="Arial Narrow" w:hAnsi="Arial Narrow"/>
                <w:b/>
                <w:sz w:val="22"/>
                <w:szCs w:val="22"/>
              </w:rPr>
              <w:t>Hand placement/Alternate fingerings (where applicable)</w:t>
            </w:r>
          </w:p>
          <w:p w14:paraId="0B34981B" w14:textId="77777777" w:rsidR="004710EC" w:rsidRPr="008660C0" w:rsidRDefault="00851585" w:rsidP="00602A27">
            <w:pPr>
              <w:numPr>
                <w:ilvl w:val="2"/>
                <w:numId w:val="6"/>
              </w:numPr>
              <w:ind w:left="720"/>
              <w:rPr>
                <w:rFonts w:ascii="Arial Narrow" w:hAnsi="Arial Narrow"/>
                <w:b/>
                <w:sz w:val="22"/>
                <w:szCs w:val="22"/>
              </w:rPr>
            </w:pPr>
            <w:r w:rsidRPr="008660C0">
              <w:rPr>
                <w:rFonts w:ascii="Arial Narrow" w:hAnsi="Arial Narrow"/>
                <w:b/>
                <w:sz w:val="22"/>
                <w:szCs w:val="22"/>
              </w:rPr>
              <w:t>Electronics</w:t>
            </w:r>
          </w:p>
          <w:p w14:paraId="7BBBF675" w14:textId="77777777" w:rsidR="00AB1D3F" w:rsidRPr="008660C0" w:rsidRDefault="00AB1D3F" w:rsidP="00602A27">
            <w:pPr>
              <w:pStyle w:val="ListParagraph"/>
              <w:numPr>
                <w:ilvl w:val="0"/>
                <w:numId w:val="12"/>
              </w:numPr>
              <w:rPr>
                <w:rFonts w:ascii="Arial Narrow" w:hAnsi="Arial Narrow"/>
                <w:b/>
                <w:sz w:val="22"/>
                <w:szCs w:val="22"/>
              </w:rPr>
            </w:pPr>
            <w:r w:rsidRPr="008660C0">
              <w:rPr>
                <w:rFonts w:ascii="Arial Narrow" w:hAnsi="Arial Narrow"/>
                <w:b/>
                <w:sz w:val="22"/>
                <w:szCs w:val="22"/>
              </w:rPr>
              <w:t>Style</w:t>
            </w:r>
          </w:p>
          <w:p w14:paraId="74EADE9C" w14:textId="77777777" w:rsidR="00AB1D3F" w:rsidRPr="008660C0" w:rsidRDefault="00AB1D3F" w:rsidP="00602A27">
            <w:pPr>
              <w:numPr>
                <w:ilvl w:val="0"/>
                <w:numId w:val="13"/>
              </w:numPr>
              <w:rPr>
                <w:rFonts w:ascii="Arial Narrow" w:hAnsi="Arial Narrow"/>
                <w:b/>
                <w:sz w:val="22"/>
                <w:szCs w:val="22"/>
              </w:rPr>
            </w:pPr>
            <w:r w:rsidRPr="008660C0">
              <w:rPr>
                <w:rFonts w:ascii="Arial Narrow" w:hAnsi="Arial Narrow"/>
                <w:b/>
                <w:sz w:val="22"/>
                <w:szCs w:val="22"/>
              </w:rPr>
              <w:t>Ensemble balance</w:t>
            </w:r>
          </w:p>
          <w:p w14:paraId="716B0D77" w14:textId="77777777" w:rsidR="00AB1D3F" w:rsidRPr="008660C0" w:rsidRDefault="00AB1D3F" w:rsidP="00602A27">
            <w:pPr>
              <w:numPr>
                <w:ilvl w:val="0"/>
                <w:numId w:val="13"/>
              </w:numPr>
              <w:rPr>
                <w:rFonts w:ascii="Arial Narrow" w:hAnsi="Arial Narrow"/>
                <w:b/>
                <w:sz w:val="22"/>
                <w:szCs w:val="22"/>
              </w:rPr>
            </w:pPr>
            <w:r w:rsidRPr="008660C0">
              <w:rPr>
                <w:rFonts w:ascii="Arial Narrow" w:hAnsi="Arial Narrow"/>
                <w:b/>
                <w:sz w:val="22"/>
                <w:szCs w:val="22"/>
              </w:rPr>
              <w:t>Dynamic shape</w:t>
            </w:r>
          </w:p>
          <w:p w14:paraId="32F085BE" w14:textId="77777777" w:rsidR="00AB1D3F" w:rsidRPr="008660C0" w:rsidRDefault="00AB1D3F" w:rsidP="00602A27">
            <w:pPr>
              <w:numPr>
                <w:ilvl w:val="0"/>
                <w:numId w:val="8"/>
              </w:numPr>
              <w:rPr>
                <w:rFonts w:ascii="Arial Narrow" w:hAnsi="Arial Narrow"/>
                <w:b/>
                <w:sz w:val="22"/>
                <w:szCs w:val="22"/>
              </w:rPr>
            </w:pPr>
            <w:r w:rsidRPr="008660C0">
              <w:rPr>
                <w:rFonts w:ascii="Arial Narrow" w:hAnsi="Arial Narrow"/>
                <w:b/>
                <w:sz w:val="22"/>
                <w:szCs w:val="22"/>
              </w:rPr>
              <w:t>Scales</w:t>
            </w:r>
          </w:p>
          <w:p w14:paraId="50479912" w14:textId="77777777" w:rsidR="00AB1D3F" w:rsidRPr="008660C0" w:rsidRDefault="00AB1D3F" w:rsidP="00602A27">
            <w:pPr>
              <w:numPr>
                <w:ilvl w:val="0"/>
                <w:numId w:val="16"/>
              </w:numPr>
              <w:rPr>
                <w:rFonts w:ascii="Arial Narrow" w:hAnsi="Arial Narrow"/>
                <w:b/>
                <w:sz w:val="22"/>
                <w:szCs w:val="22"/>
              </w:rPr>
            </w:pPr>
            <w:r w:rsidRPr="008660C0">
              <w:rPr>
                <w:rFonts w:ascii="Arial Narrow" w:hAnsi="Arial Narrow"/>
                <w:b/>
                <w:sz w:val="22"/>
                <w:szCs w:val="22"/>
              </w:rPr>
              <w:t>Major</w:t>
            </w:r>
          </w:p>
          <w:p w14:paraId="65C83994" w14:textId="77777777" w:rsidR="00AB1D3F" w:rsidRPr="008660C0" w:rsidRDefault="00AB1D3F" w:rsidP="00602A27">
            <w:pPr>
              <w:numPr>
                <w:ilvl w:val="0"/>
                <w:numId w:val="16"/>
              </w:numPr>
              <w:rPr>
                <w:rFonts w:ascii="Arial Narrow" w:hAnsi="Arial Narrow"/>
                <w:b/>
                <w:sz w:val="22"/>
                <w:szCs w:val="22"/>
              </w:rPr>
            </w:pPr>
            <w:r w:rsidRPr="008660C0">
              <w:rPr>
                <w:rFonts w:ascii="Arial Narrow" w:hAnsi="Arial Narrow"/>
                <w:b/>
                <w:sz w:val="22"/>
                <w:szCs w:val="22"/>
              </w:rPr>
              <w:t xml:space="preserve">Arpeggios to the 7th </w:t>
            </w:r>
          </w:p>
          <w:p w14:paraId="4D55CE23" w14:textId="77777777" w:rsidR="00AB1D3F" w:rsidRPr="008660C0" w:rsidRDefault="00AB1D3F" w:rsidP="00602A27">
            <w:pPr>
              <w:numPr>
                <w:ilvl w:val="0"/>
                <w:numId w:val="16"/>
              </w:numPr>
              <w:rPr>
                <w:rFonts w:ascii="Arial Narrow" w:hAnsi="Arial Narrow"/>
                <w:b/>
                <w:sz w:val="22"/>
                <w:szCs w:val="22"/>
              </w:rPr>
            </w:pPr>
            <w:r w:rsidRPr="008660C0">
              <w:rPr>
                <w:rFonts w:ascii="Arial Narrow" w:hAnsi="Arial Narrow"/>
                <w:b/>
                <w:sz w:val="22"/>
                <w:szCs w:val="22"/>
              </w:rPr>
              <w:t>Chromatic scale (Db)</w:t>
            </w:r>
          </w:p>
          <w:p w14:paraId="6FD1F9B7" w14:textId="77777777" w:rsidR="00AB1D3F" w:rsidRPr="008660C0" w:rsidRDefault="00AB1D3F" w:rsidP="00602A27">
            <w:pPr>
              <w:pStyle w:val="ListParagraph"/>
              <w:numPr>
                <w:ilvl w:val="0"/>
                <w:numId w:val="14"/>
              </w:numPr>
              <w:rPr>
                <w:rFonts w:ascii="Arial Narrow" w:hAnsi="Arial Narrow"/>
                <w:b/>
                <w:sz w:val="22"/>
                <w:szCs w:val="22"/>
              </w:rPr>
            </w:pPr>
            <w:r w:rsidRPr="008660C0">
              <w:rPr>
                <w:rFonts w:ascii="Arial Narrow" w:hAnsi="Arial Narrow"/>
                <w:b/>
                <w:sz w:val="22"/>
                <w:szCs w:val="22"/>
              </w:rPr>
              <w:t xml:space="preserve">Rehearsal/Performance </w:t>
            </w:r>
          </w:p>
          <w:p w14:paraId="6565DBFC" w14:textId="77777777" w:rsidR="00AB1D3F" w:rsidRPr="008660C0" w:rsidRDefault="00AB1D3F" w:rsidP="00602A27">
            <w:pPr>
              <w:pStyle w:val="ListParagraph"/>
              <w:numPr>
                <w:ilvl w:val="0"/>
                <w:numId w:val="15"/>
              </w:numPr>
              <w:rPr>
                <w:rFonts w:ascii="Arial Narrow" w:hAnsi="Arial Narrow"/>
                <w:b/>
                <w:sz w:val="22"/>
                <w:szCs w:val="22"/>
              </w:rPr>
            </w:pPr>
            <w:r w:rsidRPr="008660C0">
              <w:rPr>
                <w:rFonts w:ascii="Arial Narrow" w:hAnsi="Arial Narrow"/>
                <w:b/>
                <w:sz w:val="22"/>
                <w:szCs w:val="22"/>
              </w:rPr>
              <w:t>Materials/equipment necessary</w:t>
            </w:r>
          </w:p>
          <w:p w14:paraId="0FB55227" w14:textId="77777777" w:rsidR="00AB1D3F" w:rsidRPr="008660C0" w:rsidRDefault="00AB1D3F" w:rsidP="00602A27">
            <w:pPr>
              <w:numPr>
                <w:ilvl w:val="0"/>
                <w:numId w:val="15"/>
              </w:numPr>
              <w:rPr>
                <w:rFonts w:ascii="Arial Narrow" w:hAnsi="Arial Narrow"/>
                <w:b/>
                <w:sz w:val="22"/>
                <w:szCs w:val="22"/>
              </w:rPr>
            </w:pPr>
            <w:r w:rsidRPr="008660C0">
              <w:rPr>
                <w:rFonts w:ascii="Arial Narrow" w:hAnsi="Arial Narrow"/>
                <w:b/>
                <w:sz w:val="22"/>
                <w:szCs w:val="22"/>
              </w:rPr>
              <w:t>Materials/Equipment care</w:t>
            </w:r>
          </w:p>
          <w:p w14:paraId="3A1D6275" w14:textId="77777777" w:rsidR="00AB1D3F" w:rsidRPr="008660C0" w:rsidRDefault="00AB1D3F" w:rsidP="00602A27">
            <w:pPr>
              <w:numPr>
                <w:ilvl w:val="0"/>
                <w:numId w:val="15"/>
              </w:numPr>
              <w:rPr>
                <w:rFonts w:ascii="Arial Narrow" w:hAnsi="Arial Narrow"/>
                <w:b/>
                <w:sz w:val="22"/>
                <w:szCs w:val="22"/>
              </w:rPr>
            </w:pPr>
            <w:r w:rsidRPr="008660C0">
              <w:rPr>
                <w:rFonts w:ascii="Arial Narrow" w:hAnsi="Arial Narrow"/>
                <w:b/>
                <w:sz w:val="22"/>
                <w:szCs w:val="22"/>
              </w:rPr>
              <w:t>Schedules – rehearsals</w:t>
            </w:r>
          </w:p>
          <w:p w14:paraId="1456F680" w14:textId="77777777" w:rsidR="00AB1D3F" w:rsidRPr="008660C0" w:rsidRDefault="00AB1D3F" w:rsidP="00602A27">
            <w:pPr>
              <w:numPr>
                <w:ilvl w:val="0"/>
                <w:numId w:val="15"/>
              </w:numPr>
              <w:rPr>
                <w:rFonts w:ascii="Arial Narrow" w:hAnsi="Arial Narrow"/>
                <w:b/>
                <w:sz w:val="22"/>
                <w:szCs w:val="22"/>
              </w:rPr>
            </w:pPr>
            <w:r w:rsidRPr="008660C0">
              <w:rPr>
                <w:rFonts w:ascii="Arial Narrow" w:hAnsi="Arial Narrow"/>
                <w:b/>
                <w:sz w:val="22"/>
                <w:szCs w:val="22"/>
              </w:rPr>
              <w:t>Schedules – performances</w:t>
            </w:r>
          </w:p>
        </w:tc>
        <w:tc>
          <w:tcPr>
            <w:tcW w:w="3167" w:type="dxa"/>
          </w:tcPr>
          <w:p w14:paraId="673B57BA" w14:textId="77777777" w:rsidR="00885262" w:rsidRPr="008660C0" w:rsidRDefault="00885262" w:rsidP="00885262">
            <w:pPr>
              <w:pStyle w:val="Normal1"/>
              <w:rPr>
                <w:rFonts w:ascii="Arial Narrow" w:hAnsi="Arial Narrow"/>
                <w:sz w:val="22"/>
                <w:szCs w:val="22"/>
              </w:rPr>
            </w:pPr>
            <w:r w:rsidRPr="008660C0">
              <w:rPr>
                <w:rFonts w:ascii="Arial Narrow" w:hAnsi="Arial Narrow"/>
                <w:sz w:val="22"/>
                <w:szCs w:val="22"/>
              </w:rPr>
              <w:t xml:space="preserve">Produce a characteristic tone throughout a teacher-selected range of the instrument. </w:t>
            </w:r>
          </w:p>
          <w:p w14:paraId="6AA1627E" w14:textId="77777777" w:rsidR="00EF049E" w:rsidRPr="008660C0" w:rsidRDefault="00EF049E" w:rsidP="00885262">
            <w:pPr>
              <w:pStyle w:val="Normal1"/>
              <w:rPr>
                <w:rFonts w:ascii="Arial Narrow" w:eastAsiaTheme="minorEastAsia" w:hAnsi="Arial Narrow"/>
                <w:sz w:val="22"/>
                <w:szCs w:val="22"/>
              </w:rPr>
            </w:pPr>
          </w:p>
          <w:p w14:paraId="4C4C7981" w14:textId="77777777" w:rsidR="00885262" w:rsidRPr="008660C0" w:rsidRDefault="00885262" w:rsidP="00885262">
            <w:pPr>
              <w:pStyle w:val="Normal1"/>
              <w:rPr>
                <w:rFonts w:ascii="Arial Narrow" w:eastAsiaTheme="minorEastAsia" w:hAnsi="Arial Narrow"/>
                <w:sz w:val="22"/>
                <w:szCs w:val="22"/>
              </w:rPr>
            </w:pPr>
            <w:r w:rsidRPr="008660C0">
              <w:rPr>
                <w:rFonts w:ascii="Arial Narrow" w:eastAsiaTheme="minorEastAsia" w:hAnsi="Arial Narrow"/>
                <w:sz w:val="22"/>
                <w:szCs w:val="22"/>
              </w:rPr>
              <w:t>Produce a characteristic tone at varying dynamic levels.</w:t>
            </w:r>
          </w:p>
          <w:p w14:paraId="2CDE1BC3" w14:textId="77777777" w:rsidR="00EF049E" w:rsidRPr="008660C0" w:rsidRDefault="00EF049E" w:rsidP="00885262">
            <w:pPr>
              <w:pStyle w:val="Normal1"/>
              <w:rPr>
                <w:rFonts w:ascii="Arial Narrow" w:hAnsi="Arial Narrow"/>
                <w:sz w:val="22"/>
                <w:szCs w:val="22"/>
              </w:rPr>
            </w:pPr>
          </w:p>
          <w:p w14:paraId="5FDBCFC5" w14:textId="77777777" w:rsidR="00FE4913" w:rsidRPr="008660C0" w:rsidRDefault="00FE4913" w:rsidP="00885262">
            <w:pPr>
              <w:pStyle w:val="Normal1"/>
              <w:rPr>
                <w:rFonts w:ascii="Arial Narrow" w:hAnsi="Arial Narrow"/>
                <w:sz w:val="22"/>
                <w:szCs w:val="22"/>
              </w:rPr>
            </w:pPr>
            <w:r w:rsidRPr="008660C0">
              <w:rPr>
                <w:rFonts w:ascii="Arial Narrow" w:hAnsi="Arial Narrow"/>
                <w:sz w:val="22"/>
                <w:szCs w:val="22"/>
              </w:rPr>
              <w:t>Demonstrate and apply correct technique of posture, breathing, bowing, embouchure, fingering, articulation and/or percussion sticking at an intermediate level.</w:t>
            </w:r>
          </w:p>
          <w:p w14:paraId="0EBEA0CC" w14:textId="77777777" w:rsidR="00EF049E" w:rsidRPr="008660C0" w:rsidRDefault="00EF049E" w:rsidP="00885262">
            <w:pPr>
              <w:pStyle w:val="Normal1"/>
              <w:rPr>
                <w:rFonts w:ascii="Arial Narrow" w:hAnsi="Arial Narrow"/>
                <w:sz w:val="22"/>
                <w:szCs w:val="22"/>
              </w:rPr>
            </w:pPr>
          </w:p>
          <w:p w14:paraId="422B589F" w14:textId="77777777" w:rsidR="00FE4913" w:rsidRPr="008660C0" w:rsidRDefault="00FE4913" w:rsidP="00885262">
            <w:pPr>
              <w:pStyle w:val="Normal1"/>
              <w:rPr>
                <w:rFonts w:ascii="Arial Narrow" w:hAnsi="Arial Narrow"/>
                <w:sz w:val="22"/>
                <w:szCs w:val="22"/>
              </w:rPr>
            </w:pPr>
            <w:r w:rsidRPr="008660C0">
              <w:rPr>
                <w:rFonts w:ascii="Arial Narrow" w:hAnsi="Arial Narrow"/>
                <w:sz w:val="22"/>
                <w:szCs w:val="22"/>
              </w:rPr>
              <w:t>Demonstrate technical proficiency of posture, breathing, bowing, embouchure, fingering, articulation and/or percussion sticking.</w:t>
            </w:r>
          </w:p>
          <w:p w14:paraId="13F3B38A" w14:textId="77777777" w:rsidR="00EF049E" w:rsidRPr="008660C0" w:rsidRDefault="00EF049E" w:rsidP="00885262">
            <w:pPr>
              <w:pStyle w:val="Normal1"/>
              <w:rPr>
                <w:rFonts w:ascii="Arial Narrow" w:hAnsi="Arial Narrow"/>
                <w:sz w:val="22"/>
                <w:szCs w:val="22"/>
              </w:rPr>
            </w:pPr>
          </w:p>
          <w:p w14:paraId="073B7E91" w14:textId="77777777" w:rsidR="00FE4913" w:rsidRPr="008660C0" w:rsidRDefault="00FE4913" w:rsidP="00885262">
            <w:pPr>
              <w:pStyle w:val="Normal1"/>
              <w:rPr>
                <w:rFonts w:ascii="Arial Narrow" w:hAnsi="Arial Narrow"/>
                <w:sz w:val="22"/>
                <w:szCs w:val="22"/>
              </w:rPr>
            </w:pPr>
            <w:r w:rsidRPr="008660C0">
              <w:rPr>
                <w:rFonts w:ascii="Arial Narrow" w:hAnsi="Arial Narrow"/>
                <w:sz w:val="22"/>
                <w:szCs w:val="22"/>
              </w:rPr>
              <w:t>Identify and perfo</w:t>
            </w:r>
            <w:r w:rsidR="00851585" w:rsidRPr="008660C0">
              <w:rPr>
                <w:rFonts w:ascii="Arial Narrow" w:hAnsi="Arial Narrow"/>
                <w:sz w:val="22"/>
                <w:szCs w:val="22"/>
              </w:rPr>
              <w:t xml:space="preserve">rm selected intermediate level </w:t>
            </w:r>
            <w:r w:rsidRPr="008660C0">
              <w:rPr>
                <w:rFonts w:ascii="Arial Narrow" w:hAnsi="Arial Narrow"/>
                <w:sz w:val="22"/>
                <w:szCs w:val="22"/>
              </w:rPr>
              <w:t>rhythms and pitches.</w:t>
            </w:r>
          </w:p>
          <w:p w14:paraId="10733474" w14:textId="77777777" w:rsidR="00EF049E" w:rsidRPr="008660C0" w:rsidRDefault="00EF049E" w:rsidP="00885262">
            <w:pPr>
              <w:pStyle w:val="Normal1"/>
              <w:rPr>
                <w:rFonts w:ascii="Arial Narrow" w:hAnsi="Arial Narrow"/>
                <w:sz w:val="22"/>
                <w:szCs w:val="22"/>
              </w:rPr>
            </w:pPr>
          </w:p>
          <w:p w14:paraId="2EB00D53" w14:textId="77777777" w:rsidR="00FE4913" w:rsidRPr="008660C0" w:rsidRDefault="00FE4913" w:rsidP="00885262">
            <w:pPr>
              <w:pStyle w:val="Normal1"/>
              <w:rPr>
                <w:rFonts w:ascii="Arial Narrow" w:hAnsi="Arial Narrow"/>
                <w:sz w:val="22"/>
                <w:szCs w:val="22"/>
              </w:rPr>
            </w:pPr>
            <w:r w:rsidRPr="008660C0">
              <w:rPr>
                <w:rFonts w:ascii="Arial Narrow" w:hAnsi="Arial Narrow"/>
                <w:sz w:val="22"/>
                <w:szCs w:val="22"/>
              </w:rPr>
              <w:t>Identify and demonstrate an understanding of selected concepts of</w:t>
            </w:r>
            <w:r w:rsidR="00851585" w:rsidRPr="008660C0">
              <w:rPr>
                <w:rFonts w:ascii="Arial Narrow" w:hAnsi="Arial Narrow"/>
                <w:sz w:val="22"/>
                <w:szCs w:val="22"/>
              </w:rPr>
              <w:t xml:space="preserve"> musicality </w:t>
            </w:r>
            <w:r w:rsidRPr="008660C0">
              <w:rPr>
                <w:rFonts w:ascii="Arial Narrow" w:hAnsi="Arial Narrow"/>
                <w:sz w:val="22"/>
                <w:szCs w:val="22"/>
              </w:rPr>
              <w:t>within an ensemble.</w:t>
            </w:r>
          </w:p>
          <w:p w14:paraId="32FBF20F" w14:textId="77777777" w:rsidR="00EF049E" w:rsidRPr="008660C0" w:rsidRDefault="00EF049E" w:rsidP="00885262">
            <w:pPr>
              <w:pStyle w:val="Normal1"/>
              <w:rPr>
                <w:rFonts w:ascii="Arial Narrow" w:hAnsi="Arial Narrow"/>
                <w:sz w:val="22"/>
                <w:szCs w:val="22"/>
              </w:rPr>
            </w:pPr>
          </w:p>
          <w:p w14:paraId="0681F92D" w14:textId="77777777" w:rsidR="00FE4913" w:rsidRPr="008660C0" w:rsidRDefault="00FE4913" w:rsidP="00885262">
            <w:pPr>
              <w:pStyle w:val="Normal1"/>
              <w:rPr>
                <w:rFonts w:ascii="Arial Narrow" w:hAnsi="Arial Narrow"/>
                <w:sz w:val="22"/>
                <w:szCs w:val="22"/>
              </w:rPr>
            </w:pPr>
            <w:r w:rsidRPr="008660C0">
              <w:rPr>
                <w:rFonts w:ascii="Arial Narrow" w:hAnsi="Arial Narrow"/>
                <w:sz w:val="22"/>
                <w:szCs w:val="22"/>
              </w:rPr>
              <w:t>Perform from memory eight major scales or eight rudiments and a chromatic scale (winds and percussion).</w:t>
            </w:r>
          </w:p>
        </w:tc>
        <w:tc>
          <w:tcPr>
            <w:tcW w:w="3146" w:type="dxa"/>
          </w:tcPr>
          <w:p w14:paraId="4340F104" w14:textId="77777777" w:rsidR="00851585" w:rsidRPr="008660C0" w:rsidRDefault="00851585" w:rsidP="00851585">
            <w:pPr>
              <w:rPr>
                <w:rFonts w:ascii="Arial Narrow" w:hAnsi="Arial Narrow" w:cs="Arial"/>
                <w:sz w:val="22"/>
                <w:szCs w:val="22"/>
              </w:rPr>
            </w:pPr>
            <w:r w:rsidRPr="008660C0">
              <w:rPr>
                <w:rFonts w:ascii="Arial Narrow" w:hAnsi="Arial Narrow" w:cs="Arial"/>
                <w:sz w:val="22"/>
                <w:szCs w:val="22"/>
              </w:rPr>
              <w:t>Written test</w:t>
            </w:r>
          </w:p>
          <w:p w14:paraId="2D6AECBD" w14:textId="77777777" w:rsidR="00EF049E" w:rsidRPr="008660C0" w:rsidRDefault="00EF049E" w:rsidP="00851585">
            <w:pPr>
              <w:rPr>
                <w:rFonts w:ascii="Arial Narrow" w:hAnsi="Arial Narrow" w:cs="Arial"/>
                <w:sz w:val="22"/>
                <w:szCs w:val="22"/>
              </w:rPr>
            </w:pPr>
          </w:p>
          <w:p w14:paraId="7A08D0AB" w14:textId="77777777" w:rsidR="00851585" w:rsidRPr="008660C0" w:rsidRDefault="00851585" w:rsidP="00851585">
            <w:pPr>
              <w:rPr>
                <w:rFonts w:ascii="Arial Narrow" w:hAnsi="Arial Narrow" w:cs="Arial"/>
                <w:sz w:val="22"/>
                <w:szCs w:val="22"/>
              </w:rPr>
            </w:pPr>
            <w:r w:rsidRPr="008660C0">
              <w:rPr>
                <w:rFonts w:ascii="Arial Narrow" w:hAnsi="Arial Narrow" w:cs="Arial"/>
                <w:sz w:val="22"/>
                <w:szCs w:val="22"/>
              </w:rPr>
              <w:t>On-demand Performance</w:t>
            </w:r>
          </w:p>
          <w:p w14:paraId="3F3A314C" w14:textId="77777777" w:rsidR="00851585" w:rsidRPr="008660C0" w:rsidRDefault="00851585" w:rsidP="00851585">
            <w:pPr>
              <w:rPr>
                <w:rFonts w:ascii="Arial Narrow" w:hAnsi="Arial Narrow" w:cs="Arial"/>
                <w:sz w:val="22"/>
                <w:szCs w:val="22"/>
              </w:rPr>
            </w:pPr>
          </w:p>
          <w:p w14:paraId="36821025" w14:textId="77777777" w:rsidR="00851585" w:rsidRPr="008660C0" w:rsidRDefault="00851585" w:rsidP="00851585">
            <w:pPr>
              <w:rPr>
                <w:rFonts w:ascii="Arial Narrow" w:hAnsi="Arial Narrow" w:cs="Arial"/>
                <w:sz w:val="22"/>
                <w:szCs w:val="22"/>
              </w:rPr>
            </w:pPr>
            <w:r w:rsidRPr="008660C0">
              <w:rPr>
                <w:rFonts w:ascii="Arial Narrow" w:hAnsi="Arial Narrow" w:cs="Arial"/>
                <w:sz w:val="22"/>
                <w:szCs w:val="22"/>
              </w:rPr>
              <w:t>Visual/Aural Observation</w:t>
            </w:r>
          </w:p>
          <w:p w14:paraId="36B2259F" w14:textId="77777777" w:rsidR="00851585" w:rsidRPr="008660C0" w:rsidRDefault="00851585" w:rsidP="00851585">
            <w:pPr>
              <w:rPr>
                <w:rFonts w:ascii="Arial Narrow" w:hAnsi="Arial Narrow" w:cs="Arial"/>
                <w:sz w:val="22"/>
                <w:szCs w:val="22"/>
              </w:rPr>
            </w:pPr>
          </w:p>
          <w:p w14:paraId="6B5A17DB" w14:textId="77777777" w:rsidR="004710EC" w:rsidRPr="008660C0" w:rsidRDefault="00851585" w:rsidP="00851585">
            <w:pPr>
              <w:pStyle w:val="Normal1"/>
              <w:spacing w:before="60"/>
              <w:rPr>
                <w:rFonts w:ascii="Arial Narrow" w:hAnsi="Arial Narrow"/>
                <w:sz w:val="22"/>
                <w:szCs w:val="22"/>
              </w:rPr>
            </w:pPr>
            <w:r w:rsidRPr="008660C0">
              <w:rPr>
                <w:rFonts w:ascii="Arial Narrow" w:hAnsi="Arial Narrow"/>
                <w:sz w:val="22"/>
                <w:szCs w:val="22"/>
              </w:rPr>
              <w:t>Rhythm Testing and Assessment</w:t>
            </w:r>
            <w:r w:rsidR="004710EC" w:rsidRPr="008660C0">
              <w:rPr>
                <w:rFonts w:ascii="Arial Narrow" w:hAnsi="Arial Narrow"/>
                <w:sz w:val="22"/>
                <w:szCs w:val="22"/>
              </w:rPr>
              <w:t xml:space="preserve"> </w:t>
            </w:r>
            <w:r w:rsidR="00D76D3E" w:rsidRPr="008660C0">
              <w:rPr>
                <w:rFonts w:ascii="Arial Narrow" w:hAnsi="Arial Narrow"/>
                <w:sz w:val="22"/>
                <w:szCs w:val="22"/>
              </w:rPr>
              <w:t xml:space="preserve"> </w:t>
            </w:r>
          </w:p>
          <w:p w14:paraId="7A521741" w14:textId="77777777" w:rsidR="001164B5" w:rsidRPr="008660C0" w:rsidRDefault="001164B5" w:rsidP="00851585">
            <w:pPr>
              <w:pStyle w:val="Normal1"/>
              <w:spacing w:before="60"/>
              <w:rPr>
                <w:rFonts w:ascii="Arial Narrow" w:hAnsi="Arial Narrow"/>
                <w:sz w:val="22"/>
                <w:szCs w:val="22"/>
              </w:rPr>
            </w:pPr>
          </w:p>
          <w:p w14:paraId="3A530BA1" w14:textId="77777777" w:rsidR="001164B5" w:rsidRPr="008660C0" w:rsidRDefault="001164B5" w:rsidP="00851585">
            <w:pPr>
              <w:pStyle w:val="Normal1"/>
              <w:spacing w:before="60"/>
              <w:rPr>
                <w:rFonts w:ascii="Arial Narrow" w:hAnsi="Arial Narrow"/>
                <w:sz w:val="22"/>
                <w:szCs w:val="22"/>
              </w:rPr>
            </w:pPr>
            <w:r w:rsidRPr="008660C0">
              <w:rPr>
                <w:rFonts w:ascii="Arial Narrow" w:hAnsi="Arial Narrow"/>
                <w:sz w:val="22"/>
                <w:szCs w:val="22"/>
              </w:rPr>
              <w:t>Individual Aural Assessments</w:t>
            </w:r>
          </w:p>
          <w:p w14:paraId="1EF1F270" w14:textId="77777777" w:rsidR="00851585" w:rsidRPr="008660C0" w:rsidRDefault="00851585" w:rsidP="00851585">
            <w:pPr>
              <w:pStyle w:val="Normal1"/>
              <w:spacing w:before="60"/>
              <w:rPr>
                <w:rFonts w:ascii="Arial Narrow" w:hAnsi="Arial Narrow"/>
                <w:sz w:val="22"/>
                <w:szCs w:val="22"/>
              </w:rPr>
            </w:pPr>
          </w:p>
          <w:p w14:paraId="42EE6916" w14:textId="77777777" w:rsidR="004710EC" w:rsidRPr="008660C0" w:rsidRDefault="004710EC" w:rsidP="004710EC">
            <w:pPr>
              <w:pStyle w:val="Normal1"/>
              <w:spacing w:before="60"/>
              <w:rPr>
                <w:rFonts w:ascii="Arial Narrow" w:hAnsi="Arial Narrow"/>
                <w:sz w:val="22"/>
                <w:szCs w:val="22"/>
              </w:rPr>
            </w:pPr>
            <w:r w:rsidRPr="008660C0">
              <w:rPr>
                <w:rFonts w:ascii="Arial Narrow" w:hAnsi="Arial Narrow"/>
                <w:sz w:val="22"/>
                <w:szCs w:val="22"/>
              </w:rPr>
              <w:t>All-West Scales</w:t>
            </w:r>
            <w:r w:rsidR="00851585" w:rsidRPr="008660C0">
              <w:rPr>
                <w:rFonts w:ascii="Arial Narrow" w:hAnsi="Arial Narrow"/>
                <w:sz w:val="22"/>
                <w:szCs w:val="22"/>
              </w:rPr>
              <w:t xml:space="preserve"> </w:t>
            </w:r>
          </w:p>
          <w:p w14:paraId="4F4245E3" w14:textId="77777777" w:rsidR="00851585" w:rsidRPr="008660C0" w:rsidRDefault="00851585" w:rsidP="004710EC">
            <w:pPr>
              <w:pStyle w:val="Normal1"/>
              <w:spacing w:before="60"/>
              <w:rPr>
                <w:rFonts w:ascii="Arial Narrow" w:hAnsi="Arial Narrow"/>
                <w:sz w:val="22"/>
                <w:szCs w:val="22"/>
              </w:rPr>
            </w:pPr>
          </w:p>
          <w:p w14:paraId="3C7FE796" w14:textId="77777777" w:rsidR="00851585" w:rsidRPr="008660C0" w:rsidRDefault="00851585" w:rsidP="004710EC">
            <w:pPr>
              <w:pStyle w:val="Normal1"/>
              <w:spacing w:before="60"/>
              <w:rPr>
                <w:rFonts w:ascii="Arial Narrow" w:hAnsi="Arial Narrow"/>
                <w:sz w:val="22"/>
                <w:szCs w:val="22"/>
              </w:rPr>
            </w:pPr>
            <w:r w:rsidRPr="008660C0">
              <w:rPr>
                <w:rFonts w:ascii="Arial Narrow" w:hAnsi="Arial Narrow"/>
                <w:sz w:val="22"/>
                <w:szCs w:val="22"/>
              </w:rPr>
              <w:t>All-West Jazz Music</w:t>
            </w:r>
          </w:p>
          <w:p w14:paraId="11E44255" w14:textId="77777777" w:rsidR="004710EC" w:rsidRPr="008660C0" w:rsidRDefault="004710EC" w:rsidP="00E477B0">
            <w:pPr>
              <w:pStyle w:val="Normal1"/>
              <w:rPr>
                <w:rFonts w:ascii="Arial Narrow" w:hAnsi="Arial Narrow"/>
                <w:sz w:val="22"/>
                <w:szCs w:val="22"/>
              </w:rPr>
            </w:pPr>
          </w:p>
          <w:p w14:paraId="7CD16C60" w14:textId="77777777" w:rsidR="00E477B0" w:rsidRPr="008660C0" w:rsidRDefault="00E477B0" w:rsidP="004252A0">
            <w:pPr>
              <w:spacing w:before="60" w:after="60"/>
              <w:rPr>
                <w:rFonts w:ascii="Arial Narrow" w:hAnsi="Arial Narrow" w:cs="Arial"/>
                <w:sz w:val="22"/>
                <w:szCs w:val="22"/>
              </w:rPr>
            </w:pPr>
          </w:p>
        </w:tc>
        <w:tc>
          <w:tcPr>
            <w:tcW w:w="5267" w:type="dxa"/>
          </w:tcPr>
          <w:p w14:paraId="0937933E" w14:textId="77777777" w:rsidR="00885262" w:rsidRPr="008660C0" w:rsidRDefault="00885262" w:rsidP="003A14FD">
            <w:pPr>
              <w:spacing w:before="60" w:after="60"/>
              <w:rPr>
                <w:rFonts w:ascii="Arial Narrow" w:hAnsi="Arial Narrow" w:cs="Arial"/>
                <w:b/>
                <w:i/>
                <w:sz w:val="22"/>
                <w:szCs w:val="22"/>
              </w:rPr>
            </w:pPr>
            <w:r w:rsidRPr="008660C0">
              <w:rPr>
                <w:rFonts w:ascii="Arial Narrow" w:hAnsi="Arial Narrow" w:cs="Arial"/>
                <w:b/>
                <w:i/>
                <w:sz w:val="22"/>
                <w:szCs w:val="22"/>
              </w:rPr>
              <w:t>Books:</w:t>
            </w:r>
          </w:p>
          <w:p w14:paraId="34186872" w14:textId="77777777" w:rsidR="00D76D3E" w:rsidRPr="008660C0" w:rsidRDefault="00D76D3E" w:rsidP="00D76D3E">
            <w:pPr>
              <w:spacing w:before="60" w:after="60"/>
              <w:rPr>
                <w:rFonts w:ascii="Arial Narrow" w:hAnsi="Arial Narrow"/>
                <w:b/>
                <w:sz w:val="22"/>
                <w:szCs w:val="22"/>
              </w:rPr>
            </w:pPr>
            <w:r w:rsidRPr="008660C0">
              <w:rPr>
                <w:rFonts w:ascii="Arial Narrow" w:hAnsi="Arial Narrow"/>
                <w:b/>
                <w:sz w:val="22"/>
                <w:szCs w:val="22"/>
                <w:u w:val="single"/>
              </w:rPr>
              <w:t xml:space="preserve">Advanced Jazz Ensemble </w:t>
            </w:r>
            <w:r w:rsidRPr="008660C0">
              <w:rPr>
                <w:rFonts w:ascii="Arial Narrow" w:hAnsi="Arial Narrow"/>
                <w:b/>
                <w:sz w:val="22"/>
                <w:szCs w:val="22"/>
              </w:rPr>
              <w:t>Method by Dean Sorenson &amp; Bruce Pearson</w:t>
            </w:r>
          </w:p>
          <w:p w14:paraId="276BBCBA" w14:textId="77777777" w:rsidR="00D76D3E" w:rsidRPr="008660C0" w:rsidRDefault="00D76D3E" w:rsidP="00D76D3E">
            <w:pPr>
              <w:spacing w:before="60" w:after="60"/>
              <w:rPr>
                <w:rFonts w:ascii="Arial Narrow" w:hAnsi="Arial Narrow"/>
                <w:b/>
                <w:sz w:val="22"/>
                <w:szCs w:val="22"/>
              </w:rPr>
            </w:pPr>
            <w:r w:rsidRPr="008660C0">
              <w:rPr>
                <w:rFonts w:ascii="Arial Narrow" w:hAnsi="Arial Narrow"/>
                <w:b/>
                <w:sz w:val="22"/>
                <w:szCs w:val="22"/>
                <w:u w:val="single"/>
              </w:rPr>
              <w:t>Jazz Pedagogy: The Jazz Educator’s Handbook and Resource Guide</w:t>
            </w:r>
            <w:r w:rsidRPr="008660C0">
              <w:rPr>
                <w:rFonts w:ascii="Arial Narrow" w:hAnsi="Arial Narrow"/>
                <w:b/>
                <w:sz w:val="22"/>
                <w:szCs w:val="22"/>
              </w:rPr>
              <w:t xml:space="preserve"> – J. Richard Dunscomb and Dr. Willie L. Hill Jr. (Warner Brothers 2002)</w:t>
            </w:r>
          </w:p>
          <w:p w14:paraId="6B33E0D8" w14:textId="77777777" w:rsidR="00D76D3E" w:rsidRPr="008660C0" w:rsidRDefault="00D76D3E" w:rsidP="00D76D3E">
            <w:pPr>
              <w:spacing w:before="60" w:after="60"/>
              <w:rPr>
                <w:rFonts w:ascii="Arial Narrow" w:hAnsi="Arial Narrow"/>
                <w:b/>
                <w:sz w:val="22"/>
                <w:szCs w:val="22"/>
              </w:rPr>
            </w:pPr>
            <w:r w:rsidRPr="008660C0">
              <w:rPr>
                <w:rFonts w:ascii="Arial Narrow" w:hAnsi="Arial Narrow"/>
                <w:b/>
                <w:sz w:val="22"/>
                <w:szCs w:val="22"/>
              </w:rPr>
              <w:t>Teaching Improv In Your Jazz Ensemble – Zachary B. Poulter (</w:t>
            </w:r>
            <w:r w:rsidR="00851585" w:rsidRPr="008660C0">
              <w:rPr>
                <w:rFonts w:ascii="Arial Narrow" w:hAnsi="Arial Narrow"/>
                <w:b/>
                <w:sz w:val="22"/>
                <w:szCs w:val="22"/>
              </w:rPr>
              <w:t>NAFME)</w:t>
            </w:r>
          </w:p>
          <w:p w14:paraId="40459DED" w14:textId="77777777" w:rsidR="00D76D3E" w:rsidRPr="008660C0" w:rsidRDefault="00D76D3E" w:rsidP="0074382D">
            <w:pPr>
              <w:pStyle w:val="Normal1"/>
              <w:spacing w:before="60" w:after="60"/>
              <w:rPr>
                <w:rFonts w:ascii="Arial Narrow" w:hAnsi="Arial Narrow"/>
                <w:sz w:val="22"/>
                <w:szCs w:val="22"/>
                <w:u w:val="single"/>
              </w:rPr>
            </w:pPr>
            <w:r w:rsidRPr="008660C0">
              <w:rPr>
                <w:rFonts w:ascii="Arial Narrow" w:hAnsi="Arial Narrow"/>
                <w:sz w:val="22"/>
                <w:szCs w:val="22"/>
              </w:rPr>
              <w:t>Sight Reading and the Jazz Idiom, Ardsley</w:t>
            </w:r>
            <w:r w:rsidRPr="008660C0">
              <w:rPr>
                <w:rFonts w:ascii="Arial Narrow" w:hAnsi="Arial Narrow"/>
                <w:sz w:val="22"/>
                <w:szCs w:val="22"/>
                <w:u w:val="single"/>
              </w:rPr>
              <w:t xml:space="preserve"> </w:t>
            </w:r>
          </w:p>
          <w:p w14:paraId="49C876D2" w14:textId="77777777" w:rsidR="00851585" w:rsidRPr="008660C0" w:rsidRDefault="00851585" w:rsidP="00851585">
            <w:pPr>
              <w:rPr>
                <w:rFonts w:ascii="Arial Narrow" w:hAnsi="Arial Narrow"/>
                <w:sz w:val="22"/>
                <w:szCs w:val="22"/>
                <w:u w:val="single"/>
              </w:rPr>
            </w:pPr>
            <w:r w:rsidRPr="008660C0">
              <w:rPr>
                <w:rFonts w:ascii="Arial Narrow" w:hAnsi="Arial Narrow"/>
                <w:sz w:val="22"/>
                <w:szCs w:val="22"/>
                <w:u w:val="single"/>
              </w:rPr>
              <w:t>Doc Reinhardt's Trombone Book</w:t>
            </w:r>
          </w:p>
          <w:p w14:paraId="2A833B72" w14:textId="77777777" w:rsidR="00851585" w:rsidRPr="008660C0" w:rsidRDefault="00851585" w:rsidP="00851585">
            <w:pPr>
              <w:pStyle w:val="Normal1"/>
              <w:spacing w:before="60" w:after="60"/>
              <w:rPr>
                <w:rFonts w:ascii="Arial Narrow" w:hAnsi="Arial Narrow"/>
                <w:sz w:val="22"/>
                <w:szCs w:val="22"/>
                <w:u w:val="single"/>
              </w:rPr>
            </w:pPr>
            <w:r w:rsidRPr="008660C0">
              <w:rPr>
                <w:rFonts w:ascii="Arial Narrow" w:hAnsi="Arial Narrow"/>
                <w:sz w:val="22"/>
                <w:szCs w:val="22"/>
              </w:rPr>
              <w:t>Instrument fingering chart</w:t>
            </w:r>
          </w:p>
          <w:p w14:paraId="078C4023" w14:textId="77777777" w:rsidR="004710EC" w:rsidRPr="008660C0" w:rsidRDefault="00D76D3E" w:rsidP="0074382D">
            <w:pPr>
              <w:pStyle w:val="Normal1"/>
              <w:spacing w:before="60" w:after="60"/>
              <w:rPr>
                <w:rFonts w:ascii="Arial Narrow" w:hAnsi="Arial Narrow"/>
                <w:b/>
                <w:i/>
                <w:sz w:val="22"/>
                <w:szCs w:val="22"/>
              </w:rPr>
            </w:pPr>
            <w:r w:rsidRPr="008660C0">
              <w:rPr>
                <w:rFonts w:ascii="Arial Narrow" w:hAnsi="Arial Narrow"/>
                <w:sz w:val="22"/>
                <w:szCs w:val="22"/>
                <w:u w:val="single"/>
              </w:rPr>
              <w:t>Math</w:t>
            </w:r>
            <w:r w:rsidRPr="008660C0">
              <w:rPr>
                <w:rFonts w:ascii="Arial Narrow" w:hAnsi="Arial Narrow"/>
                <w:sz w:val="22"/>
                <w:szCs w:val="22"/>
              </w:rPr>
              <w:t>: patterns, sequencing</w:t>
            </w:r>
          </w:p>
          <w:p w14:paraId="2A852947" w14:textId="77777777" w:rsidR="0074382D" w:rsidRPr="008660C0" w:rsidRDefault="00885262" w:rsidP="0074382D">
            <w:pPr>
              <w:pStyle w:val="Normal1"/>
              <w:spacing w:before="60" w:after="60"/>
              <w:rPr>
                <w:rFonts w:ascii="Arial Narrow" w:hAnsi="Arial Narrow"/>
                <w:b/>
                <w:i/>
                <w:sz w:val="22"/>
                <w:szCs w:val="22"/>
              </w:rPr>
            </w:pPr>
            <w:r w:rsidRPr="008660C0">
              <w:rPr>
                <w:rFonts w:ascii="Arial Narrow" w:hAnsi="Arial Narrow"/>
                <w:b/>
                <w:i/>
                <w:sz w:val="22"/>
                <w:szCs w:val="22"/>
              </w:rPr>
              <w:t>Websites:</w:t>
            </w:r>
          </w:p>
          <w:p w14:paraId="518D42DD" w14:textId="77777777" w:rsidR="00D76D3E" w:rsidRPr="008660C0" w:rsidRDefault="00CB6089" w:rsidP="00D76D3E">
            <w:pPr>
              <w:spacing w:before="60" w:after="60"/>
              <w:rPr>
                <w:rFonts w:ascii="Arial Narrow" w:hAnsi="Arial Narrow" w:cs="Arial"/>
                <w:b/>
                <w:sz w:val="22"/>
                <w:szCs w:val="22"/>
              </w:rPr>
            </w:pPr>
            <w:hyperlink r:id="rId9">
              <w:r w:rsidR="004710EC" w:rsidRPr="008660C0">
                <w:rPr>
                  <w:rFonts w:ascii="Arial Narrow" w:hAnsi="Arial Narrow"/>
                  <w:sz w:val="22"/>
                  <w:szCs w:val="22"/>
                  <w:u w:val="single"/>
                </w:rPr>
                <w:t>www.nationalbandassociation.org</w:t>
              </w:r>
            </w:hyperlink>
          </w:p>
          <w:p w14:paraId="334AE95C" w14:textId="77777777" w:rsidR="00D76D3E" w:rsidRPr="008660C0" w:rsidRDefault="00CB6089" w:rsidP="00D76D3E">
            <w:pPr>
              <w:spacing w:before="60" w:after="60"/>
              <w:rPr>
                <w:rStyle w:val="Hyperlink"/>
                <w:rFonts w:ascii="Arial Narrow" w:hAnsi="Arial Narrow" w:cs="Arial"/>
                <w:b/>
                <w:sz w:val="22"/>
                <w:szCs w:val="22"/>
              </w:rPr>
            </w:pPr>
            <w:hyperlink r:id="rId10" w:history="1">
              <w:r w:rsidR="00D76D3E" w:rsidRPr="008660C0">
                <w:rPr>
                  <w:rStyle w:val="Hyperlink"/>
                  <w:rFonts w:ascii="Arial Narrow" w:hAnsi="Arial Narrow" w:cs="Arial"/>
                  <w:b/>
                  <w:sz w:val="22"/>
                  <w:szCs w:val="22"/>
                </w:rPr>
                <w:t xml:space="preserve">http://www.corestandards.org/ELA-Literacy/  </w:t>
              </w:r>
            </w:hyperlink>
          </w:p>
          <w:p w14:paraId="5BE7366D" w14:textId="77777777" w:rsidR="00D76D3E" w:rsidRPr="008660C0" w:rsidRDefault="00CB6089" w:rsidP="00D76D3E">
            <w:pPr>
              <w:spacing w:before="60" w:after="60"/>
              <w:rPr>
                <w:rFonts w:ascii="Arial Narrow" w:hAnsi="Arial Narrow" w:cs="Arial"/>
                <w:b/>
                <w:sz w:val="22"/>
                <w:szCs w:val="22"/>
              </w:rPr>
            </w:pPr>
            <w:hyperlink r:id="rId11" w:history="1">
              <w:r w:rsidR="00D76D3E" w:rsidRPr="008660C0">
                <w:rPr>
                  <w:rStyle w:val="Hyperlink"/>
                  <w:rFonts w:ascii="Arial Narrow" w:hAnsi="Arial Narrow" w:cs="Arial"/>
                  <w:b/>
                  <w:sz w:val="22"/>
                  <w:szCs w:val="22"/>
                </w:rPr>
                <w:t>http://www.corestandards.org/Math/</w:t>
              </w:r>
            </w:hyperlink>
            <w:r w:rsidR="00D76D3E" w:rsidRPr="008660C0">
              <w:rPr>
                <w:rFonts w:ascii="Arial Narrow" w:hAnsi="Arial Narrow" w:cs="Arial"/>
                <w:b/>
                <w:sz w:val="22"/>
                <w:szCs w:val="22"/>
              </w:rPr>
              <w:t xml:space="preserve"> </w:t>
            </w:r>
          </w:p>
          <w:p w14:paraId="501FE2CA" w14:textId="77777777" w:rsidR="00D76D3E" w:rsidRPr="008660C0" w:rsidRDefault="00CB6089" w:rsidP="00D76D3E">
            <w:pPr>
              <w:spacing w:before="60" w:after="60"/>
              <w:rPr>
                <w:rFonts w:ascii="Arial Narrow" w:hAnsi="Arial Narrow" w:cs="Arial"/>
                <w:sz w:val="22"/>
                <w:szCs w:val="22"/>
              </w:rPr>
            </w:pPr>
            <w:hyperlink r:id="rId12" w:history="1">
              <w:r w:rsidR="00D76D3E" w:rsidRPr="008660C0">
                <w:rPr>
                  <w:rStyle w:val="Hyperlink"/>
                  <w:rFonts w:ascii="Arial Narrow" w:hAnsi="Arial Narrow" w:cs="Arial"/>
                  <w:sz w:val="22"/>
                  <w:szCs w:val="22"/>
                </w:rPr>
                <w:t>http://www.themeandvariations.org/Topics/art.html</w:t>
              </w:r>
            </w:hyperlink>
          </w:p>
          <w:p w14:paraId="724C4E80" w14:textId="77777777" w:rsidR="00C10617" w:rsidRPr="008660C0" w:rsidRDefault="00CB6089" w:rsidP="00D76D3E">
            <w:pPr>
              <w:pStyle w:val="Normal1"/>
              <w:spacing w:before="60"/>
              <w:rPr>
                <w:rStyle w:val="Hyperlink"/>
                <w:rFonts w:ascii="Arial Narrow" w:hAnsi="Arial Narrow"/>
                <w:sz w:val="22"/>
                <w:szCs w:val="22"/>
              </w:rPr>
            </w:pPr>
            <w:hyperlink r:id="rId13" w:history="1">
              <w:r w:rsidR="00D76D3E" w:rsidRPr="008660C0">
                <w:rPr>
                  <w:rStyle w:val="Hyperlink"/>
                  <w:rFonts w:ascii="Arial Narrow" w:hAnsi="Arial Narrow"/>
                  <w:sz w:val="22"/>
                  <w:szCs w:val="22"/>
                </w:rPr>
                <w:t>https://musiced.nafme.org/my-music-class/</w:t>
              </w:r>
            </w:hyperlink>
          </w:p>
          <w:p w14:paraId="746C6CA6" w14:textId="77777777" w:rsidR="00D76D3E" w:rsidRPr="008660C0" w:rsidRDefault="00CB6089" w:rsidP="00D76D3E">
            <w:pPr>
              <w:pStyle w:val="Normal1"/>
              <w:spacing w:before="60"/>
              <w:rPr>
                <w:rFonts w:ascii="Arial Narrow" w:hAnsi="Arial Narrow"/>
                <w:sz w:val="22"/>
                <w:szCs w:val="22"/>
              </w:rPr>
            </w:pPr>
            <w:hyperlink r:id="rId14" w:history="1">
              <w:r w:rsidR="00D76D3E" w:rsidRPr="008660C0">
                <w:rPr>
                  <w:rStyle w:val="Hyperlink"/>
                  <w:rFonts w:ascii="Arial Narrow" w:hAnsi="Arial Narrow"/>
                  <w:sz w:val="22"/>
                  <w:szCs w:val="22"/>
                </w:rPr>
                <w:t>http://www.apassion4jazz.net/</w:t>
              </w:r>
            </w:hyperlink>
          </w:p>
          <w:p w14:paraId="7E9108B9" w14:textId="77777777" w:rsidR="00D76D3E" w:rsidRPr="008660C0" w:rsidRDefault="00D76D3E" w:rsidP="00D76D3E">
            <w:pPr>
              <w:pStyle w:val="Normal1"/>
              <w:spacing w:before="60"/>
              <w:rPr>
                <w:rFonts w:ascii="Arial Narrow" w:hAnsi="Arial Narrow"/>
                <w:sz w:val="22"/>
                <w:szCs w:val="22"/>
              </w:rPr>
            </w:pPr>
          </w:p>
          <w:p w14:paraId="1D089B1E" w14:textId="77777777" w:rsidR="00EF049E" w:rsidRPr="008660C0" w:rsidRDefault="00CB6089" w:rsidP="00EF049E">
            <w:pPr>
              <w:pStyle w:val="Normal10"/>
              <w:rPr>
                <w:rFonts w:ascii="Arial Narrow" w:hAnsi="Arial Narrow"/>
                <w:sz w:val="22"/>
                <w:szCs w:val="22"/>
              </w:rPr>
            </w:pPr>
            <w:hyperlink r:id="rId15" w:history="1">
              <w:r w:rsidR="00EF049E" w:rsidRPr="008660C0">
                <w:rPr>
                  <w:rFonts w:ascii="Arial Narrow" w:eastAsia="Times New Roman" w:hAnsi="Arial Narrow" w:cs="Times New Roman"/>
                  <w:color w:val="0000FF"/>
                  <w:sz w:val="22"/>
                  <w:szCs w:val="22"/>
                  <w:u w:val="single"/>
                </w:rPr>
                <w:t>CCSS.ELA-Literacy.CCRA.SL.4</w:t>
              </w:r>
            </w:hyperlink>
            <w:r w:rsidR="00EF049E" w:rsidRPr="008660C0">
              <w:rPr>
                <w:rFonts w:ascii="Arial Narrow" w:eastAsia="Times New Roman" w:hAnsi="Arial Narrow" w:cs="Times New Roman"/>
                <w:sz w:val="22"/>
                <w:szCs w:val="22"/>
              </w:rPr>
              <w:br/>
            </w:r>
            <w:r w:rsidR="00EF049E" w:rsidRPr="008660C0">
              <w:rPr>
                <w:rFonts w:ascii="Arial Narrow" w:eastAsia="Times New Roman" w:hAnsi="Arial Narrow" w:cs="Times New Roman"/>
                <w:b/>
                <w:sz w:val="22"/>
                <w:szCs w:val="22"/>
              </w:rPr>
              <w:t xml:space="preserve">Present </w:t>
            </w:r>
            <w:r w:rsidR="00EF049E" w:rsidRPr="008660C0">
              <w:rPr>
                <w:rFonts w:ascii="Arial Narrow" w:eastAsia="Times New Roman" w:hAnsi="Arial Narrow" w:cs="Times New Roman"/>
                <w:sz w:val="22"/>
                <w:szCs w:val="22"/>
              </w:rPr>
              <w:t>information, findings, and supporting evidence such that listeners can follow the line of reasoning and the organization, development, and style are appropriate to task, purpose, and audience.</w:t>
            </w:r>
          </w:p>
          <w:p w14:paraId="6E3395C1" w14:textId="77777777" w:rsidR="00EF049E" w:rsidRPr="008660C0" w:rsidRDefault="00EF049E" w:rsidP="00D76D3E">
            <w:pPr>
              <w:pStyle w:val="Normal1"/>
              <w:spacing w:before="60"/>
              <w:rPr>
                <w:rFonts w:ascii="Arial Narrow" w:hAnsi="Arial Narrow"/>
                <w:sz w:val="22"/>
                <w:szCs w:val="22"/>
              </w:rPr>
            </w:pPr>
          </w:p>
          <w:bookmarkStart w:id="0" w:name="CCSS.ELA-Literacy.CCRA.R.6"/>
          <w:p w14:paraId="4C04EE5F" w14:textId="77777777" w:rsidR="00EF049E" w:rsidRPr="008660C0" w:rsidRDefault="00EF049E" w:rsidP="00EF049E">
            <w:pPr>
              <w:rPr>
                <w:rFonts w:ascii="Arial Narrow" w:eastAsia="Times New Roman" w:hAnsi="Arial Narrow" w:cs="Times New Roman"/>
                <w:sz w:val="22"/>
                <w:szCs w:val="22"/>
              </w:rPr>
            </w:pPr>
            <w:r w:rsidRPr="008660C0">
              <w:rPr>
                <w:rFonts w:ascii="Arial Narrow" w:eastAsia="Times New Roman" w:hAnsi="Arial Narrow" w:cs="Times New Roman"/>
                <w:sz w:val="22"/>
                <w:szCs w:val="22"/>
              </w:rPr>
              <w:fldChar w:fldCharType="begin"/>
            </w:r>
            <w:r w:rsidRPr="008660C0">
              <w:rPr>
                <w:rFonts w:ascii="Arial Narrow" w:eastAsia="Times New Roman" w:hAnsi="Arial Narrow" w:cs="Times New Roman"/>
                <w:sz w:val="22"/>
                <w:szCs w:val="22"/>
              </w:rPr>
              <w:instrText xml:space="preserve"> HYPERLINK "http://www.corestandards.org/ELA-Literacy/CCRA/R/6/" </w:instrText>
            </w:r>
            <w:r w:rsidRPr="008660C0">
              <w:rPr>
                <w:rFonts w:ascii="Arial Narrow" w:eastAsia="Times New Roman" w:hAnsi="Arial Narrow" w:cs="Times New Roman"/>
                <w:sz w:val="22"/>
                <w:szCs w:val="22"/>
              </w:rPr>
              <w:fldChar w:fldCharType="separate"/>
            </w:r>
            <w:r w:rsidRPr="008660C0">
              <w:rPr>
                <w:rFonts w:ascii="Arial Narrow" w:eastAsia="Times New Roman" w:hAnsi="Arial Narrow" w:cs="Times New Roman"/>
                <w:color w:val="0000FF"/>
                <w:sz w:val="22"/>
                <w:szCs w:val="22"/>
                <w:u w:val="single"/>
              </w:rPr>
              <w:t>CCSS.ELA-Literacy.CCRA.R.6</w:t>
            </w:r>
            <w:r w:rsidRPr="008660C0">
              <w:rPr>
                <w:rFonts w:ascii="Arial Narrow" w:eastAsia="Times New Roman" w:hAnsi="Arial Narrow" w:cs="Times New Roman"/>
                <w:sz w:val="22"/>
                <w:szCs w:val="22"/>
              </w:rPr>
              <w:fldChar w:fldCharType="end"/>
            </w:r>
            <w:bookmarkEnd w:id="0"/>
            <w:r w:rsidRPr="008660C0">
              <w:rPr>
                <w:rFonts w:ascii="Arial Narrow" w:eastAsia="Times New Roman" w:hAnsi="Arial Narrow" w:cs="Times New Roman"/>
                <w:sz w:val="22"/>
                <w:szCs w:val="22"/>
              </w:rPr>
              <w:br/>
              <w:t xml:space="preserve">Assess how point of view or </w:t>
            </w:r>
            <w:r w:rsidRPr="008660C0">
              <w:rPr>
                <w:rFonts w:ascii="Arial Narrow" w:eastAsia="Times New Roman" w:hAnsi="Arial Narrow" w:cs="Times New Roman"/>
                <w:b/>
                <w:sz w:val="22"/>
                <w:szCs w:val="22"/>
              </w:rPr>
              <w:t>purpose</w:t>
            </w:r>
            <w:r w:rsidRPr="008660C0">
              <w:rPr>
                <w:rFonts w:ascii="Arial Narrow" w:eastAsia="Times New Roman" w:hAnsi="Arial Narrow" w:cs="Times New Roman"/>
                <w:sz w:val="22"/>
                <w:szCs w:val="22"/>
              </w:rPr>
              <w:t xml:space="preserve"> shapes the content and style of a text.</w:t>
            </w:r>
          </w:p>
          <w:p w14:paraId="743983A8" w14:textId="77777777" w:rsidR="00EF049E" w:rsidRPr="008660C0" w:rsidRDefault="00EF049E" w:rsidP="00D76D3E">
            <w:pPr>
              <w:pStyle w:val="Normal1"/>
              <w:spacing w:before="60"/>
              <w:rPr>
                <w:rFonts w:ascii="Arial Narrow" w:hAnsi="Arial Narrow"/>
                <w:sz w:val="22"/>
                <w:szCs w:val="22"/>
              </w:rPr>
            </w:pPr>
          </w:p>
          <w:p w14:paraId="5D7CB95E" w14:textId="77777777" w:rsidR="00EF049E" w:rsidRPr="008660C0" w:rsidRDefault="00CB6089" w:rsidP="00EF049E">
            <w:pPr>
              <w:rPr>
                <w:rFonts w:ascii="Arial Narrow" w:eastAsia="Times New Roman" w:hAnsi="Arial Narrow" w:cs="Times New Roman"/>
                <w:sz w:val="22"/>
                <w:szCs w:val="22"/>
              </w:rPr>
            </w:pPr>
            <w:hyperlink r:id="rId16" w:history="1">
              <w:r w:rsidR="00EF049E" w:rsidRPr="008660C0">
                <w:rPr>
                  <w:rFonts w:ascii="Arial Narrow" w:eastAsia="Times New Roman" w:hAnsi="Arial Narrow" w:cs="Times New Roman"/>
                  <w:color w:val="0000FF"/>
                  <w:sz w:val="22"/>
                  <w:szCs w:val="22"/>
                  <w:u w:val="single"/>
                </w:rPr>
                <w:t>CCSS.ELA-Literacy.CCRA.L.3</w:t>
              </w:r>
            </w:hyperlink>
            <w:r w:rsidR="00EF049E" w:rsidRPr="008660C0">
              <w:rPr>
                <w:rFonts w:ascii="Arial Narrow" w:eastAsia="Times New Roman" w:hAnsi="Arial Narrow" w:cs="Times New Roman"/>
                <w:sz w:val="22"/>
                <w:szCs w:val="22"/>
              </w:rPr>
              <w:br/>
            </w:r>
            <w:r w:rsidR="00EF049E" w:rsidRPr="008660C0">
              <w:rPr>
                <w:rFonts w:ascii="Arial Narrow" w:eastAsia="Times New Roman" w:hAnsi="Arial Narrow" w:cs="Times New Roman"/>
                <w:b/>
                <w:sz w:val="22"/>
                <w:szCs w:val="22"/>
              </w:rPr>
              <w:t>Apply</w:t>
            </w:r>
            <w:r w:rsidR="00EF049E" w:rsidRPr="008660C0">
              <w:rPr>
                <w:rFonts w:ascii="Arial Narrow" w:eastAsia="Times New Roman" w:hAnsi="Arial Narrow" w:cs="Times New Roman"/>
                <w:sz w:val="22"/>
                <w:szCs w:val="22"/>
              </w:rPr>
              <w:t xml:space="preserve"> knowledge of language to understand how language </w:t>
            </w:r>
            <w:r w:rsidR="00EF049E" w:rsidRPr="008660C0">
              <w:rPr>
                <w:rFonts w:ascii="Arial Narrow" w:eastAsia="Times New Roman" w:hAnsi="Arial Narrow" w:cs="Times New Roman"/>
                <w:sz w:val="22"/>
                <w:szCs w:val="22"/>
              </w:rPr>
              <w:lastRenderedPageBreak/>
              <w:t xml:space="preserve">functions in different contexts, to make effective choices for </w:t>
            </w:r>
            <w:r w:rsidR="00EF049E" w:rsidRPr="008660C0">
              <w:rPr>
                <w:rFonts w:ascii="Arial Narrow" w:eastAsia="Times New Roman" w:hAnsi="Arial Narrow" w:cs="Times New Roman"/>
                <w:b/>
                <w:sz w:val="22"/>
                <w:szCs w:val="22"/>
              </w:rPr>
              <w:t>meaning or style</w:t>
            </w:r>
            <w:r w:rsidR="00EF049E" w:rsidRPr="008660C0">
              <w:rPr>
                <w:rFonts w:ascii="Arial Narrow" w:eastAsia="Times New Roman" w:hAnsi="Arial Narrow" w:cs="Times New Roman"/>
                <w:sz w:val="22"/>
                <w:szCs w:val="22"/>
              </w:rPr>
              <w:t xml:space="preserve">, and to comprehend more fully when reading or listening. </w:t>
            </w:r>
          </w:p>
          <w:p w14:paraId="14E03660" w14:textId="77777777" w:rsidR="00EF049E" w:rsidRPr="008660C0" w:rsidRDefault="00EF049E" w:rsidP="00D76D3E">
            <w:pPr>
              <w:pStyle w:val="Normal1"/>
              <w:spacing w:before="60"/>
              <w:rPr>
                <w:rFonts w:ascii="Arial Narrow" w:hAnsi="Arial Narrow"/>
                <w:sz w:val="22"/>
                <w:szCs w:val="22"/>
              </w:rPr>
            </w:pPr>
          </w:p>
          <w:bookmarkStart w:id="1" w:name="CCSS.ELA-Literacy.CCRA.L.5"/>
          <w:p w14:paraId="7892B193" w14:textId="77777777" w:rsidR="00EF049E" w:rsidRPr="008660C0" w:rsidRDefault="00EF049E" w:rsidP="00EF049E">
            <w:pPr>
              <w:rPr>
                <w:rFonts w:ascii="Arial Narrow" w:eastAsia="Times New Roman" w:hAnsi="Arial Narrow" w:cs="Times New Roman"/>
                <w:sz w:val="22"/>
                <w:szCs w:val="22"/>
              </w:rPr>
            </w:pPr>
            <w:r w:rsidRPr="008660C0">
              <w:rPr>
                <w:rFonts w:ascii="Arial Narrow" w:eastAsia="Times New Roman" w:hAnsi="Arial Narrow" w:cs="Times New Roman"/>
                <w:sz w:val="22"/>
                <w:szCs w:val="22"/>
              </w:rPr>
              <w:fldChar w:fldCharType="begin"/>
            </w:r>
            <w:r w:rsidRPr="008660C0">
              <w:rPr>
                <w:rFonts w:ascii="Arial Narrow" w:eastAsia="Times New Roman" w:hAnsi="Arial Narrow" w:cs="Times New Roman"/>
                <w:sz w:val="22"/>
                <w:szCs w:val="22"/>
              </w:rPr>
              <w:instrText xml:space="preserve"> HYPERLINK "http://www.corestandards.org/ELA-Literacy/CCRA/L/5/" </w:instrText>
            </w:r>
            <w:r w:rsidRPr="008660C0">
              <w:rPr>
                <w:rFonts w:ascii="Arial Narrow" w:eastAsia="Times New Roman" w:hAnsi="Arial Narrow" w:cs="Times New Roman"/>
                <w:sz w:val="22"/>
                <w:szCs w:val="22"/>
              </w:rPr>
              <w:fldChar w:fldCharType="separate"/>
            </w:r>
            <w:r w:rsidRPr="008660C0">
              <w:rPr>
                <w:rFonts w:ascii="Arial Narrow" w:eastAsia="Times New Roman" w:hAnsi="Arial Narrow" w:cs="Times New Roman"/>
                <w:color w:val="0000FF"/>
                <w:sz w:val="22"/>
                <w:szCs w:val="22"/>
                <w:u w:val="single"/>
              </w:rPr>
              <w:t>CCSS.ELA-Literacy.CCRA.L.5</w:t>
            </w:r>
            <w:r w:rsidRPr="008660C0">
              <w:rPr>
                <w:rFonts w:ascii="Arial Narrow" w:eastAsia="Times New Roman" w:hAnsi="Arial Narrow" w:cs="Times New Roman"/>
                <w:sz w:val="22"/>
                <w:szCs w:val="22"/>
              </w:rPr>
              <w:fldChar w:fldCharType="end"/>
            </w:r>
            <w:bookmarkEnd w:id="1"/>
            <w:r w:rsidRPr="008660C0">
              <w:rPr>
                <w:rFonts w:ascii="Arial Narrow" w:eastAsia="Times New Roman" w:hAnsi="Arial Narrow" w:cs="Times New Roman"/>
                <w:sz w:val="22"/>
                <w:szCs w:val="22"/>
              </w:rPr>
              <w:br/>
              <w:t xml:space="preserve">Demonstrate understanding of figurative language, word relationships, and </w:t>
            </w:r>
            <w:r w:rsidRPr="008660C0">
              <w:rPr>
                <w:rFonts w:ascii="Arial Narrow" w:eastAsia="Times New Roman" w:hAnsi="Arial Narrow" w:cs="Times New Roman"/>
                <w:b/>
                <w:sz w:val="22"/>
                <w:szCs w:val="22"/>
              </w:rPr>
              <w:t>nuances</w:t>
            </w:r>
            <w:r w:rsidRPr="008660C0">
              <w:rPr>
                <w:rFonts w:ascii="Arial Narrow" w:eastAsia="Times New Roman" w:hAnsi="Arial Narrow" w:cs="Times New Roman"/>
                <w:sz w:val="22"/>
                <w:szCs w:val="22"/>
              </w:rPr>
              <w:t xml:space="preserve"> in word meanings.</w:t>
            </w:r>
          </w:p>
          <w:p w14:paraId="2EB35727" w14:textId="77777777" w:rsidR="00EF049E" w:rsidRPr="008660C0" w:rsidRDefault="00EF049E" w:rsidP="00D76D3E">
            <w:pPr>
              <w:pStyle w:val="Normal1"/>
              <w:spacing w:before="60"/>
              <w:rPr>
                <w:rFonts w:ascii="Arial Narrow" w:hAnsi="Arial Narrow"/>
                <w:sz w:val="22"/>
                <w:szCs w:val="22"/>
              </w:rPr>
            </w:pPr>
          </w:p>
        </w:tc>
      </w:tr>
      <w:tr w:rsidR="00E4740F" w:rsidRPr="008660C0" w14:paraId="2B03CAAD" w14:textId="77777777" w:rsidTr="008C3CE7">
        <w:tc>
          <w:tcPr>
            <w:tcW w:w="3018" w:type="dxa"/>
          </w:tcPr>
          <w:p w14:paraId="321A59BA" w14:textId="77777777" w:rsidR="00E4740F" w:rsidRPr="008660C0" w:rsidRDefault="001B20E5" w:rsidP="004252A0">
            <w:pPr>
              <w:spacing w:before="60" w:after="60"/>
              <w:rPr>
                <w:rFonts w:ascii="Arial Narrow" w:hAnsi="Arial Narrow" w:cs="Arial"/>
                <w:b/>
                <w:sz w:val="22"/>
                <w:szCs w:val="22"/>
              </w:rPr>
            </w:pPr>
            <w:r w:rsidRPr="008660C0">
              <w:rPr>
                <w:rFonts w:ascii="Arial Narrow" w:hAnsi="Arial Narrow" w:cs="Arial"/>
                <w:b/>
                <w:sz w:val="22"/>
                <w:szCs w:val="22"/>
              </w:rPr>
              <w:lastRenderedPageBreak/>
              <w:t>Sight Reading</w:t>
            </w:r>
          </w:p>
        </w:tc>
        <w:tc>
          <w:tcPr>
            <w:tcW w:w="3167" w:type="dxa"/>
          </w:tcPr>
          <w:p w14:paraId="37F10B6A" w14:textId="77777777" w:rsidR="00FE4913" w:rsidRPr="008660C0" w:rsidRDefault="00FE4913" w:rsidP="00FE4913">
            <w:pPr>
              <w:pStyle w:val="Normal1"/>
              <w:rPr>
                <w:rFonts w:ascii="Arial Narrow" w:hAnsi="Arial Narrow"/>
                <w:sz w:val="22"/>
                <w:szCs w:val="22"/>
              </w:rPr>
            </w:pPr>
            <w:r w:rsidRPr="008660C0">
              <w:rPr>
                <w:rFonts w:ascii="Arial Narrow" w:hAnsi="Arial Narrow"/>
                <w:sz w:val="22"/>
                <w:szCs w:val="22"/>
              </w:rPr>
              <w:t>Apply basic elements associated with successful sight-reading using a variety of meters, tempi, and keys.</w:t>
            </w:r>
          </w:p>
          <w:p w14:paraId="354FA8FE" w14:textId="77777777" w:rsidR="00E4740F" w:rsidRPr="008660C0" w:rsidRDefault="00E4740F" w:rsidP="004252A0">
            <w:pPr>
              <w:spacing w:before="60" w:after="60"/>
              <w:rPr>
                <w:rFonts w:ascii="Arial Narrow" w:hAnsi="Arial Narrow" w:cs="Arial"/>
                <w:sz w:val="22"/>
                <w:szCs w:val="22"/>
              </w:rPr>
            </w:pPr>
          </w:p>
        </w:tc>
        <w:tc>
          <w:tcPr>
            <w:tcW w:w="3146" w:type="dxa"/>
          </w:tcPr>
          <w:p w14:paraId="4C12D6B0" w14:textId="77777777" w:rsidR="00E4740F" w:rsidRPr="008660C0" w:rsidRDefault="00D76D3E" w:rsidP="001B20E5">
            <w:pPr>
              <w:spacing w:before="60" w:after="60"/>
              <w:rPr>
                <w:rFonts w:ascii="Arial Narrow" w:hAnsi="Arial Narrow"/>
                <w:sz w:val="22"/>
                <w:szCs w:val="22"/>
              </w:rPr>
            </w:pPr>
            <w:r w:rsidRPr="008660C0">
              <w:rPr>
                <w:rFonts w:ascii="Arial Narrow" w:hAnsi="Arial Narrow"/>
                <w:sz w:val="22"/>
                <w:szCs w:val="22"/>
              </w:rPr>
              <w:t>Aural Assessments</w:t>
            </w:r>
          </w:p>
        </w:tc>
        <w:tc>
          <w:tcPr>
            <w:tcW w:w="5267" w:type="dxa"/>
          </w:tcPr>
          <w:p w14:paraId="09C3038B" w14:textId="77777777" w:rsidR="00851585" w:rsidRPr="008660C0" w:rsidRDefault="00851585" w:rsidP="00851585">
            <w:pPr>
              <w:spacing w:before="60" w:after="60"/>
              <w:rPr>
                <w:rFonts w:ascii="Arial Narrow" w:hAnsi="Arial Narrow" w:cs="Arial"/>
                <w:b/>
                <w:i/>
                <w:sz w:val="22"/>
                <w:szCs w:val="22"/>
              </w:rPr>
            </w:pPr>
            <w:r w:rsidRPr="008660C0">
              <w:rPr>
                <w:rFonts w:ascii="Arial Narrow" w:hAnsi="Arial Narrow" w:cs="Arial"/>
                <w:b/>
                <w:i/>
                <w:sz w:val="22"/>
                <w:szCs w:val="22"/>
              </w:rPr>
              <w:t>Books:</w:t>
            </w:r>
          </w:p>
          <w:p w14:paraId="196BAAAA" w14:textId="77777777" w:rsidR="00851585" w:rsidRPr="008660C0" w:rsidRDefault="00851585" w:rsidP="00851585">
            <w:pPr>
              <w:spacing w:before="60" w:after="60"/>
              <w:rPr>
                <w:rFonts w:ascii="Arial Narrow" w:hAnsi="Arial Narrow"/>
                <w:b/>
                <w:sz w:val="22"/>
                <w:szCs w:val="22"/>
              </w:rPr>
            </w:pPr>
            <w:r w:rsidRPr="008660C0">
              <w:rPr>
                <w:rFonts w:ascii="Arial Narrow" w:hAnsi="Arial Narrow"/>
                <w:b/>
                <w:sz w:val="22"/>
                <w:szCs w:val="22"/>
                <w:u w:val="single"/>
              </w:rPr>
              <w:t xml:space="preserve">Advanced Jazz Ensemble </w:t>
            </w:r>
            <w:r w:rsidRPr="008660C0">
              <w:rPr>
                <w:rFonts w:ascii="Arial Narrow" w:hAnsi="Arial Narrow"/>
                <w:b/>
                <w:sz w:val="22"/>
                <w:szCs w:val="22"/>
              </w:rPr>
              <w:t>Method by Dean Sorenson &amp; Bruce Pearson</w:t>
            </w:r>
          </w:p>
          <w:p w14:paraId="527EF3F4" w14:textId="77777777" w:rsidR="00851585" w:rsidRPr="008660C0" w:rsidRDefault="00851585" w:rsidP="00851585">
            <w:pPr>
              <w:spacing w:before="60" w:after="60"/>
              <w:rPr>
                <w:rFonts w:ascii="Arial Narrow" w:hAnsi="Arial Narrow"/>
                <w:b/>
                <w:sz w:val="22"/>
                <w:szCs w:val="22"/>
              </w:rPr>
            </w:pPr>
            <w:r w:rsidRPr="008660C0">
              <w:rPr>
                <w:rFonts w:ascii="Arial Narrow" w:hAnsi="Arial Narrow"/>
                <w:b/>
                <w:sz w:val="22"/>
                <w:szCs w:val="22"/>
                <w:u w:val="single"/>
              </w:rPr>
              <w:t>Jazz Pedagogy: The Jazz Educator’s Handbook and Resource Guide</w:t>
            </w:r>
            <w:r w:rsidRPr="008660C0">
              <w:rPr>
                <w:rFonts w:ascii="Arial Narrow" w:hAnsi="Arial Narrow"/>
                <w:b/>
                <w:sz w:val="22"/>
                <w:szCs w:val="22"/>
              </w:rPr>
              <w:t xml:space="preserve"> – J. Richard Dunscomb and Dr. Willie L. Hill Jr. (Warner Brothers 2002)</w:t>
            </w:r>
          </w:p>
          <w:p w14:paraId="6B61BA52" w14:textId="77777777" w:rsidR="00851585" w:rsidRPr="008660C0" w:rsidRDefault="00851585" w:rsidP="00851585">
            <w:pPr>
              <w:spacing w:before="60" w:after="60"/>
              <w:rPr>
                <w:rFonts w:ascii="Arial Narrow" w:hAnsi="Arial Narrow"/>
                <w:b/>
                <w:sz w:val="22"/>
                <w:szCs w:val="22"/>
              </w:rPr>
            </w:pPr>
            <w:r w:rsidRPr="008660C0">
              <w:rPr>
                <w:rFonts w:ascii="Arial Narrow" w:hAnsi="Arial Narrow"/>
                <w:b/>
                <w:sz w:val="22"/>
                <w:szCs w:val="22"/>
              </w:rPr>
              <w:t>Teaching Improv In Your Jazz Ensemble – Zachary B. Poulter (NAFME)</w:t>
            </w:r>
          </w:p>
          <w:p w14:paraId="1F35BE19" w14:textId="77777777" w:rsidR="00851585" w:rsidRPr="008660C0" w:rsidRDefault="00851585" w:rsidP="00851585">
            <w:pPr>
              <w:pStyle w:val="Normal1"/>
              <w:spacing w:before="60" w:after="60"/>
              <w:rPr>
                <w:rFonts w:ascii="Arial Narrow" w:hAnsi="Arial Narrow"/>
                <w:sz w:val="22"/>
                <w:szCs w:val="22"/>
                <w:u w:val="single"/>
              </w:rPr>
            </w:pPr>
            <w:r w:rsidRPr="008660C0">
              <w:rPr>
                <w:rFonts w:ascii="Arial Narrow" w:hAnsi="Arial Narrow"/>
                <w:sz w:val="22"/>
                <w:szCs w:val="22"/>
              </w:rPr>
              <w:t>Sight Reading and the Jazz Idiom, Ardsley</w:t>
            </w:r>
            <w:r w:rsidRPr="008660C0">
              <w:rPr>
                <w:rFonts w:ascii="Arial Narrow" w:hAnsi="Arial Narrow"/>
                <w:sz w:val="22"/>
                <w:szCs w:val="22"/>
                <w:u w:val="single"/>
              </w:rPr>
              <w:t xml:space="preserve"> </w:t>
            </w:r>
          </w:p>
          <w:p w14:paraId="6BCA848B" w14:textId="77777777" w:rsidR="00851585" w:rsidRPr="008660C0" w:rsidRDefault="00851585" w:rsidP="00851585">
            <w:pPr>
              <w:pStyle w:val="Normal1"/>
              <w:spacing w:before="60" w:after="60"/>
              <w:rPr>
                <w:rFonts w:ascii="Arial Narrow" w:hAnsi="Arial Narrow"/>
                <w:b/>
                <w:i/>
                <w:sz w:val="22"/>
                <w:szCs w:val="22"/>
              </w:rPr>
            </w:pPr>
            <w:r w:rsidRPr="008660C0">
              <w:rPr>
                <w:rFonts w:ascii="Arial Narrow" w:hAnsi="Arial Narrow"/>
                <w:sz w:val="22"/>
                <w:szCs w:val="22"/>
                <w:u w:val="single"/>
              </w:rPr>
              <w:t>Math</w:t>
            </w:r>
            <w:r w:rsidRPr="008660C0">
              <w:rPr>
                <w:rFonts w:ascii="Arial Narrow" w:hAnsi="Arial Narrow"/>
                <w:sz w:val="22"/>
                <w:szCs w:val="22"/>
              </w:rPr>
              <w:t>: patterns, sequencing</w:t>
            </w:r>
          </w:p>
          <w:p w14:paraId="534BC2EE" w14:textId="77777777" w:rsidR="00851585" w:rsidRPr="008660C0" w:rsidRDefault="00851585" w:rsidP="00851585">
            <w:pPr>
              <w:pStyle w:val="Normal1"/>
              <w:spacing w:before="60" w:after="60"/>
              <w:rPr>
                <w:rFonts w:ascii="Arial Narrow" w:hAnsi="Arial Narrow"/>
                <w:b/>
                <w:i/>
                <w:sz w:val="22"/>
                <w:szCs w:val="22"/>
              </w:rPr>
            </w:pPr>
            <w:r w:rsidRPr="008660C0">
              <w:rPr>
                <w:rFonts w:ascii="Arial Narrow" w:hAnsi="Arial Narrow"/>
                <w:b/>
                <w:i/>
                <w:sz w:val="22"/>
                <w:szCs w:val="22"/>
              </w:rPr>
              <w:t>Websites:</w:t>
            </w:r>
          </w:p>
          <w:p w14:paraId="1C81F6CF" w14:textId="77777777" w:rsidR="00851585" w:rsidRPr="008660C0" w:rsidRDefault="00CB6089" w:rsidP="00851585">
            <w:pPr>
              <w:spacing w:before="60" w:after="60"/>
              <w:rPr>
                <w:rFonts w:ascii="Arial Narrow" w:hAnsi="Arial Narrow" w:cs="Arial"/>
                <w:b/>
                <w:sz w:val="22"/>
                <w:szCs w:val="22"/>
              </w:rPr>
            </w:pPr>
            <w:hyperlink r:id="rId17">
              <w:r w:rsidR="00851585" w:rsidRPr="008660C0">
                <w:rPr>
                  <w:rFonts w:ascii="Arial Narrow" w:hAnsi="Arial Narrow"/>
                  <w:sz w:val="22"/>
                  <w:szCs w:val="22"/>
                  <w:u w:val="single"/>
                </w:rPr>
                <w:t>www.nationalbandassociation.org</w:t>
              </w:r>
            </w:hyperlink>
          </w:p>
          <w:p w14:paraId="40E62E94" w14:textId="77777777" w:rsidR="00851585" w:rsidRPr="008660C0" w:rsidRDefault="00CB6089" w:rsidP="00851585">
            <w:pPr>
              <w:spacing w:before="60" w:after="60"/>
              <w:rPr>
                <w:rStyle w:val="Hyperlink"/>
                <w:rFonts w:ascii="Arial Narrow" w:hAnsi="Arial Narrow" w:cs="Arial"/>
                <w:b/>
                <w:sz w:val="22"/>
                <w:szCs w:val="22"/>
              </w:rPr>
            </w:pPr>
            <w:hyperlink r:id="rId18" w:history="1">
              <w:r w:rsidR="00851585" w:rsidRPr="008660C0">
                <w:rPr>
                  <w:rStyle w:val="Hyperlink"/>
                  <w:rFonts w:ascii="Arial Narrow" w:hAnsi="Arial Narrow" w:cs="Arial"/>
                  <w:b/>
                  <w:sz w:val="22"/>
                  <w:szCs w:val="22"/>
                </w:rPr>
                <w:t xml:space="preserve">http://www.corestandards.org/ELA-Literacy/  </w:t>
              </w:r>
            </w:hyperlink>
          </w:p>
          <w:p w14:paraId="5995B343" w14:textId="77777777" w:rsidR="00851585" w:rsidRPr="008660C0" w:rsidRDefault="00CB6089" w:rsidP="00851585">
            <w:pPr>
              <w:spacing w:before="60" w:after="60"/>
              <w:rPr>
                <w:rFonts w:ascii="Arial Narrow" w:hAnsi="Arial Narrow" w:cs="Arial"/>
                <w:b/>
                <w:sz w:val="22"/>
                <w:szCs w:val="22"/>
              </w:rPr>
            </w:pPr>
            <w:hyperlink r:id="rId19" w:history="1">
              <w:r w:rsidR="00851585" w:rsidRPr="008660C0">
                <w:rPr>
                  <w:rStyle w:val="Hyperlink"/>
                  <w:rFonts w:ascii="Arial Narrow" w:hAnsi="Arial Narrow" w:cs="Arial"/>
                  <w:b/>
                  <w:sz w:val="22"/>
                  <w:szCs w:val="22"/>
                </w:rPr>
                <w:t>http://www.corestandards.org/Math/</w:t>
              </w:r>
            </w:hyperlink>
            <w:r w:rsidR="00851585" w:rsidRPr="008660C0">
              <w:rPr>
                <w:rFonts w:ascii="Arial Narrow" w:hAnsi="Arial Narrow" w:cs="Arial"/>
                <w:b/>
                <w:sz w:val="22"/>
                <w:szCs w:val="22"/>
              </w:rPr>
              <w:t xml:space="preserve"> </w:t>
            </w:r>
          </w:p>
          <w:p w14:paraId="5F0B06D3" w14:textId="77777777" w:rsidR="00851585" w:rsidRPr="008660C0" w:rsidRDefault="00CB6089" w:rsidP="00851585">
            <w:pPr>
              <w:spacing w:before="60" w:after="60"/>
              <w:rPr>
                <w:rFonts w:ascii="Arial Narrow" w:hAnsi="Arial Narrow" w:cs="Arial"/>
                <w:sz w:val="22"/>
                <w:szCs w:val="22"/>
              </w:rPr>
            </w:pPr>
            <w:hyperlink r:id="rId20" w:history="1">
              <w:r w:rsidR="00851585" w:rsidRPr="008660C0">
                <w:rPr>
                  <w:rStyle w:val="Hyperlink"/>
                  <w:rFonts w:ascii="Arial Narrow" w:hAnsi="Arial Narrow" w:cs="Arial"/>
                  <w:sz w:val="22"/>
                  <w:szCs w:val="22"/>
                </w:rPr>
                <w:t>http://www.themeandvariations.org/Topics/art.html</w:t>
              </w:r>
            </w:hyperlink>
          </w:p>
          <w:p w14:paraId="4511C5A9" w14:textId="77777777" w:rsidR="00851585" w:rsidRPr="008660C0" w:rsidRDefault="00CB6089" w:rsidP="00851585">
            <w:pPr>
              <w:pStyle w:val="Normal1"/>
              <w:spacing w:before="60"/>
              <w:rPr>
                <w:rStyle w:val="Hyperlink"/>
                <w:rFonts w:ascii="Arial Narrow" w:hAnsi="Arial Narrow"/>
                <w:sz w:val="22"/>
                <w:szCs w:val="22"/>
              </w:rPr>
            </w:pPr>
            <w:hyperlink r:id="rId21" w:history="1">
              <w:r w:rsidR="00851585" w:rsidRPr="008660C0">
                <w:rPr>
                  <w:rStyle w:val="Hyperlink"/>
                  <w:rFonts w:ascii="Arial Narrow" w:hAnsi="Arial Narrow"/>
                  <w:sz w:val="22"/>
                  <w:szCs w:val="22"/>
                </w:rPr>
                <w:t>https://musiced.nafme.org/my-music-class/</w:t>
              </w:r>
            </w:hyperlink>
          </w:p>
          <w:p w14:paraId="55D8CBA5" w14:textId="77777777" w:rsidR="00851585" w:rsidRPr="008660C0" w:rsidRDefault="00CB6089" w:rsidP="00851585">
            <w:pPr>
              <w:pStyle w:val="Normal1"/>
              <w:spacing w:before="60"/>
              <w:rPr>
                <w:rStyle w:val="Hyperlink"/>
                <w:rFonts w:ascii="Arial Narrow" w:hAnsi="Arial Narrow"/>
                <w:sz w:val="22"/>
                <w:szCs w:val="22"/>
              </w:rPr>
            </w:pPr>
            <w:hyperlink r:id="rId22" w:history="1">
              <w:r w:rsidR="00851585" w:rsidRPr="008660C0">
                <w:rPr>
                  <w:rStyle w:val="Hyperlink"/>
                  <w:rFonts w:ascii="Arial Narrow" w:hAnsi="Arial Narrow"/>
                  <w:sz w:val="22"/>
                  <w:szCs w:val="22"/>
                </w:rPr>
                <w:t>http://www.apassion4jazz.net/</w:t>
              </w:r>
            </w:hyperlink>
          </w:p>
          <w:p w14:paraId="79095E51" w14:textId="77777777" w:rsidR="00EF049E" w:rsidRPr="008660C0" w:rsidRDefault="00EF049E" w:rsidP="00851585">
            <w:pPr>
              <w:pStyle w:val="Normal1"/>
              <w:spacing w:before="60"/>
              <w:rPr>
                <w:rStyle w:val="Hyperlink"/>
                <w:rFonts w:ascii="Arial Narrow" w:hAnsi="Arial Narrow"/>
                <w:sz w:val="22"/>
                <w:szCs w:val="22"/>
              </w:rPr>
            </w:pPr>
          </w:p>
          <w:bookmarkStart w:id="2" w:name="CCSS.ELA-Literacy.CCRA.L.4"/>
          <w:p w14:paraId="77744069" w14:textId="77777777" w:rsidR="00EF049E" w:rsidRPr="008660C0" w:rsidRDefault="00EF049E" w:rsidP="00EF049E">
            <w:pPr>
              <w:rPr>
                <w:rFonts w:ascii="Arial Narrow" w:eastAsia="Times New Roman" w:hAnsi="Arial Narrow" w:cs="Times New Roman"/>
                <w:sz w:val="22"/>
                <w:szCs w:val="22"/>
              </w:rPr>
            </w:pPr>
            <w:r w:rsidRPr="008660C0">
              <w:rPr>
                <w:rFonts w:ascii="Arial Narrow" w:eastAsia="Times New Roman" w:hAnsi="Arial Narrow" w:cs="Times New Roman"/>
                <w:sz w:val="22"/>
                <w:szCs w:val="22"/>
              </w:rPr>
              <w:fldChar w:fldCharType="begin"/>
            </w:r>
            <w:r w:rsidRPr="008660C0">
              <w:rPr>
                <w:rFonts w:ascii="Arial Narrow" w:eastAsia="Times New Roman" w:hAnsi="Arial Narrow" w:cs="Times New Roman"/>
                <w:sz w:val="22"/>
                <w:szCs w:val="22"/>
              </w:rPr>
              <w:instrText xml:space="preserve"> HYPERLINK "http://www.corestandards.org/ELA-Literacy/CCRA/L/4/" </w:instrText>
            </w:r>
            <w:r w:rsidRPr="008660C0">
              <w:rPr>
                <w:rFonts w:ascii="Arial Narrow" w:eastAsia="Times New Roman" w:hAnsi="Arial Narrow" w:cs="Times New Roman"/>
                <w:sz w:val="22"/>
                <w:szCs w:val="22"/>
              </w:rPr>
              <w:fldChar w:fldCharType="separate"/>
            </w:r>
            <w:r w:rsidRPr="008660C0">
              <w:rPr>
                <w:rFonts w:ascii="Arial Narrow" w:eastAsia="Times New Roman" w:hAnsi="Arial Narrow" w:cs="Times New Roman"/>
                <w:color w:val="0000FF"/>
                <w:sz w:val="22"/>
                <w:szCs w:val="22"/>
                <w:u w:val="single"/>
              </w:rPr>
              <w:t>CCSS.ELA-Literacy.CCRA.L.4</w:t>
            </w:r>
            <w:r w:rsidRPr="008660C0">
              <w:rPr>
                <w:rFonts w:ascii="Arial Narrow" w:eastAsia="Times New Roman" w:hAnsi="Arial Narrow" w:cs="Times New Roman"/>
                <w:sz w:val="22"/>
                <w:szCs w:val="22"/>
              </w:rPr>
              <w:fldChar w:fldCharType="end"/>
            </w:r>
            <w:bookmarkEnd w:id="2"/>
            <w:r w:rsidRPr="008660C0">
              <w:rPr>
                <w:rFonts w:ascii="Arial Narrow" w:eastAsia="Times New Roman" w:hAnsi="Arial Narrow" w:cs="Times New Roman"/>
                <w:sz w:val="22"/>
                <w:szCs w:val="22"/>
              </w:rPr>
              <w:br/>
              <w:t xml:space="preserve">Determine or </w:t>
            </w:r>
            <w:r w:rsidRPr="008660C0">
              <w:rPr>
                <w:rFonts w:ascii="Arial Narrow" w:eastAsia="Times New Roman" w:hAnsi="Arial Narrow" w:cs="Times New Roman"/>
                <w:b/>
                <w:sz w:val="22"/>
                <w:szCs w:val="22"/>
              </w:rPr>
              <w:t>clarify</w:t>
            </w:r>
            <w:r w:rsidRPr="008660C0">
              <w:rPr>
                <w:rFonts w:ascii="Arial Narrow" w:eastAsia="Times New Roman" w:hAnsi="Arial Narrow" w:cs="Times New Roman"/>
                <w:sz w:val="22"/>
                <w:szCs w:val="22"/>
              </w:rPr>
              <w:t xml:space="preserve"> the meaning of unknown and multiple-meaning words and phrases by using context clues, analyzing meaningful word parts, and consulting general and specialized reference materials, as appropriate.</w:t>
            </w:r>
          </w:p>
          <w:p w14:paraId="41D7E711" w14:textId="77777777" w:rsidR="00EF049E" w:rsidRPr="008660C0" w:rsidRDefault="00EF049E" w:rsidP="00851585">
            <w:pPr>
              <w:pStyle w:val="Normal1"/>
              <w:spacing w:before="60"/>
              <w:rPr>
                <w:rFonts w:ascii="Arial Narrow" w:hAnsi="Arial Narrow"/>
                <w:sz w:val="22"/>
                <w:szCs w:val="22"/>
              </w:rPr>
            </w:pPr>
          </w:p>
          <w:p w14:paraId="12C858CF" w14:textId="77777777" w:rsidR="00E4740F" w:rsidRPr="008660C0" w:rsidRDefault="00E4740F" w:rsidP="00017895">
            <w:pPr>
              <w:pStyle w:val="Normal1"/>
              <w:spacing w:before="60"/>
              <w:rPr>
                <w:rFonts w:ascii="Arial Narrow" w:hAnsi="Arial Narrow"/>
                <w:sz w:val="22"/>
                <w:szCs w:val="22"/>
              </w:rPr>
            </w:pPr>
          </w:p>
        </w:tc>
      </w:tr>
      <w:tr w:rsidR="00E4740F" w:rsidRPr="008660C0" w14:paraId="528FDDB8" w14:textId="77777777" w:rsidTr="008C3CE7">
        <w:tc>
          <w:tcPr>
            <w:tcW w:w="3018" w:type="dxa"/>
            <w:tcBorders>
              <w:bottom w:val="single" w:sz="4" w:space="0" w:color="auto"/>
            </w:tcBorders>
          </w:tcPr>
          <w:p w14:paraId="4B8321A5" w14:textId="77777777" w:rsidR="00E4740F" w:rsidRPr="008660C0" w:rsidRDefault="001B20E5" w:rsidP="004252A0">
            <w:pPr>
              <w:spacing w:before="60" w:after="60"/>
              <w:rPr>
                <w:rFonts w:ascii="Arial Narrow" w:hAnsi="Arial Narrow" w:cs="Arial"/>
                <w:sz w:val="22"/>
                <w:szCs w:val="22"/>
              </w:rPr>
            </w:pPr>
            <w:r w:rsidRPr="008660C0">
              <w:rPr>
                <w:rFonts w:ascii="Arial Narrow" w:hAnsi="Arial Narrow" w:cs="Arial"/>
                <w:b/>
                <w:sz w:val="22"/>
                <w:szCs w:val="22"/>
              </w:rPr>
              <w:lastRenderedPageBreak/>
              <w:t>Singing</w:t>
            </w:r>
          </w:p>
        </w:tc>
        <w:tc>
          <w:tcPr>
            <w:tcW w:w="3167" w:type="dxa"/>
            <w:tcBorders>
              <w:bottom w:val="single" w:sz="4" w:space="0" w:color="auto"/>
            </w:tcBorders>
          </w:tcPr>
          <w:p w14:paraId="00AE85C5" w14:textId="77777777" w:rsidR="00E4740F" w:rsidRPr="008660C0" w:rsidRDefault="007666E7" w:rsidP="007666E7">
            <w:pPr>
              <w:spacing w:before="60" w:after="60"/>
              <w:rPr>
                <w:rFonts w:ascii="Arial Narrow" w:hAnsi="Arial Narrow" w:cs="Arial"/>
                <w:color w:val="000000"/>
                <w:sz w:val="22"/>
                <w:szCs w:val="22"/>
              </w:rPr>
            </w:pPr>
            <w:r w:rsidRPr="008660C0">
              <w:rPr>
                <w:rFonts w:ascii="Arial Narrow" w:hAnsi="Arial Narrow" w:cs="Arial"/>
                <w:color w:val="000000"/>
                <w:sz w:val="22"/>
                <w:szCs w:val="22"/>
              </w:rPr>
              <w:t xml:space="preserve">Demonstrate the singing of selected intervals and melodies with pitch accuracy. </w:t>
            </w:r>
          </w:p>
          <w:p w14:paraId="424E8D57" w14:textId="77777777" w:rsidR="00EF049E" w:rsidRPr="008660C0" w:rsidRDefault="00EF049E" w:rsidP="007666E7">
            <w:pPr>
              <w:spacing w:before="60" w:after="60"/>
              <w:rPr>
                <w:rFonts w:ascii="Arial Narrow" w:hAnsi="Arial Narrow" w:cs="Arial"/>
                <w:color w:val="000000"/>
                <w:sz w:val="22"/>
                <w:szCs w:val="22"/>
              </w:rPr>
            </w:pPr>
          </w:p>
          <w:p w14:paraId="5A9113FA" w14:textId="77777777" w:rsidR="007666E7" w:rsidRPr="008660C0" w:rsidRDefault="007666E7" w:rsidP="007666E7">
            <w:pPr>
              <w:spacing w:before="60" w:after="60"/>
              <w:rPr>
                <w:rFonts w:ascii="Arial Narrow" w:hAnsi="Arial Narrow" w:cs="Arial"/>
                <w:sz w:val="22"/>
                <w:szCs w:val="22"/>
              </w:rPr>
            </w:pPr>
            <w:r w:rsidRPr="008660C0">
              <w:rPr>
                <w:rFonts w:ascii="Arial Narrow" w:hAnsi="Arial Narrow" w:cs="Arial"/>
                <w:color w:val="000000"/>
                <w:sz w:val="22"/>
                <w:szCs w:val="22"/>
              </w:rPr>
              <w:t>Sing a two-part harmonization with both parts using the same rhythm.</w:t>
            </w:r>
          </w:p>
        </w:tc>
        <w:tc>
          <w:tcPr>
            <w:tcW w:w="3146" w:type="dxa"/>
            <w:tcBorders>
              <w:bottom w:val="single" w:sz="4" w:space="0" w:color="auto"/>
            </w:tcBorders>
          </w:tcPr>
          <w:p w14:paraId="0AB84D2B" w14:textId="77777777" w:rsidR="001B20E5" w:rsidRPr="008660C0" w:rsidRDefault="00C83D46" w:rsidP="00C83D46">
            <w:pPr>
              <w:pStyle w:val="Normal1"/>
              <w:rPr>
                <w:rFonts w:ascii="Arial Narrow" w:hAnsi="Arial Narrow"/>
                <w:sz w:val="22"/>
                <w:szCs w:val="22"/>
              </w:rPr>
            </w:pPr>
            <w:r w:rsidRPr="008660C0">
              <w:rPr>
                <w:rFonts w:ascii="Arial Narrow" w:hAnsi="Arial Narrow"/>
                <w:sz w:val="22"/>
                <w:szCs w:val="22"/>
              </w:rPr>
              <w:t>Aural Formative Assessment singing before playing exercises.</w:t>
            </w:r>
          </w:p>
          <w:p w14:paraId="5B751AF3" w14:textId="77777777" w:rsidR="00E4740F" w:rsidRPr="008660C0" w:rsidRDefault="00017895" w:rsidP="004252A0">
            <w:pPr>
              <w:spacing w:before="60" w:after="60"/>
              <w:rPr>
                <w:rFonts w:ascii="Arial Narrow" w:hAnsi="Arial Narrow" w:cs="Arial"/>
                <w:sz w:val="22"/>
                <w:szCs w:val="22"/>
              </w:rPr>
            </w:pPr>
            <w:r w:rsidRPr="008660C0">
              <w:rPr>
                <w:rFonts w:ascii="Arial Narrow" w:hAnsi="Arial Narrow" w:cs="Arial"/>
                <w:sz w:val="22"/>
                <w:szCs w:val="22"/>
              </w:rPr>
              <w:t>Student performance</w:t>
            </w:r>
          </w:p>
          <w:p w14:paraId="3697BC30" w14:textId="77777777" w:rsidR="00017895" w:rsidRPr="008660C0" w:rsidRDefault="00017895" w:rsidP="004252A0">
            <w:pPr>
              <w:spacing w:before="60" w:after="60"/>
              <w:rPr>
                <w:rFonts w:ascii="Arial Narrow" w:hAnsi="Arial Narrow" w:cs="Arial"/>
                <w:sz w:val="22"/>
                <w:szCs w:val="22"/>
              </w:rPr>
            </w:pPr>
            <w:r w:rsidRPr="008660C0">
              <w:rPr>
                <w:rFonts w:ascii="Arial Narrow" w:hAnsi="Arial Narrow" w:cs="Arial"/>
                <w:sz w:val="22"/>
                <w:szCs w:val="22"/>
              </w:rPr>
              <w:t>Small Group assessments</w:t>
            </w:r>
          </w:p>
        </w:tc>
        <w:tc>
          <w:tcPr>
            <w:tcW w:w="5267" w:type="dxa"/>
            <w:tcBorders>
              <w:bottom w:val="single" w:sz="4" w:space="0" w:color="auto"/>
            </w:tcBorders>
          </w:tcPr>
          <w:p w14:paraId="761B4418" w14:textId="77777777" w:rsidR="00205C32" w:rsidRPr="008660C0" w:rsidRDefault="00205C32" w:rsidP="00205C32">
            <w:pPr>
              <w:spacing w:before="60" w:after="60"/>
              <w:rPr>
                <w:rFonts w:ascii="Arial Narrow" w:hAnsi="Arial Narrow" w:cs="Arial"/>
                <w:b/>
                <w:i/>
                <w:sz w:val="22"/>
                <w:szCs w:val="22"/>
              </w:rPr>
            </w:pPr>
            <w:r w:rsidRPr="008660C0">
              <w:rPr>
                <w:rFonts w:ascii="Arial Narrow" w:hAnsi="Arial Narrow" w:cs="Arial"/>
                <w:b/>
                <w:i/>
                <w:sz w:val="22"/>
                <w:szCs w:val="22"/>
              </w:rPr>
              <w:t>Books:</w:t>
            </w:r>
          </w:p>
          <w:p w14:paraId="0F103193" w14:textId="77777777" w:rsidR="00205C32" w:rsidRPr="008660C0" w:rsidRDefault="00205C32" w:rsidP="00205C32">
            <w:pPr>
              <w:spacing w:before="60" w:after="60"/>
              <w:rPr>
                <w:rFonts w:ascii="Arial Narrow" w:hAnsi="Arial Narrow"/>
                <w:b/>
                <w:sz w:val="22"/>
                <w:szCs w:val="22"/>
              </w:rPr>
            </w:pPr>
            <w:r w:rsidRPr="008660C0">
              <w:rPr>
                <w:rFonts w:ascii="Arial Narrow" w:hAnsi="Arial Narrow"/>
                <w:b/>
                <w:sz w:val="22"/>
                <w:szCs w:val="22"/>
                <w:u w:val="single"/>
              </w:rPr>
              <w:t xml:space="preserve">Advanced Jazz Ensemble </w:t>
            </w:r>
            <w:r w:rsidRPr="008660C0">
              <w:rPr>
                <w:rFonts w:ascii="Arial Narrow" w:hAnsi="Arial Narrow"/>
                <w:b/>
                <w:sz w:val="22"/>
                <w:szCs w:val="22"/>
              </w:rPr>
              <w:t>Method by Dean Sorenson &amp; Bruce Pearson</w:t>
            </w:r>
          </w:p>
          <w:p w14:paraId="7B4A9AC2" w14:textId="77777777" w:rsidR="00205C32" w:rsidRPr="008660C0" w:rsidRDefault="00205C32" w:rsidP="00205C32">
            <w:pPr>
              <w:spacing w:before="60" w:after="60"/>
              <w:rPr>
                <w:rFonts w:ascii="Arial Narrow" w:hAnsi="Arial Narrow"/>
                <w:b/>
                <w:sz w:val="22"/>
                <w:szCs w:val="22"/>
              </w:rPr>
            </w:pPr>
            <w:r w:rsidRPr="008660C0">
              <w:rPr>
                <w:rFonts w:ascii="Arial Narrow" w:hAnsi="Arial Narrow"/>
                <w:b/>
                <w:sz w:val="22"/>
                <w:szCs w:val="22"/>
                <w:u w:val="single"/>
              </w:rPr>
              <w:t>Jazz Pedagogy: The Jazz Educator’s Handbook and Resource Guide</w:t>
            </w:r>
            <w:r w:rsidRPr="008660C0">
              <w:rPr>
                <w:rFonts w:ascii="Arial Narrow" w:hAnsi="Arial Narrow"/>
                <w:b/>
                <w:sz w:val="22"/>
                <w:szCs w:val="22"/>
              </w:rPr>
              <w:t xml:space="preserve"> – J. Richard Dunscomb and Dr. Willie L. Hill Jr. (Warner Brothers 2002)</w:t>
            </w:r>
          </w:p>
          <w:p w14:paraId="781FF3D1" w14:textId="77777777" w:rsidR="00205C32" w:rsidRPr="008660C0" w:rsidRDefault="00205C32" w:rsidP="00205C32">
            <w:pPr>
              <w:spacing w:before="60" w:after="60"/>
              <w:rPr>
                <w:rFonts w:ascii="Arial Narrow" w:hAnsi="Arial Narrow"/>
                <w:b/>
                <w:sz w:val="22"/>
                <w:szCs w:val="22"/>
              </w:rPr>
            </w:pPr>
            <w:r w:rsidRPr="008660C0">
              <w:rPr>
                <w:rFonts w:ascii="Arial Narrow" w:hAnsi="Arial Narrow"/>
                <w:b/>
                <w:sz w:val="22"/>
                <w:szCs w:val="22"/>
              </w:rPr>
              <w:t>Teaching Improv In Your Jazz Ensemble – Zachary B. Poulter (NAFME)</w:t>
            </w:r>
          </w:p>
          <w:p w14:paraId="7CD99621" w14:textId="77777777" w:rsidR="00205C32" w:rsidRPr="008660C0" w:rsidRDefault="00205C32" w:rsidP="00205C32">
            <w:pPr>
              <w:pStyle w:val="Normal1"/>
              <w:spacing w:before="60" w:after="60"/>
              <w:rPr>
                <w:rFonts w:ascii="Arial Narrow" w:hAnsi="Arial Narrow"/>
                <w:sz w:val="22"/>
                <w:szCs w:val="22"/>
                <w:u w:val="single"/>
              </w:rPr>
            </w:pPr>
            <w:r w:rsidRPr="008660C0">
              <w:rPr>
                <w:rFonts w:ascii="Arial Narrow" w:hAnsi="Arial Narrow"/>
                <w:sz w:val="22"/>
                <w:szCs w:val="22"/>
              </w:rPr>
              <w:t>Sight Reading and the Jazz Idiom, Ardsley</w:t>
            </w:r>
            <w:r w:rsidRPr="008660C0">
              <w:rPr>
                <w:rFonts w:ascii="Arial Narrow" w:hAnsi="Arial Narrow"/>
                <w:sz w:val="22"/>
                <w:szCs w:val="22"/>
                <w:u w:val="single"/>
              </w:rPr>
              <w:t xml:space="preserve"> </w:t>
            </w:r>
          </w:p>
          <w:p w14:paraId="42615DE9" w14:textId="77777777" w:rsidR="00205C32" w:rsidRPr="008660C0" w:rsidRDefault="00205C32" w:rsidP="00205C32">
            <w:pPr>
              <w:rPr>
                <w:rFonts w:ascii="Arial Narrow" w:hAnsi="Arial Narrow"/>
                <w:sz w:val="22"/>
                <w:szCs w:val="22"/>
                <w:u w:val="single"/>
              </w:rPr>
            </w:pPr>
            <w:r w:rsidRPr="008660C0">
              <w:rPr>
                <w:rFonts w:ascii="Arial Narrow" w:hAnsi="Arial Narrow"/>
                <w:sz w:val="22"/>
                <w:szCs w:val="22"/>
                <w:u w:val="single"/>
              </w:rPr>
              <w:t>Doc Reinhardt's Trombone Book</w:t>
            </w:r>
          </w:p>
          <w:p w14:paraId="2C5C791B" w14:textId="77777777" w:rsidR="00205C32" w:rsidRPr="008660C0" w:rsidRDefault="00205C32" w:rsidP="00205C32">
            <w:pPr>
              <w:pStyle w:val="Normal1"/>
              <w:spacing w:before="60" w:after="60"/>
              <w:rPr>
                <w:rFonts w:ascii="Arial Narrow" w:hAnsi="Arial Narrow"/>
                <w:sz w:val="22"/>
                <w:szCs w:val="22"/>
                <w:u w:val="single"/>
              </w:rPr>
            </w:pPr>
            <w:r w:rsidRPr="008660C0">
              <w:rPr>
                <w:rFonts w:ascii="Arial Narrow" w:hAnsi="Arial Narrow"/>
                <w:sz w:val="22"/>
                <w:szCs w:val="22"/>
              </w:rPr>
              <w:t>Instrument fingering chart</w:t>
            </w:r>
          </w:p>
          <w:p w14:paraId="729EC2E5" w14:textId="77777777" w:rsidR="00205C32" w:rsidRPr="008660C0" w:rsidRDefault="00205C32" w:rsidP="00205C32">
            <w:pPr>
              <w:pStyle w:val="Normal1"/>
              <w:spacing w:before="60" w:after="60"/>
              <w:rPr>
                <w:rFonts w:ascii="Arial Narrow" w:hAnsi="Arial Narrow"/>
                <w:b/>
                <w:i/>
                <w:sz w:val="22"/>
                <w:szCs w:val="22"/>
              </w:rPr>
            </w:pPr>
            <w:r w:rsidRPr="008660C0">
              <w:rPr>
                <w:rFonts w:ascii="Arial Narrow" w:hAnsi="Arial Narrow"/>
                <w:sz w:val="22"/>
                <w:szCs w:val="22"/>
                <w:u w:val="single"/>
              </w:rPr>
              <w:t>Math</w:t>
            </w:r>
            <w:r w:rsidRPr="008660C0">
              <w:rPr>
                <w:rFonts w:ascii="Arial Narrow" w:hAnsi="Arial Narrow"/>
                <w:sz w:val="22"/>
                <w:szCs w:val="22"/>
              </w:rPr>
              <w:t>: patterns, sequencing</w:t>
            </w:r>
          </w:p>
          <w:p w14:paraId="4FA7ACF9" w14:textId="77777777" w:rsidR="00205C32" w:rsidRPr="008660C0" w:rsidRDefault="00205C32" w:rsidP="00205C32">
            <w:pPr>
              <w:pStyle w:val="Normal1"/>
              <w:spacing w:before="60" w:after="60"/>
              <w:rPr>
                <w:rFonts w:ascii="Arial Narrow" w:hAnsi="Arial Narrow"/>
                <w:b/>
                <w:i/>
                <w:sz w:val="22"/>
                <w:szCs w:val="22"/>
              </w:rPr>
            </w:pPr>
            <w:r w:rsidRPr="008660C0">
              <w:rPr>
                <w:rFonts w:ascii="Arial Narrow" w:hAnsi="Arial Narrow"/>
                <w:b/>
                <w:i/>
                <w:sz w:val="22"/>
                <w:szCs w:val="22"/>
              </w:rPr>
              <w:t>Websites:</w:t>
            </w:r>
          </w:p>
          <w:p w14:paraId="6EA3A7F1" w14:textId="77777777" w:rsidR="00205C32" w:rsidRPr="008660C0" w:rsidRDefault="00CB6089" w:rsidP="00205C32">
            <w:pPr>
              <w:spacing w:before="60" w:after="60"/>
              <w:rPr>
                <w:rFonts w:ascii="Arial Narrow" w:hAnsi="Arial Narrow" w:cs="Arial"/>
                <w:b/>
                <w:sz w:val="22"/>
                <w:szCs w:val="22"/>
              </w:rPr>
            </w:pPr>
            <w:hyperlink r:id="rId23">
              <w:r w:rsidR="00205C32" w:rsidRPr="008660C0">
                <w:rPr>
                  <w:rFonts w:ascii="Arial Narrow" w:hAnsi="Arial Narrow"/>
                  <w:sz w:val="22"/>
                  <w:szCs w:val="22"/>
                  <w:u w:val="single"/>
                </w:rPr>
                <w:t>www.nationalbandassociation.org</w:t>
              </w:r>
            </w:hyperlink>
          </w:p>
          <w:p w14:paraId="176EC070" w14:textId="77777777" w:rsidR="00205C32" w:rsidRPr="008660C0" w:rsidRDefault="00CB6089" w:rsidP="00205C32">
            <w:pPr>
              <w:spacing w:before="60" w:after="60"/>
              <w:rPr>
                <w:rStyle w:val="Hyperlink"/>
                <w:rFonts w:ascii="Arial Narrow" w:hAnsi="Arial Narrow" w:cs="Arial"/>
                <w:b/>
                <w:sz w:val="22"/>
                <w:szCs w:val="22"/>
              </w:rPr>
            </w:pPr>
            <w:hyperlink r:id="rId24" w:history="1">
              <w:r w:rsidR="00205C32" w:rsidRPr="008660C0">
                <w:rPr>
                  <w:rStyle w:val="Hyperlink"/>
                  <w:rFonts w:ascii="Arial Narrow" w:hAnsi="Arial Narrow" w:cs="Arial"/>
                  <w:b/>
                  <w:sz w:val="22"/>
                  <w:szCs w:val="22"/>
                </w:rPr>
                <w:t xml:space="preserve">http://www.corestandards.org/ELA-Literacy/  </w:t>
              </w:r>
            </w:hyperlink>
          </w:p>
          <w:p w14:paraId="0ED95425" w14:textId="77777777" w:rsidR="00205C32" w:rsidRPr="008660C0" w:rsidRDefault="00CB6089" w:rsidP="00205C32">
            <w:pPr>
              <w:spacing w:before="60" w:after="60"/>
              <w:rPr>
                <w:rFonts w:ascii="Arial Narrow" w:hAnsi="Arial Narrow" w:cs="Arial"/>
                <w:b/>
                <w:sz w:val="22"/>
                <w:szCs w:val="22"/>
              </w:rPr>
            </w:pPr>
            <w:hyperlink r:id="rId25" w:history="1">
              <w:r w:rsidR="00205C32" w:rsidRPr="008660C0">
                <w:rPr>
                  <w:rStyle w:val="Hyperlink"/>
                  <w:rFonts w:ascii="Arial Narrow" w:hAnsi="Arial Narrow" w:cs="Arial"/>
                  <w:b/>
                  <w:sz w:val="22"/>
                  <w:szCs w:val="22"/>
                </w:rPr>
                <w:t>http://www.corestandards.org/Math/</w:t>
              </w:r>
            </w:hyperlink>
            <w:r w:rsidR="00205C32" w:rsidRPr="008660C0">
              <w:rPr>
                <w:rFonts w:ascii="Arial Narrow" w:hAnsi="Arial Narrow" w:cs="Arial"/>
                <w:b/>
                <w:sz w:val="22"/>
                <w:szCs w:val="22"/>
              </w:rPr>
              <w:t xml:space="preserve"> </w:t>
            </w:r>
          </w:p>
          <w:p w14:paraId="427DBF8C" w14:textId="77777777" w:rsidR="00205C32" w:rsidRPr="008660C0" w:rsidRDefault="00CB6089" w:rsidP="00205C32">
            <w:pPr>
              <w:spacing w:before="60" w:after="60"/>
              <w:rPr>
                <w:rFonts w:ascii="Arial Narrow" w:hAnsi="Arial Narrow" w:cs="Arial"/>
                <w:sz w:val="22"/>
                <w:szCs w:val="22"/>
              </w:rPr>
            </w:pPr>
            <w:hyperlink r:id="rId26" w:history="1">
              <w:r w:rsidR="00205C32" w:rsidRPr="008660C0">
                <w:rPr>
                  <w:rStyle w:val="Hyperlink"/>
                  <w:rFonts w:ascii="Arial Narrow" w:hAnsi="Arial Narrow" w:cs="Arial"/>
                  <w:sz w:val="22"/>
                  <w:szCs w:val="22"/>
                </w:rPr>
                <w:t>http://www.themeandvariations.org/Topics/art.html</w:t>
              </w:r>
            </w:hyperlink>
          </w:p>
          <w:p w14:paraId="6D2A28DC" w14:textId="77777777" w:rsidR="00205C32" w:rsidRPr="008660C0" w:rsidRDefault="00CB6089" w:rsidP="00205C32">
            <w:pPr>
              <w:pStyle w:val="Normal1"/>
              <w:spacing w:before="60"/>
              <w:rPr>
                <w:rStyle w:val="Hyperlink"/>
                <w:rFonts w:ascii="Arial Narrow" w:hAnsi="Arial Narrow"/>
                <w:sz w:val="22"/>
                <w:szCs w:val="22"/>
              </w:rPr>
            </w:pPr>
            <w:hyperlink r:id="rId27" w:history="1">
              <w:r w:rsidR="00205C32" w:rsidRPr="008660C0">
                <w:rPr>
                  <w:rStyle w:val="Hyperlink"/>
                  <w:rFonts w:ascii="Arial Narrow" w:hAnsi="Arial Narrow"/>
                  <w:sz w:val="22"/>
                  <w:szCs w:val="22"/>
                </w:rPr>
                <w:t>https://musiced.nafme.org/my-music-class/</w:t>
              </w:r>
            </w:hyperlink>
          </w:p>
          <w:p w14:paraId="056E794F" w14:textId="77777777" w:rsidR="00205C32" w:rsidRPr="008660C0" w:rsidRDefault="00CB6089" w:rsidP="00205C32">
            <w:pPr>
              <w:pStyle w:val="Normal1"/>
              <w:spacing w:before="60"/>
              <w:rPr>
                <w:rFonts w:ascii="Arial Narrow" w:hAnsi="Arial Narrow"/>
                <w:sz w:val="22"/>
                <w:szCs w:val="22"/>
              </w:rPr>
            </w:pPr>
            <w:hyperlink r:id="rId28" w:history="1">
              <w:r w:rsidR="00205C32" w:rsidRPr="008660C0">
                <w:rPr>
                  <w:rStyle w:val="Hyperlink"/>
                  <w:rFonts w:ascii="Arial Narrow" w:hAnsi="Arial Narrow"/>
                  <w:sz w:val="22"/>
                  <w:szCs w:val="22"/>
                </w:rPr>
                <w:t>http://www.apassion4jazz.net/</w:t>
              </w:r>
            </w:hyperlink>
          </w:p>
          <w:p w14:paraId="7A308910" w14:textId="77777777" w:rsidR="00E4740F" w:rsidRPr="008660C0" w:rsidRDefault="00E4740F" w:rsidP="00017895">
            <w:pPr>
              <w:spacing w:before="60" w:after="60"/>
              <w:rPr>
                <w:rFonts w:ascii="Arial Narrow" w:hAnsi="Arial Narrow"/>
                <w:sz w:val="22"/>
                <w:szCs w:val="22"/>
              </w:rPr>
            </w:pPr>
          </w:p>
          <w:p w14:paraId="330721F3" w14:textId="77777777" w:rsidR="00EF049E" w:rsidRPr="008660C0" w:rsidRDefault="00CB6089" w:rsidP="00EF049E">
            <w:pPr>
              <w:rPr>
                <w:rFonts w:ascii="Arial Narrow" w:eastAsia="Times New Roman" w:hAnsi="Arial Narrow" w:cs="Times New Roman"/>
                <w:sz w:val="22"/>
                <w:szCs w:val="22"/>
              </w:rPr>
            </w:pPr>
            <w:hyperlink r:id="rId29" w:history="1">
              <w:r w:rsidR="00EF049E" w:rsidRPr="008660C0">
                <w:rPr>
                  <w:rFonts w:ascii="Arial Narrow" w:eastAsia="Times New Roman" w:hAnsi="Arial Narrow" w:cs="Times New Roman"/>
                  <w:color w:val="0000FF"/>
                  <w:sz w:val="22"/>
                  <w:szCs w:val="22"/>
                  <w:u w:val="single"/>
                </w:rPr>
                <w:t>CCSS.ELA-Literacy.CCRA.L.5</w:t>
              </w:r>
            </w:hyperlink>
            <w:r w:rsidR="00EF049E" w:rsidRPr="008660C0">
              <w:rPr>
                <w:rFonts w:ascii="Arial Narrow" w:eastAsia="Times New Roman" w:hAnsi="Arial Narrow" w:cs="Times New Roman"/>
                <w:sz w:val="22"/>
                <w:szCs w:val="22"/>
              </w:rPr>
              <w:br/>
              <w:t xml:space="preserve">Demonstrate understanding of figurative language, word relationships, and </w:t>
            </w:r>
            <w:r w:rsidR="00EF049E" w:rsidRPr="008660C0">
              <w:rPr>
                <w:rFonts w:ascii="Arial Narrow" w:eastAsia="Times New Roman" w:hAnsi="Arial Narrow" w:cs="Times New Roman"/>
                <w:b/>
                <w:sz w:val="22"/>
                <w:szCs w:val="22"/>
              </w:rPr>
              <w:t>nuances</w:t>
            </w:r>
            <w:r w:rsidR="00EF049E" w:rsidRPr="008660C0">
              <w:rPr>
                <w:rFonts w:ascii="Arial Narrow" w:eastAsia="Times New Roman" w:hAnsi="Arial Narrow" w:cs="Times New Roman"/>
                <w:sz w:val="22"/>
                <w:szCs w:val="22"/>
              </w:rPr>
              <w:t xml:space="preserve"> in word meanings.</w:t>
            </w:r>
          </w:p>
          <w:p w14:paraId="33AE39ED" w14:textId="77777777" w:rsidR="00EF049E" w:rsidRPr="008660C0" w:rsidRDefault="00EF049E" w:rsidP="00017895">
            <w:pPr>
              <w:spacing w:before="60" w:after="60"/>
              <w:rPr>
                <w:rFonts w:ascii="Arial Narrow" w:hAnsi="Arial Narrow"/>
                <w:sz w:val="22"/>
                <w:szCs w:val="22"/>
              </w:rPr>
            </w:pPr>
          </w:p>
          <w:bookmarkStart w:id="3" w:name="CCSS.ELA-Literacy.CCRA.SL.4"/>
          <w:p w14:paraId="3DF0F9FC" w14:textId="77777777" w:rsidR="00EF049E" w:rsidRPr="008660C0" w:rsidRDefault="00EF049E" w:rsidP="00EF049E">
            <w:pPr>
              <w:rPr>
                <w:rFonts w:ascii="Arial Narrow" w:eastAsia="Times New Roman" w:hAnsi="Arial Narrow" w:cs="Times New Roman"/>
                <w:sz w:val="22"/>
                <w:szCs w:val="22"/>
              </w:rPr>
            </w:pPr>
            <w:r w:rsidRPr="008660C0">
              <w:rPr>
                <w:rFonts w:ascii="Arial Narrow" w:eastAsia="Times New Roman" w:hAnsi="Arial Narrow" w:cs="Times New Roman"/>
                <w:sz w:val="22"/>
                <w:szCs w:val="22"/>
              </w:rPr>
              <w:fldChar w:fldCharType="begin"/>
            </w:r>
            <w:r w:rsidRPr="008660C0">
              <w:rPr>
                <w:rFonts w:ascii="Arial Narrow" w:eastAsia="Times New Roman" w:hAnsi="Arial Narrow" w:cs="Times New Roman"/>
                <w:sz w:val="22"/>
                <w:szCs w:val="22"/>
              </w:rPr>
              <w:instrText xml:space="preserve"> HYPERLINK "http://www.corestandards.org/ELA-Literacy/CCRA/SL/4/" </w:instrText>
            </w:r>
            <w:r w:rsidRPr="008660C0">
              <w:rPr>
                <w:rFonts w:ascii="Arial Narrow" w:eastAsia="Times New Roman" w:hAnsi="Arial Narrow" w:cs="Times New Roman"/>
                <w:sz w:val="22"/>
                <w:szCs w:val="22"/>
              </w:rPr>
              <w:fldChar w:fldCharType="separate"/>
            </w:r>
            <w:r w:rsidRPr="008660C0">
              <w:rPr>
                <w:rFonts w:ascii="Arial Narrow" w:eastAsia="Times New Roman" w:hAnsi="Arial Narrow" w:cs="Times New Roman"/>
                <w:color w:val="0000FF"/>
                <w:sz w:val="22"/>
                <w:szCs w:val="22"/>
                <w:u w:val="single"/>
              </w:rPr>
              <w:t>CCSS.ELA-Literacy.CCRA.SL.4</w:t>
            </w:r>
            <w:r w:rsidRPr="008660C0">
              <w:rPr>
                <w:rFonts w:ascii="Arial Narrow" w:eastAsia="Times New Roman" w:hAnsi="Arial Narrow" w:cs="Times New Roman"/>
                <w:sz w:val="22"/>
                <w:szCs w:val="22"/>
              </w:rPr>
              <w:fldChar w:fldCharType="end"/>
            </w:r>
            <w:bookmarkEnd w:id="3"/>
            <w:r w:rsidRPr="008660C0">
              <w:rPr>
                <w:rFonts w:ascii="Arial Narrow" w:eastAsia="Times New Roman" w:hAnsi="Arial Narrow" w:cs="Times New Roman"/>
                <w:sz w:val="22"/>
                <w:szCs w:val="22"/>
              </w:rPr>
              <w:br/>
            </w:r>
            <w:r w:rsidRPr="008660C0">
              <w:rPr>
                <w:rFonts w:ascii="Arial Narrow" w:eastAsia="Times New Roman" w:hAnsi="Arial Narrow" w:cs="Times New Roman"/>
                <w:b/>
                <w:sz w:val="22"/>
                <w:szCs w:val="22"/>
              </w:rPr>
              <w:t xml:space="preserve">Present </w:t>
            </w:r>
            <w:r w:rsidRPr="008660C0">
              <w:rPr>
                <w:rFonts w:ascii="Arial Narrow" w:eastAsia="Times New Roman" w:hAnsi="Arial Narrow" w:cs="Times New Roman"/>
                <w:sz w:val="22"/>
                <w:szCs w:val="22"/>
              </w:rPr>
              <w:t>information, findings, and supporting evidence such that listeners can follow the line of reasoning and the organization, development, and style are appropriate to task, purpose, and audience.</w:t>
            </w:r>
          </w:p>
          <w:p w14:paraId="60B31DEC" w14:textId="77777777" w:rsidR="00EF049E" w:rsidRPr="008660C0" w:rsidRDefault="00EF049E" w:rsidP="00017895">
            <w:pPr>
              <w:spacing w:before="60" w:after="60"/>
              <w:rPr>
                <w:rFonts w:ascii="Arial Narrow" w:hAnsi="Arial Narrow"/>
                <w:sz w:val="22"/>
                <w:szCs w:val="22"/>
              </w:rPr>
            </w:pPr>
          </w:p>
        </w:tc>
      </w:tr>
      <w:tr w:rsidR="001B20E5" w:rsidRPr="008660C0" w14:paraId="2B6FC5BA" w14:textId="77777777" w:rsidTr="008C3CE7">
        <w:tc>
          <w:tcPr>
            <w:tcW w:w="3018" w:type="dxa"/>
            <w:tcBorders>
              <w:bottom w:val="single" w:sz="4" w:space="0" w:color="auto"/>
            </w:tcBorders>
          </w:tcPr>
          <w:p w14:paraId="7439C6C3" w14:textId="77777777" w:rsidR="001B20E5" w:rsidRPr="008660C0" w:rsidRDefault="001B20E5" w:rsidP="004252A0">
            <w:pPr>
              <w:spacing w:before="60" w:after="60"/>
              <w:rPr>
                <w:rFonts w:ascii="Arial Narrow" w:hAnsi="Arial Narrow"/>
                <w:b/>
                <w:sz w:val="22"/>
                <w:szCs w:val="22"/>
              </w:rPr>
            </w:pPr>
            <w:r w:rsidRPr="008660C0">
              <w:rPr>
                <w:rFonts w:ascii="Arial Narrow" w:hAnsi="Arial Narrow"/>
                <w:b/>
                <w:sz w:val="22"/>
                <w:szCs w:val="22"/>
              </w:rPr>
              <w:lastRenderedPageBreak/>
              <w:t>Notation</w:t>
            </w:r>
          </w:p>
        </w:tc>
        <w:tc>
          <w:tcPr>
            <w:tcW w:w="3167" w:type="dxa"/>
            <w:tcBorders>
              <w:bottom w:val="single" w:sz="4" w:space="0" w:color="auto"/>
            </w:tcBorders>
          </w:tcPr>
          <w:p w14:paraId="678B2EC2" w14:textId="77777777" w:rsidR="001B20E5" w:rsidRPr="008660C0" w:rsidRDefault="00017895" w:rsidP="001B20E5">
            <w:pPr>
              <w:pStyle w:val="Normal1"/>
              <w:spacing w:before="60" w:after="60"/>
              <w:rPr>
                <w:rFonts w:ascii="Arial Narrow" w:hAnsi="Arial Narrow"/>
                <w:sz w:val="22"/>
                <w:szCs w:val="22"/>
              </w:rPr>
            </w:pPr>
            <w:r w:rsidRPr="008660C0">
              <w:rPr>
                <w:rFonts w:ascii="Arial Narrow" w:hAnsi="Arial Narrow"/>
                <w:sz w:val="22"/>
                <w:szCs w:val="22"/>
              </w:rPr>
              <w:t xml:space="preserve">Analyze and perform musical literature (Grade III and IV). </w:t>
            </w:r>
          </w:p>
          <w:p w14:paraId="618DB57F" w14:textId="77777777" w:rsidR="00EF049E" w:rsidRPr="008660C0" w:rsidRDefault="00EF049E" w:rsidP="001B20E5">
            <w:pPr>
              <w:pStyle w:val="Normal1"/>
              <w:spacing w:before="60" w:after="60"/>
              <w:rPr>
                <w:rFonts w:ascii="Arial Narrow" w:hAnsi="Arial Narrow"/>
                <w:sz w:val="22"/>
                <w:szCs w:val="22"/>
              </w:rPr>
            </w:pPr>
          </w:p>
          <w:p w14:paraId="1478ADFE" w14:textId="77777777" w:rsidR="00017895" w:rsidRPr="008660C0" w:rsidRDefault="00017895" w:rsidP="001B20E5">
            <w:pPr>
              <w:pStyle w:val="Normal1"/>
              <w:spacing w:before="60" w:after="60"/>
              <w:rPr>
                <w:rFonts w:ascii="Arial Narrow" w:hAnsi="Arial Narrow"/>
                <w:sz w:val="22"/>
                <w:szCs w:val="22"/>
              </w:rPr>
            </w:pPr>
            <w:r w:rsidRPr="008660C0">
              <w:rPr>
                <w:rFonts w:ascii="Arial Narrow" w:hAnsi="Arial Narrow"/>
                <w:sz w:val="22"/>
                <w:szCs w:val="22"/>
              </w:rPr>
              <w:t>Notate basic rhythmic patterns when presented aurally.</w:t>
            </w:r>
          </w:p>
        </w:tc>
        <w:tc>
          <w:tcPr>
            <w:tcW w:w="3146" w:type="dxa"/>
            <w:tcBorders>
              <w:bottom w:val="single" w:sz="4" w:space="0" w:color="auto"/>
            </w:tcBorders>
          </w:tcPr>
          <w:p w14:paraId="74B7AF7A" w14:textId="77777777" w:rsidR="00017895" w:rsidRPr="008660C0" w:rsidRDefault="00017895" w:rsidP="007A2019">
            <w:pPr>
              <w:pStyle w:val="Normal1"/>
              <w:rPr>
                <w:rFonts w:ascii="Arial Narrow" w:hAnsi="Arial Narrow"/>
                <w:sz w:val="22"/>
                <w:szCs w:val="22"/>
              </w:rPr>
            </w:pPr>
            <w:r w:rsidRPr="008660C0">
              <w:rPr>
                <w:rFonts w:ascii="Arial Narrow" w:hAnsi="Arial Narrow"/>
                <w:sz w:val="22"/>
                <w:szCs w:val="22"/>
              </w:rPr>
              <w:t>Formative Assessments:</w:t>
            </w:r>
          </w:p>
          <w:p w14:paraId="45D3E317" w14:textId="77777777" w:rsidR="007A2019" w:rsidRPr="008660C0" w:rsidRDefault="00017895" w:rsidP="00602A27">
            <w:pPr>
              <w:pStyle w:val="Normal1"/>
              <w:numPr>
                <w:ilvl w:val="0"/>
                <w:numId w:val="5"/>
              </w:numPr>
              <w:rPr>
                <w:rFonts w:ascii="Arial Narrow" w:hAnsi="Arial Narrow"/>
                <w:sz w:val="22"/>
                <w:szCs w:val="22"/>
              </w:rPr>
            </w:pPr>
            <w:r w:rsidRPr="008660C0">
              <w:rPr>
                <w:rFonts w:ascii="Arial Narrow" w:hAnsi="Arial Narrow"/>
                <w:sz w:val="22"/>
                <w:szCs w:val="22"/>
              </w:rPr>
              <w:t>Analyze the form of Grade 3 festival music.</w:t>
            </w:r>
          </w:p>
          <w:p w14:paraId="6CBBC84A" w14:textId="77777777" w:rsidR="00017895" w:rsidRPr="008660C0" w:rsidRDefault="00017895" w:rsidP="00602A27">
            <w:pPr>
              <w:pStyle w:val="Normal1"/>
              <w:numPr>
                <w:ilvl w:val="0"/>
                <w:numId w:val="5"/>
              </w:numPr>
              <w:rPr>
                <w:rFonts w:ascii="Arial Narrow" w:hAnsi="Arial Narrow"/>
                <w:sz w:val="22"/>
                <w:szCs w:val="22"/>
              </w:rPr>
            </w:pPr>
            <w:r w:rsidRPr="008660C0">
              <w:rPr>
                <w:rFonts w:ascii="Arial Narrow" w:hAnsi="Arial Narrow"/>
                <w:sz w:val="22"/>
                <w:szCs w:val="22"/>
              </w:rPr>
              <w:t>Perform grade 3 literature.</w:t>
            </w:r>
          </w:p>
          <w:p w14:paraId="7AFF9E0A" w14:textId="77777777" w:rsidR="00017895" w:rsidRPr="008660C0" w:rsidRDefault="00017895" w:rsidP="00602A27">
            <w:pPr>
              <w:pStyle w:val="Normal1"/>
              <w:numPr>
                <w:ilvl w:val="0"/>
                <w:numId w:val="5"/>
              </w:numPr>
              <w:rPr>
                <w:rFonts w:ascii="Arial Narrow" w:hAnsi="Arial Narrow"/>
                <w:sz w:val="22"/>
                <w:szCs w:val="22"/>
              </w:rPr>
            </w:pPr>
            <w:r w:rsidRPr="008660C0">
              <w:rPr>
                <w:rFonts w:ascii="Arial Narrow" w:hAnsi="Arial Narrow"/>
                <w:sz w:val="22"/>
                <w:szCs w:val="22"/>
              </w:rPr>
              <w:t>Notate 2 measure rhythmic patterns by ear.</w:t>
            </w:r>
          </w:p>
          <w:p w14:paraId="3B5ED9D9" w14:textId="77777777" w:rsidR="00017895" w:rsidRPr="008660C0" w:rsidRDefault="00017895" w:rsidP="007A2019">
            <w:pPr>
              <w:pStyle w:val="Normal1"/>
              <w:rPr>
                <w:rFonts w:ascii="Arial Narrow" w:hAnsi="Arial Narrow"/>
                <w:sz w:val="22"/>
                <w:szCs w:val="22"/>
              </w:rPr>
            </w:pPr>
          </w:p>
          <w:p w14:paraId="40D8292E" w14:textId="77777777" w:rsidR="00017895" w:rsidRPr="008660C0" w:rsidRDefault="00017895" w:rsidP="007A2019">
            <w:pPr>
              <w:pStyle w:val="Normal1"/>
              <w:rPr>
                <w:rFonts w:ascii="Arial Narrow" w:hAnsi="Arial Narrow"/>
                <w:sz w:val="22"/>
                <w:szCs w:val="22"/>
              </w:rPr>
            </w:pPr>
          </w:p>
        </w:tc>
        <w:tc>
          <w:tcPr>
            <w:tcW w:w="5267" w:type="dxa"/>
            <w:tcBorders>
              <w:bottom w:val="single" w:sz="4" w:space="0" w:color="auto"/>
            </w:tcBorders>
          </w:tcPr>
          <w:p w14:paraId="3FB0B143" w14:textId="77777777" w:rsidR="00205C32" w:rsidRPr="008660C0" w:rsidRDefault="00205C32" w:rsidP="00205C32">
            <w:pPr>
              <w:spacing w:before="60" w:after="60"/>
              <w:rPr>
                <w:rFonts w:ascii="Arial Narrow" w:hAnsi="Arial Narrow" w:cs="Arial"/>
                <w:b/>
                <w:i/>
                <w:sz w:val="22"/>
                <w:szCs w:val="22"/>
              </w:rPr>
            </w:pPr>
            <w:r w:rsidRPr="008660C0">
              <w:rPr>
                <w:rFonts w:ascii="Arial Narrow" w:hAnsi="Arial Narrow" w:cs="Arial"/>
                <w:b/>
                <w:i/>
                <w:sz w:val="22"/>
                <w:szCs w:val="22"/>
              </w:rPr>
              <w:t>Books:</w:t>
            </w:r>
          </w:p>
          <w:p w14:paraId="788D323A" w14:textId="77777777" w:rsidR="00205C32" w:rsidRPr="008660C0" w:rsidRDefault="00205C32" w:rsidP="00205C32">
            <w:pPr>
              <w:spacing w:before="60" w:after="60"/>
              <w:rPr>
                <w:rFonts w:ascii="Arial Narrow" w:hAnsi="Arial Narrow"/>
                <w:b/>
                <w:sz w:val="22"/>
                <w:szCs w:val="22"/>
              </w:rPr>
            </w:pPr>
            <w:r w:rsidRPr="008660C0">
              <w:rPr>
                <w:rFonts w:ascii="Arial Narrow" w:hAnsi="Arial Narrow"/>
                <w:b/>
                <w:sz w:val="22"/>
                <w:szCs w:val="22"/>
                <w:u w:val="single"/>
              </w:rPr>
              <w:t xml:space="preserve">Advanced Jazz Ensemble </w:t>
            </w:r>
            <w:r w:rsidRPr="008660C0">
              <w:rPr>
                <w:rFonts w:ascii="Arial Narrow" w:hAnsi="Arial Narrow"/>
                <w:b/>
                <w:sz w:val="22"/>
                <w:szCs w:val="22"/>
              </w:rPr>
              <w:t>Method by Dean Sorenson &amp; Bruce Pearson</w:t>
            </w:r>
          </w:p>
          <w:p w14:paraId="5BCCC192" w14:textId="77777777" w:rsidR="00205C32" w:rsidRPr="008660C0" w:rsidRDefault="00205C32" w:rsidP="00205C32">
            <w:pPr>
              <w:spacing w:before="60" w:after="60"/>
              <w:rPr>
                <w:rFonts w:ascii="Arial Narrow" w:hAnsi="Arial Narrow"/>
                <w:b/>
                <w:sz w:val="22"/>
                <w:szCs w:val="22"/>
              </w:rPr>
            </w:pPr>
            <w:r w:rsidRPr="008660C0">
              <w:rPr>
                <w:rFonts w:ascii="Arial Narrow" w:hAnsi="Arial Narrow"/>
                <w:b/>
                <w:sz w:val="22"/>
                <w:szCs w:val="22"/>
                <w:u w:val="single"/>
              </w:rPr>
              <w:t>Jazz Pedagogy: The Jazz Educator’s Handbook and Resource Guide</w:t>
            </w:r>
            <w:r w:rsidRPr="008660C0">
              <w:rPr>
                <w:rFonts w:ascii="Arial Narrow" w:hAnsi="Arial Narrow"/>
                <w:b/>
                <w:sz w:val="22"/>
                <w:szCs w:val="22"/>
              </w:rPr>
              <w:t xml:space="preserve"> – J. Richard Dunscomb and Dr. Willie L. Hill Jr. (Warner Brothers 2002)</w:t>
            </w:r>
          </w:p>
          <w:p w14:paraId="592AEA76" w14:textId="77777777" w:rsidR="00205C32" w:rsidRPr="008660C0" w:rsidRDefault="00205C32" w:rsidP="00205C32">
            <w:pPr>
              <w:spacing w:before="60" w:after="60"/>
              <w:rPr>
                <w:rFonts w:ascii="Arial Narrow" w:hAnsi="Arial Narrow"/>
                <w:b/>
                <w:sz w:val="22"/>
                <w:szCs w:val="22"/>
              </w:rPr>
            </w:pPr>
            <w:r w:rsidRPr="008660C0">
              <w:rPr>
                <w:rFonts w:ascii="Arial Narrow" w:hAnsi="Arial Narrow"/>
                <w:b/>
                <w:sz w:val="22"/>
                <w:szCs w:val="22"/>
              </w:rPr>
              <w:t>Teaching Improv In Your Jazz Ensemble – Zachary B. Poulter (NAFME)</w:t>
            </w:r>
          </w:p>
          <w:p w14:paraId="5E718456" w14:textId="77777777" w:rsidR="00205C32" w:rsidRPr="008660C0" w:rsidRDefault="00205C32" w:rsidP="00205C32">
            <w:pPr>
              <w:pStyle w:val="Normal1"/>
              <w:spacing w:before="60" w:after="60"/>
              <w:rPr>
                <w:rFonts w:ascii="Arial Narrow" w:hAnsi="Arial Narrow"/>
                <w:sz w:val="22"/>
                <w:szCs w:val="22"/>
                <w:u w:val="single"/>
              </w:rPr>
            </w:pPr>
            <w:r w:rsidRPr="008660C0">
              <w:rPr>
                <w:rFonts w:ascii="Arial Narrow" w:hAnsi="Arial Narrow"/>
                <w:sz w:val="22"/>
                <w:szCs w:val="22"/>
              </w:rPr>
              <w:t>Sight Reading and the Jazz Idiom, Ardsley</w:t>
            </w:r>
            <w:r w:rsidRPr="008660C0">
              <w:rPr>
                <w:rFonts w:ascii="Arial Narrow" w:hAnsi="Arial Narrow"/>
                <w:sz w:val="22"/>
                <w:szCs w:val="22"/>
                <w:u w:val="single"/>
              </w:rPr>
              <w:t xml:space="preserve"> </w:t>
            </w:r>
          </w:p>
          <w:p w14:paraId="43EEBE6B" w14:textId="77777777" w:rsidR="00205C32" w:rsidRPr="008660C0" w:rsidRDefault="00205C32" w:rsidP="00205C32">
            <w:pPr>
              <w:rPr>
                <w:rFonts w:ascii="Arial Narrow" w:hAnsi="Arial Narrow"/>
                <w:sz w:val="22"/>
                <w:szCs w:val="22"/>
                <w:u w:val="single"/>
              </w:rPr>
            </w:pPr>
            <w:r w:rsidRPr="008660C0">
              <w:rPr>
                <w:rFonts w:ascii="Arial Narrow" w:hAnsi="Arial Narrow"/>
                <w:sz w:val="22"/>
                <w:szCs w:val="22"/>
                <w:u w:val="single"/>
              </w:rPr>
              <w:t>Doc Reinhardt's Trombone Book</w:t>
            </w:r>
          </w:p>
          <w:p w14:paraId="390BED48" w14:textId="77777777" w:rsidR="00205C32" w:rsidRPr="008660C0" w:rsidRDefault="00205C32" w:rsidP="00205C32">
            <w:pPr>
              <w:pStyle w:val="Normal1"/>
              <w:spacing w:before="60" w:after="60"/>
              <w:rPr>
                <w:rFonts w:ascii="Arial Narrow" w:hAnsi="Arial Narrow"/>
                <w:sz w:val="22"/>
                <w:szCs w:val="22"/>
                <w:u w:val="single"/>
              </w:rPr>
            </w:pPr>
            <w:r w:rsidRPr="008660C0">
              <w:rPr>
                <w:rFonts w:ascii="Arial Narrow" w:hAnsi="Arial Narrow"/>
                <w:sz w:val="22"/>
                <w:szCs w:val="22"/>
              </w:rPr>
              <w:t>Instrument fingering chart</w:t>
            </w:r>
          </w:p>
          <w:p w14:paraId="199AB7E7" w14:textId="77777777" w:rsidR="00205C32" w:rsidRPr="008660C0" w:rsidRDefault="00205C32" w:rsidP="00205C32">
            <w:pPr>
              <w:pStyle w:val="Normal1"/>
              <w:spacing w:before="60" w:after="60"/>
              <w:rPr>
                <w:rFonts w:ascii="Arial Narrow" w:hAnsi="Arial Narrow"/>
                <w:b/>
                <w:i/>
                <w:sz w:val="22"/>
                <w:szCs w:val="22"/>
              </w:rPr>
            </w:pPr>
            <w:r w:rsidRPr="008660C0">
              <w:rPr>
                <w:rFonts w:ascii="Arial Narrow" w:hAnsi="Arial Narrow"/>
                <w:sz w:val="22"/>
                <w:szCs w:val="22"/>
                <w:u w:val="single"/>
              </w:rPr>
              <w:t>Math</w:t>
            </w:r>
            <w:r w:rsidRPr="008660C0">
              <w:rPr>
                <w:rFonts w:ascii="Arial Narrow" w:hAnsi="Arial Narrow"/>
                <w:sz w:val="22"/>
                <w:szCs w:val="22"/>
              </w:rPr>
              <w:t>: patterns, sequencing</w:t>
            </w:r>
          </w:p>
          <w:p w14:paraId="5F8DDD1A" w14:textId="77777777" w:rsidR="00205C32" w:rsidRPr="008660C0" w:rsidRDefault="00205C32" w:rsidP="00205C32">
            <w:pPr>
              <w:pStyle w:val="Normal1"/>
              <w:spacing w:before="60" w:after="60"/>
              <w:rPr>
                <w:rFonts w:ascii="Arial Narrow" w:hAnsi="Arial Narrow"/>
                <w:b/>
                <w:i/>
                <w:sz w:val="22"/>
                <w:szCs w:val="22"/>
              </w:rPr>
            </w:pPr>
            <w:r w:rsidRPr="008660C0">
              <w:rPr>
                <w:rFonts w:ascii="Arial Narrow" w:hAnsi="Arial Narrow"/>
                <w:b/>
                <w:i/>
                <w:sz w:val="22"/>
                <w:szCs w:val="22"/>
              </w:rPr>
              <w:t>Websites:</w:t>
            </w:r>
          </w:p>
          <w:p w14:paraId="60681386" w14:textId="77777777" w:rsidR="00205C32" w:rsidRPr="008660C0" w:rsidRDefault="00CB6089" w:rsidP="00205C32">
            <w:pPr>
              <w:spacing w:before="60" w:after="60"/>
              <w:rPr>
                <w:rFonts w:ascii="Arial Narrow" w:hAnsi="Arial Narrow" w:cs="Arial"/>
                <w:b/>
                <w:sz w:val="22"/>
                <w:szCs w:val="22"/>
              </w:rPr>
            </w:pPr>
            <w:hyperlink r:id="rId30">
              <w:r w:rsidR="00205C32" w:rsidRPr="008660C0">
                <w:rPr>
                  <w:rFonts w:ascii="Arial Narrow" w:hAnsi="Arial Narrow"/>
                  <w:sz w:val="22"/>
                  <w:szCs w:val="22"/>
                  <w:u w:val="single"/>
                </w:rPr>
                <w:t>www.nationalbandassociation.org</w:t>
              </w:r>
            </w:hyperlink>
          </w:p>
          <w:p w14:paraId="13C1D6CC" w14:textId="77777777" w:rsidR="00205C32" w:rsidRPr="008660C0" w:rsidRDefault="00CB6089" w:rsidP="00205C32">
            <w:pPr>
              <w:spacing w:before="60" w:after="60"/>
              <w:rPr>
                <w:rStyle w:val="Hyperlink"/>
                <w:rFonts w:ascii="Arial Narrow" w:hAnsi="Arial Narrow" w:cs="Arial"/>
                <w:b/>
                <w:sz w:val="22"/>
                <w:szCs w:val="22"/>
              </w:rPr>
            </w:pPr>
            <w:hyperlink r:id="rId31" w:history="1">
              <w:r w:rsidR="00205C32" w:rsidRPr="008660C0">
                <w:rPr>
                  <w:rStyle w:val="Hyperlink"/>
                  <w:rFonts w:ascii="Arial Narrow" w:hAnsi="Arial Narrow" w:cs="Arial"/>
                  <w:b/>
                  <w:sz w:val="22"/>
                  <w:szCs w:val="22"/>
                </w:rPr>
                <w:t xml:space="preserve">http://www.corestandards.org/ELA-Literacy/  </w:t>
              </w:r>
            </w:hyperlink>
          </w:p>
          <w:p w14:paraId="0E59FECB" w14:textId="77777777" w:rsidR="00205C32" w:rsidRPr="008660C0" w:rsidRDefault="00CB6089" w:rsidP="00205C32">
            <w:pPr>
              <w:spacing w:before="60" w:after="60"/>
              <w:rPr>
                <w:rFonts w:ascii="Arial Narrow" w:hAnsi="Arial Narrow" w:cs="Arial"/>
                <w:b/>
                <w:sz w:val="22"/>
                <w:szCs w:val="22"/>
              </w:rPr>
            </w:pPr>
            <w:hyperlink r:id="rId32" w:history="1">
              <w:r w:rsidR="00205C32" w:rsidRPr="008660C0">
                <w:rPr>
                  <w:rStyle w:val="Hyperlink"/>
                  <w:rFonts w:ascii="Arial Narrow" w:hAnsi="Arial Narrow" w:cs="Arial"/>
                  <w:b/>
                  <w:sz w:val="22"/>
                  <w:szCs w:val="22"/>
                </w:rPr>
                <w:t>http://www.corestandards.org/Math/</w:t>
              </w:r>
            </w:hyperlink>
            <w:r w:rsidR="00205C32" w:rsidRPr="008660C0">
              <w:rPr>
                <w:rFonts w:ascii="Arial Narrow" w:hAnsi="Arial Narrow" w:cs="Arial"/>
                <w:b/>
                <w:sz w:val="22"/>
                <w:szCs w:val="22"/>
              </w:rPr>
              <w:t xml:space="preserve"> </w:t>
            </w:r>
          </w:p>
          <w:p w14:paraId="2D906B71" w14:textId="77777777" w:rsidR="00205C32" w:rsidRPr="008660C0" w:rsidRDefault="00CB6089" w:rsidP="00205C32">
            <w:pPr>
              <w:spacing w:before="60" w:after="60"/>
              <w:rPr>
                <w:rFonts w:ascii="Arial Narrow" w:hAnsi="Arial Narrow" w:cs="Arial"/>
                <w:sz w:val="22"/>
                <w:szCs w:val="22"/>
              </w:rPr>
            </w:pPr>
            <w:hyperlink r:id="rId33" w:history="1">
              <w:r w:rsidR="00205C32" w:rsidRPr="008660C0">
                <w:rPr>
                  <w:rStyle w:val="Hyperlink"/>
                  <w:rFonts w:ascii="Arial Narrow" w:hAnsi="Arial Narrow" w:cs="Arial"/>
                  <w:sz w:val="22"/>
                  <w:szCs w:val="22"/>
                </w:rPr>
                <w:t>http://www.themeandvariations.org/Topics/art.html</w:t>
              </w:r>
            </w:hyperlink>
          </w:p>
          <w:p w14:paraId="1876A2A6" w14:textId="77777777" w:rsidR="00205C32" w:rsidRPr="008660C0" w:rsidRDefault="00CB6089" w:rsidP="00205C32">
            <w:pPr>
              <w:pStyle w:val="Normal1"/>
              <w:spacing w:before="60"/>
              <w:rPr>
                <w:rStyle w:val="Hyperlink"/>
                <w:rFonts w:ascii="Arial Narrow" w:hAnsi="Arial Narrow"/>
                <w:sz w:val="22"/>
                <w:szCs w:val="22"/>
              </w:rPr>
            </w:pPr>
            <w:hyperlink r:id="rId34" w:history="1">
              <w:r w:rsidR="00205C32" w:rsidRPr="008660C0">
                <w:rPr>
                  <w:rStyle w:val="Hyperlink"/>
                  <w:rFonts w:ascii="Arial Narrow" w:hAnsi="Arial Narrow"/>
                  <w:sz w:val="22"/>
                  <w:szCs w:val="22"/>
                </w:rPr>
                <w:t>https://musiced.nafme.org/my-music-class/</w:t>
              </w:r>
            </w:hyperlink>
          </w:p>
          <w:p w14:paraId="1A4A708E" w14:textId="77777777" w:rsidR="00205C32" w:rsidRPr="008660C0" w:rsidRDefault="00CB6089" w:rsidP="00205C32">
            <w:pPr>
              <w:pStyle w:val="Normal1"/>
              <w:spacing w:before="60"/>
              <w:rPr>
                <w:rFonts w:ascii="Arial Narrow" w:hAnsi="Arial Narrow"/>
                <w:sz w:val="22"/>
                <w:szCs w:val="22"/>
              </w:rPr>
            </w:pPr>
            <w:hyperlink r:id="rId35" w:history="1">
              <w:r w:rsidR="00205C32" w:rsidRPr="008660C0">
                <w:rPr>
                  <w:rStyle w:val="Hyperlink"/>
                  <w:rFonts w:ascii="Arial Narrow" w:hAnsi="Arial Narrow"/>
                  <w:sz w:val="22"/>
                  <w:szCs w:val="22"/>
                </w:rPr>
                <w:t>http://www.apassion4jazz.net/</w:t>
              </w:r>
            </w:hyperlink>
          </w:p>
          <w:p w14:paraId="34CCBE8B" w14:textId="77777777" w:rsidR="003A6DCA" w:rsidRPr="008660C0" w:rsidRDefault="003A6DCA" w:rsidP="006900E6">
            <w:pPr>
              <w:pStyle w:val="Normal1"/>
              <w:rPr>
                <w:rFonts w:ascii="Arial Narrow" w:hAnsi="Arial Narrow"/>
                <w:sz w:val="22"/>
                <w:szCs w:val="22"/>
              </w:rPr>
            </w:pPr>
          </w:p>
          <w:bookmarkStart w:id="4" w:name="CCSS.ELA-Literacy.CCRA.SL.1"/>
          <w:p w14:paraId="2DB6B4DC" w14:textId="77777777" w:rsidR="00EF049E" w:rsidRPr="008660C0" w:rsidRDefault="00EF049E" w:rsidP="00EF049E">
            <w:pPr>
              <w:rPr>
                <w:rFonts w:ascii="Arial Narrow" w:eastAsia="Times New Roman" w:hAnsi="Arial Narrow" w:cs="Times New Roman"/>
                <w:sz w:val="22"/>
                <w:szCs w:val="22"/>
              </w:rPr>
            </w:pPr>
            <w:r w:rsidRPr="008660C0">
              <w:rPr>
                <w:rFonts w:ascii="Arial Narrow" w:eastAsia="Times New Roman" w:hAnsi="Arial Narrow" w:cs="Times New Roman"/>
                <w:sz w:val="22"/>
                <w:szCs w:val="22"/>
              </w:rPr>
              <w:fldChar w:fldCharType="begin"/>
            </w:r>
            <w:r w:rsidRPr="008660C0">
              <w:rPr>
                <w:rFonts w:ascii="Arial Narrow" w:eastAsia="Times New Roman" w:hAnsi="Arial Narrow" w:cs="Times New Roman"/>
                <w:sz w:val="22"/>
                <w:szCs w:val="22"/>
              </w:rPr>
              <w:instrText xml:space="preserve"> HYPERLINK "http://www.corestandards.org/ELA-Literacy/CCRA/SL/1/" </w:instrText>
            </w:r>
            <w:r w:rsidRPr="008660C0">
              <w:rPr>
                <w:rFonts w:ascii="Arial Narrow" w:eastAsia="Times New Roman" w:hAnsi="Arial Narrow" w:cs="Times New Roman"/>
                <w:sz w:val="22"/>
                <w:szCs w:val="22"/>
              </w:rPr>
              <w:fldChar w:fldCharType="separate"/>
            </w:r>
            <w:r w:rsidRPr="008660C0">
              <w:rPr>
                <w:rFonts w:ascii="Arial Narrow" w:eastAsia="Times New Roman" w:hAnsi="Arial Narrow" w:cs="Times New Roman"/>
                <w:color w:val="0000FF"/>
                <w:sz w:val="22"/>
                <w:szCs w:val="22"/>
                <w:u w:val="single"/>
              </w:rPr>
              <w:t>CCSS.ELA-Literacy.CCRA.SL.1</w:t>
            </w:r>
            <w:r w:rsidRPr="008660C0">
              <w:rPr>
                <w:rFonts w:ascii="Arial Narrow" w:eastAsia="Times New Roman" w:hAnsi="Arial Narrow" w:cs="Times New Roman"/>
                <w:sz w:val="22"/>
                <w:szCs w:val="22"/>
              </w:rPr>
              <w:fldChar w:fldCharType="end"/>
            </w:r>
            <w:bookmarkEnd w:id="4"/>
            <w:r w:rsidRPr="008660C0">
              <w:rPr>
                <w:rFonts w:ascii="Arial Narrow" w:eastAsia="Times New Roman" w:hAnsi="Arial Narrow" w:cs="Times New Roman"/>
                <w:sz w:val="22"/>
                <w:szCs w:val="22"/>
              </w:rPr>
              <w:br/>
            </w:r>
            <w:r w:rsidRPr="008660C0">
              <w:rPr>
                <w:rFonts w:ascii="Arial Narrow" w:eastAsia="Times New Roman" w:hAnsi="Arial Narrow" w:cs="Times New Roman"/>
                <w:b/>
                <w:sz w:val="22"/>
                <w:szCs w:val="22"/>
              </w:rPr>
              <w:t>Prepare</w:t>
            </w:r>
            <w:r w:rsidRPr="008660C0">
              <w:rPr>
                <w:rFonts w:ascii="Arial Narrow" w:eastAsia="Times New Roman" w:hAnsi="Arial Narrow" w:cs="Times New Roman"/>
                <w:sz w:val="22"/>
                <w:szCs w:val="22"/>
              </w:rPr>
              <w:t xml:space="preserve"> for and </w:t>
            </w:r>
            <w:r w:rsidRPr="008660C0">
              <w:rPr>
                <w:rFonts w:ascii="Arial Narrow" w:eastAsia="Times New Roman" w:hAnsi="Arial Narrow" w:cs="Times New Roman"/>
                <w:b/>
                <w:sz w:val="22"/>
                <w:szCs w:val="22"/>
              </w:rPr>
              <w:t xml:space="preserve">participate </w:t>
            </w:r>
            <w:r w:rsidRPr="008660C0">
              <w:rPr>
                <w:rFonts w:ascii="Arial Narrow" w:eastAsia="Times New Roman" w:hAnsi="Arial Narrow" w:cs="Times New Roman"/>
                <w:sz w:val="22"/>
                <w:szCs w:val="22"/>
              </w:rPr>
              <w:t>effectively in a range of conversations and collaborations with diverse partners, building on others' ideas and expressing their own clearly and persuasively.</w:t>
            </w:r>
          </w:p>
          <w:p w14:paraId="55453802" w14:textId="77777777" w:rsidR="00205C32" w:rsidRPr="008660C0" w:rsidRDefault="00205C32" w:rsidP="006900E6">
            <w:pPr>
              <w:pStyle w:val="Normal1"/>
              <w:rPr>
                <w:rFonts w:ascii="Arial Narrow" w:hAnsi="Arial Narrow"/>
                <w:sz w:val="22"/>
                <w:szCs w:val="22"/>
              </w:rPr>
            </w:pPr>
          </w:p>
          <w:bookmarkStart w:id="5" w:name="CCSS.ELA-Literacy.CCRA.R.4"/>
          <w:p w14:paraId="5B8287A1" w14:textId="77777777" w:rsidR="00EF049E" w:rsidRPr="008660C0" w:rsidRDefault="00EF049E" w:rsidP="00EF049E">
            <w:pPr>
              <w:rPr>
                <w:rFonts w:ascii="Arial Narrow" w:eastAsia="Times New Roman" w:hAnsi="Arial Narrow" w:cs="Times New Roman"/>
                <w:sz w:val="22"/>
                <w:szCs w:val="22"/>
              </w:rPr>
            </w:pPr>
            <w:r w:rsidRPr="008660C0">
              <w:rPr>
                <w:rFonts w:ascii="Arial Narrow" w:eastAsia="Times New Roman" w:hAnsi="Arial Narrow" w:cs="Times New Roman"/>
                <w:sz w:val="22"/>
                <w:szCs w:val="22"/>
              </w:rPr>
              <w:fldChar w:fldCharType="begin"/>
            </w:r>
            <w:r w:rsidRPr="008660C0">
              <w:rPr>
                <w:rFonts w:ascii="Arial Narrow" w:eastAsia="Times New Roman" w:hAnsi="Arial Narrow" w:cs="Times New Roman"/>
                <w:sz w:val="22"/>
                <w:szCs w:val="22"/>
              </w:rPr>
              <w:instrText xml:space="preserve"> HYPERLINK "http://www.corestandards.org/ELA-Literacy/CCRA/R/4/" </w:instrText>
            </w:r>
            <w:r w:rsidRPr="008660C0">
              <w:rPr>
                <w:rFonts w:ascii="Arial Narrow" w:eastAsia="Times New Roman" w:hAnsi="Arial Narrow" w:cs="Times New Roman"/>
                <w:sz w:val="22"/>
                <w:szCs w:val="22"/>
              </w:rPr>
              <w:fldChar w:fldCharType="separate"/>
            </w:r>
            <w:r w:rsidRPr="008660C0">
              <w:rPr>
                <w:rFonts w:ascii="Arial Narrow" w:eastAsia="Times New Roman" w:hAnsi="Arial Narrow" w:cs="Times New Roman"/>
                <w:color w:val="0000FF"/>
                <w:sz w:val="22"/>
                <w:szCs w:val="22"/>
                <w:u w:val="single"/>
              </w:rPr>
              <w:t>CCSS.ELA-Literacy.CCRA.R.4</w:t>
            </w:r>
            <w:r w:rsidRPr="008660C0">
              <w:rPr>
                <w:rFonts w:ascii="Arial Narrow" w:eastAsia="Times New Roman" w:hAnsi="Arial Narrow" w:cs="Times New Roman"/>
                <w:sz w:val="22"/>
                <w:szCs w:val="22"/>
              </w:rPr>
              <w:fldChar w:fldCharType="end"/>
            </w:r>
            <w:bookmarkEnd w:id="5"/>
            <w:r w:rsidRPr="008660C0">
              <w:rPr>
                <w:rFonts w:ascii="Arial Narrow" w:eastAsia="Times New Roman" w:hAnsi="Arial Narrow" w:cs="Times New Roman"/>
                <w:sz w:val="22"/>
                <w:szCs w:val="22"/>
              </w:rPr>
              <w:br/>
            </w:r>
            <w:r w:rsidRPr="008660C0">
              <w:rPr>
                <w:rFonts w:ascii="Arial Narrow" w:eastAsia="Times New Roman" w:hAnsi="Arial Narrow" w:cs="Times New Roman"/>
                <w:b/>
                <w:sz w:val="22"/>
                <w:szCs w:val="22"/>
              </w:rPr>
              <w:t>Interpret</w:t>
            </w:r>
            <w:r w:rsidRPr="008660C0">
              <w:rPr>
                <w:rFonts w:ascii="Arial Narrow" w:eastAsia="Times New Roman" w:hAnsi="Arial Narrow" w:cs="Times New Roman"/>
                <w:sz w:val="22"/>
                <w:szCs w:val="22"/>
              </w:rPr>
              <w:t xml:space="preserve"> words and phrases as they are used in a text, including determining technical, connotative, and figurative meanings, and analyze how specific word choices shape meaning or tone.</w:t>
            </w:r>
          </w:p>
          <w:p w14:paraId="399A22B3" w14:textId="77777777" w:rsidR="00EF049E" w:rsidRPr="008660C0" w:rsidRDefault="00EF049E" w:rsidP="006900E6">
            <w:pPr>
              <w:pStyle w:val="Normal1"/>
              <w:rPr>
                <w:rFonts w:ascii="Arial Narrow" w:hAnsi="Arial Narrow"/>
                <w:sz w:val="22"/>
                <w:szCs w:val="22"/>
              </w:rPr>
            </w:pPr>
          </w:p>
          <w:p w14:paraId="6932067D" w14:textId="77777777" w:rsidR="00205C32" w:rsidRPr="008660C0" w:rsidRDefault="00205C32" w:rsidP="006900E6">
            <w:pPr>
              <w:pStyle w:val="Normal1"/>
              <w:rPr>
                <w:rFonts w:ascii="Arial Narrow" w:hAnsi="Arial Narrow"/>
                <w:sz w:val="22"/>
                <w:szCs w:val="22"/>
              </w:rPr>
            </w:pPr>
          </w:p>
          <w:p w14:paraId="3F2FE4F8" w14:textId="77777777" w:rsidR="00205C32" w:rsidRPr="008660C0" w:rsidRDefault="00205C32" w:rsidP="006900E6">
            <w:pPr>
              <w:pStyle w:val="Normal1"/>
              <w:rPr>
                <w:rFonts w:ascii="Arial Narrow" w:hAnsi="Arial Narrow"/>
                <w:sz w:val="22"/>
                <w:szCs w:val="22"/>
              </w:rPr>
            </w:pPr>
          </w:p>
        </w:tc>
      </w:tr>
      <w:tr w:rsidR="002B647C" w:rsidRPr="008660C0" w14:paraId="79A02F6F" w14:textId="77777777" w:rsidTr="008C3CE7">
        <w:tc>
          <w:tcPr>
            <w:tcW w:w="3018" w:type="dxa"/>
          </w:tcPr>
          <w:p w14:paraId="7A013CEB" w14:textId="77777777" w:rsidR="002B647C" w:rsidRPr="008660C0" w:rsidRDefault="002B647C" w:rsidP="002B647C">
            <w:pPr>
              <w:spacing w:before="60" w:after="60"/>
              <w:rPr>
                <w:rFonts w:ascii="Arial Narrow" w:hAnsi="Arial Narrow"/>
                <w:b/>
                <w:sz w:val="22"/>
                <w:szCs w:val="22"/>
              </w:rPr>
            </w:pPr>
            <w:r w:rsidRPr="008660C0">
              <w:rPr>
                <w:rFonts w:ascii="Arial Narrow" w:hAnsi="Arial Narrow"/>
                <w:b/>
                <w:sz w:val="22"/>
                <w:szCs w:val="22"/>
              </w:rPr>
              <w:lastRenderedPageBreak/>
              <w:t>CREATE</w:t>
            </w:r>
          </w:p>
          <w:p w14:paraId="1C8B0719" w14:textId="77777777" w:rsidR="002B647C" w:rsidRPr="008660C0" w:rsidRDefault="002B647C" w:rsidP="002B647C">
            <w:pPr>
              <w:pStyle w:val="Normal1"/>
              <w:spacing w:line="276" w:lineRule="auto"/>
              <w:rPr>
                <w:rFonts w:ascii="Arial Narrow" w:hAnsi="Arial Narrow"/>
                <w:sz w:val="22"/>
                <w:szCs w:val="22"/>
              </w:rPr>
            </w:pPr>
            <w:r w:rsidRPr="008660C0">
              <w:rPr>
                <w:rFonts w:ascii="Arial Narrow" w:hAnsi="Arial Narrow"/>
                <w:b/>
                <w:sz w:val="22"/>
                <w:szCs w:val="22"/>
              </w:rPr>
              <w:t>Standard 3.0 Improvise</w:t>
            </w:r>
          </w:p>
          <w:p w14:paraId="1C9C0A26" w14:textId="77777777" w:rsidR="002B647C" w:rsidRPr="008660C0" w:rsidRDefault="002B647C" w:rsidP="002B647C">
            <w:pPr>
              <w:spacing w:before="60" w:after="60"/>
              <w:rPr>
                <w:rFonts w:ascii="Arial Narrow" w:hAnsi="Arial Narrow" w:cs="Arial"/>
                <w:b/>
                <w:sz w:val="22"/>
                <w:szCs w:val="22"/>
              </w:rPr>
            </w:pPr>
            <w:r w:rsidRPr="008660C0">
              <w:rPr>
                <w:rFonts w:ascii="Arial Narrow" w:hAnsi="Arial Narrow"/>
                <w:b/>
                <w:sz w:val="22"/>
                <w:szCs w:val="22"/>
              </w:rPr>
              <w:t>Standard 4.0 Composing</w:t>
            </w:r>
          </w:p>
        </w:tc>
        <w:tc>
          <w:tcPr>
            <w:tcW w:w="3167" w:type="dxa"/>
          </w:tcPr>
          <w:p w14:paraId="293E12E5" w14:textId="77777777" w:rsidR="002B647C" w:rsidRPr="008660C0" w:rsidRDefault="002B647C" w:rsidP="001116E8">
            <w:pPr>
              <w:spacing w:before="60" w:after="60"/>
              <w:rPr>
                <w:rFonts w:ascii="Arial Narrow" w:hAnsi="Arial Narrow"/>
                <w:sz w:val="22"/>
                <w:szCs w:val="22"/>
              </w:rPr>
            </w:pPr>
          </w:p>
        </w:tc>
        <w:tc>
          <w:tcPr>
            <w:tcW w:w="3146" w:type="dxa"/>
          </w:tcPr>
          <w:p w14:paraId="4D67B2C8" w14:textId="77777777" w:rsidR="002B647C" w:rsidRPr="008660C0" w:rsidRDefault="002B647C" w:rsidP="007F7CD1">
            <w:pPr>
              <w:pStyle w:val="Normal1"/>
              <w:spacing w:before="60"/>
              <w:rPr>
                <w:rFonts w:ascii="Arial Narrow" w:hAnsi="Arial Narrow"/>
                <w:sz w:val="22"/>
                <w:szCs w:val="22"/>
              </w:rPr>
            </w:pPr>
          </w:p>
        </w:tc>
        <w:tc>
          <w:tcPr>
            <w:tcW w:w="5267" w:type="dxa"/>
          </w:tcPr>
          <w:p w14:paraId="1E428976" w14:textId="77777777" w:rsidR="002B647C" w:rsidRPr="008660C0" w:rsidRDefault="002B647C" w:rsidP="00205C32">
            <w:pPr>
              <w:spacing w:before="60" w:after="60"/>
              <w:rPr>
                <w:rFonts w:ascii="Arial Narrow" w:hAnsi="Arial Narrow" w:cs="Arial"/>
                <w:b/>
                <w:i/>
                <w:sz w:val="22"/>
                <w:szCs w:val="22"/>
              </w:rPr>
            </w:pPr>
          </w:p>
        </w:tc>
      </w:tr>
      <w:tr w:rsidR="00E4740F" w:rsidRPr="008660C0" w14:paraId="264C60C4" w14:textId="77777777" w:rsidTr="008C3CE7">
        <w:tc>
          <w:tcPr>
            <w:tcW w:w="3018" w:type="dxa"/>
          </w:tcPr>
          <w:p w14:paraId="11489EAD" w14:textId="77777777" w:rsidR="00E4740F" w:rsidRPr="008660C0" w:rsidRDefault="001116E8" w:rsidP="004252A0">
            <w:pPr>
              <w:spacing w:before="60" w:after="60"/>
              <w:rPr>
                <w:rFonts w:ascii="Arial Narrow" w:hAnsi="Arial Narrow" w:cs="Arial"/>
                <w:b/>
                <w:sz w:val="22"/>
                <w:szCs w:val="22"/>
              </w:rPr>
            </w:pPr>
            <w:r w:rsidRPr="008660C0">
              <w:rPr>
                <w:rFonts w:ascii="Arial Narrow" w:hAnsi="Arial Narrow" w:cs="Arial"/>
                <w:b/>
                <w:sz w:val="22"/>
                <w:szCs w:val="22"/>
              </w:rPr>
              <w:lastRenderedPageBreak/>
              <w:t>Improvise</w:t>
            </w:r>
          </w:p>
          <w:p w14:paraId="29FC1550" w14:textId="77777777" w:rsidR="00851585" w:rsidRPr="008660C0" w:rsidRDefault="00851585" w:rsidP="00602A27">
            <w:pPr>
              <w:numPr>
                <w:ilvl w:val="1"/>
                <w:numId w:val="7"/>
              </w:numPr>
              <w:ind w:left="360"/>
              <w:rPr>
                <w:rFonts w:ascii="Arial Narrow" w:hAnsi="Arial Narrow"/>
                <w:sz w:val="22"/>
                <w:szCs w:val="22"/>
              </w:rPr>
            </w:pPr>
            <w:r w:rsidRPr="008660C0">
              <w:rPr>
                <w:rFonts w:ascii="Arial Narrow" w:hAnsi="Arial Narrow"/>
                <w:sz w:val="22"/>
                <w:szCs w:val="22"/>
              </w:rPr>
              <w:t>Jazz Theory</w:t>
            </w:r>
          </w:p>
          <w:p w14:paraId="46CA55F5" w14:textId="77777777" w:rsidR="00851585" w:rsidRPr="008660C0" w:rsidRDefault="00851585" w:rsidP="00602A27">
            <w:pPr>
              <w:numPr>
                <w:ilvl w:val="2"/>
                <w:numId w:val="7"/>
              </w:numPr>
              <w:ind w:left="720"/>
              <w:rPr>
                <w:rFonts w:ascii="Arial Narrow" w:hAnsi="Arial Narrow"/>
                <w:sz w:val="22"/>
                <w:szCs w:val="22"/>
              </w:rPr>
            </w:pPr>
            <w:r w:rsidRPr="008660C0">
              <w:rPr>
                <w:rFonts w:ascii="Arial Narrow" w:hAnsi="Arial Narrow"/>
                <w:sz w:val="22"/>
                <w:szCs w:val="22"/>
              </w:rPr>
              <w:t>Melodic</w:t>
            </w:r>
          </w:p>
          <w:p w14:paraId="5B50852C" w14:textId="77777777" w:rsidR="00851585" w:rsidRPr="008660C0" w:rsidRDefault="00851585" w:rsidP="00602A27">
            <w:pPr>
              <w:numPr>
                <w:ilvl w:val="3"/>
                <w:numId w:val="7"/>
              </w:numPr>
              <w:ind w:left="1080"/>
              <w:rPr>
                <w:rFonts w:ascii="Arial Narrow" w:hAnsi="Arial Narrow"/>
                <w:sz w:val="22"/>
                <w:szCs w:val="22"/>
              </w:rPr>
            </w:pPr>
            <w:proofErr w:type="gramStart"/>
            <w:r w:rsidRPr="008660C0">
              <w:rPr>
                <w:rFonts w:ascii="Arial Narrow" w:hAnsi="Arial Narrow"/>
                <w:sz w:val="22"/>
                <w:szCs w:val="22"/>
              </w:rPr>
              <w:t>improvisation</w:t>
            </w:r>
            <w:proofErr w:type="gramEnd"/>
          </w:p>
          <w:p w14:paraId="3B11DBC6" w14:textId="77777777" w:rsidR="00851585" w:rsidRPr="008660C0" w:rsidRDefault="00851585" w:rsidP="00602A27">
            <w:pPr>
              <w:numPr>
                <w:ilvl w:val="3"/>
                <w:numId w:val="7"/>
              </w:numPr>
              <w:ind w:left="1080"/>
              <w:rPr>
                <w:rFonts w:ascii="Arial Narrow" w:hAnsi="Arial Narrow"/>
                <w:sz w:val="22"/>
                <w:szCs w:val="22"/>
              </w:rPr>
            </w:pPr>
            <w:proofErr w:type="gramStart"/>
            <w:r w:rsidRPr="008660C0">
              <w:rPr>
                <w:rFonts w:ascii="Arial Narrow" w:hAnsi="Arial Narrow"/>
                <w:sz w:val="22"/>
                <w:szCs w:val="22"/>
              </w:rPr>
              <w:t>melodic</w:t>
            </w:r>
            <w:proofErr w:type="gramEnd"/>
            <w:r w:rsidRPr="008660C0">
              <w:rPr>
                <w:rFonts w:ascii="Arial Narrow" w:hAnsi="Arial Narrow"/>
                <w:sz w:val="22"/>
                <w:szCs w:val="22"/>
              </w:rPr>
              <w:t xml:space="preserve"> movement</w:t>
            </w:r>
          </w:p>
          <w:p w14:paraId="37291F42" w14:textId="77777777" w:rsidR="00851585" w:rsidRPr="008660C0" w:rsidRDefault="00851585" w:rsidP="00602A27">
            <w:pPr>
              <w:numPr>
                <w:ilvl w:val="3"/>
                <w:numId w:val="7"/>
              </w:numPr>
              <w:ind w:left="1080"/>
              <w:rPr>
                <w:rFonts w:ascii="Arial Narrow" w:hAnsi="Arial Narrow"/>
                <w:sz w:val="22"/>
                <w:szCs w:val="22"/>
              </w:rPr>
            </w:pPr>
            <w:proofErr w:type="gramStart"/>
            <w:r w:rsidRPr="008660C0">
              <w:rPr>
                <w:rFonts w:ascii="Arial Narrow" w:hAnsi="Arial Narrow"/>
                <w:sz w:val="22"/>
                <w:szCs w:val="22"/>
              </w:rPr>
              <w:t>melodic</w:t>
            </w:r>
            <w:proofErr w:type="gramEnd"/>
            <w:r w:rsidRPr="008660C0">
              <w:rPr>
                <w:rFonts w:ascii="Arial Narrow" w:hAnsi="Arial Narrow"/>
                <w:sz w:val="22"/>
                <w:szCs w:val="22"/>
              </w:rPr>
              <w:t xml:space="preserve"> phrase concepts</w:t>
            </w:r>
          </w:p>
          <w:p w14:paraId="3FA10922" w14:textId="77777777" w:rsidR="00851585" w:rsidRPr="008660C0" w:rsidRDefault="00851585" w:rsidP="00602A27">
            <w:pPr>
              <w:numPr>
                <w:ilvl w:val="2"/>
                <w:numId w:val="7"/>
              </w:numPr>
              <w:ind w:left="720"/>
              <w:rPr>
                <w:rFonts w:ascii="Arial Narrow" w:hAnsi="Arial Narrow"/>
                <w:sz w:val="22"/>
                <w:szCs w:val="22"/>
              </w:rPr>
            </w:pPr>
            <w:r w:rsidRPr="008660C0">
              <w:rPr>
                <w:rFonts w:ascii="Arial Narrow" w:hAnsi="Arial Narrow"/>
                <w:sz w:val="22"/>
                <w:szCs w:val="22"/>
              </w:rPr>
              <w:t>Harmonic</w:t>
            </w:r>
          </w:p>
          <w:p w14:paraId="1FE8353F" w14:textId="77777777" w:rsidR="00851585" w:rsidRPr="008660C0" w:rsidRDefault="00851585" w:rsidP="00602A27">
            <w:pPr>
              <w:numPr>
                <w:ilvl w:val="3"/>
                <w:numId w:val="7"/>
              </w:numPr>
              <w:ind w:left="1080"/>
              <w:rPr>
                <w:rFonts w:ascii="Arial Narrow" w:hAnsi="Arial Narrow"/>
                <w:sz w:val="22"/>
                <w:szCs w:val="22"/>
              </w:rPr>
            </w:pPr>
            <w:proofErr w:type="gramStart"/>
            <w:r w:rsidRPr="008660C0">
              <w:rPr>
                <w:rFonts w:ascii="Arial Narrow" w:hAnsi="Arial Narrow"/>
                <w:sz w:val="22"/>
                <w:szCs w:val="22"/>
              </w:rPr>
              <w:t>chord</w:t>
            </w:r>
            <w:proofErr w:type="gramEnd"/>
            <w:r w:rsidRPr="008660C0">
              <w:rPr>
                <w:rFonts w:ascii="Arial Narrow" w:hAnsi="Arial Narrow"/>
                <w:sz w:val="22"/>
                <w:szCs w:val="22"/>
              </w:rPr>
              <w:t xml:space="preserve"> progressions</w:t>
            </w:r>
          </w:p>
          <w:p w14:paraId="2A4F67D6" w14:textId="77777777" w:rsidR="00851585" w:rsidRPr="008660C0" w:rsidRDefault="00851585" w:rsidP="00602A27">
            <w:pPr>
              <w:numPr>
                <w:ilvl w:val="3"/>
                <w:numId w:val="7"/>
              </w:numPr>
              <w:ind w:left="1080"/>
              <w:rPr>
                <w:rFonts w:ascii="Arial Narrow" w:hAnsi="Arial Narrow"/>
                <w:sz w:val="22"/>
                <w:szCs w:val="22"/>
              </w:rPr>
            </w:pPr>
            <w:proofErr w:type="gramStart"/>
            <w:r w:rsidRPr="008660C0">
              <w:rPr>
                <w:rFonts w:ascii="Arial Narrow" w:hAnsi="Arial Narrow"/>
                <w:sz w:val="22"/>
                <w:szCs w:val="22"/>
              </w:rPr>
              <w:t>chord</w:t>
            </w:r>
            <w:proofErr w:type="gramEnd"/>
            <w:r w:rsidRPr="008660C0">
              <w:rPr>
                <w:rFonts w:ascii="Arial Narrow" w:hAnsi="Arial Narrow"/>
                <w:sz w:val="22"/>
                <w:szCs w:val="22"/>
              </w:rPr>
              <w:t xml:space="preserve"> types</w:t>
            </w:r>
          </w:p>
        </w:tc>
        <w:tc>
          <w:tcPr>
            <w:tcW w:w="3167" w:type="dxa"/>
          </w:tcPr>
          <w:p w14:paraId="434F4E30" w14:textId="77777777" w:rsidR="007A2019" w:rsidRPr="008660C0" w:rsidRDefault="007F7CD1" w:rsidP="001116E8">
            <w:pPr>
              <w:spacing w:before="60" w:after="60"/>
              <w:rPr>
                <w:rFonts w:ascii="Arial Narrow" w:hAnsi="Arial Narrow"/>
                <w:sz w:val="22"/>
                <w:szCs w:val="22"/>
              </w:rPr>
            </w:pPr>
            <w:r w:rsidRPr="008660C0">
              <w:rPr>
                <w:rFonts w:ascii="Arial Narrow" w:hAnsi="Arial Narrow"/>
                <w:sz w:val="22"/>
                <w:szCs w:val="22"/>
              </w:rPr>
              <w:t>Apply fundamental concepts of improvisation using a given melody and/or rhythm pattern.</w:t>
            </w:r>
          </w:p>
          <w:p w14:paraId="54777249" w14:textId="77777777" w:rsidR="00EF049E" w:rsidRPr="008660C0" w:rsidRDefault="00EF049E" w:rsidP="001116E8">
            <w:pPr>
              <w:spacing w:before="60" w:after="60"/>
              <w:rPr>
                <w:rFonts w:ascii="Arial Narrow" w:hAnsi="Arial Narrow"/>
                <w:sz w:val="22"/>
                <w:szCs w:val="22"/>
              </w:rPr>
            </w:pPr>
          </w:p>
          <w:p w14:paraId="0568351D" w14:textId="77777777" w:rsidR="007F7CD1" w:rsidRPr="008660C0" w:rsidRDefault="007F7CD1" w:rsidP="001116E8">
            <w:pPr>
              <w:spacing w:before="60" w:after="60"/>
              <w:rPr>
                <w:rFonts w:ascii="Arial Narrow" w:hAnsi="Arial Narrow"/>
                <w:sz w:val="22"/>
                <w:szCs w:val="22"/>
              </w:rPr>
            </w:pPr>
            <w:r w:rsidRPr="008660C0">
              <w:rPr>
                <w:rFonts w:ascii="Arial Narrow" w:hAnsi="Arial Narrow"/>
                <w:sz w:val="22"/>
                <w:szCs w:val="22"/>
              </w:rPr>
              <w:t>Create a variation of a simple melody with a minimum of five pitches and varying rhythms.</w:t>
            </w:r>
          </w:p>
          <w:p w14:paraId="09CA3DCE" w14:textId="77777777" w:rsidR="00EF049E" w:rsidRPr="008660C0" w:rsidRDefault="00EF049E" w:rsidP="001116E8">
            <w:pPr>
              <w:spacing w:before="60" w:after="60"/>
              <w:rPr>
                <w:rFonts w:ascii="Arial Narrow" w:hAnsi="Arial Narrow"/>
                <w:sz w:val="22"/>
                <w:szCs w:val="22"/>
              </w:rPr>
            </w:pPr>
          </w:p>
          <w:p w14:paraId="2EB1B804" w14:textId="77777777" w:rsidR="007F7CD1" w:rsidRPr="008660C0" w:rsidRDefault="007F7CD1" w:rsidP="001116E8">
            <w:pPr>
              <w:spacing w:before="60" w:after="60"/>
              <w:rPr>
                <w:rFonts w:ascii="Arial Narrow" w:hAnsi="Arial Narrow"/>
                <w:sz w:val="22"/>
                <w:szCs w:val="22"/>
              </w:rPr>
            </w:pPr>
            <w:r w:rsidRPr="008660C0">
              <w:rPr>
                <w:rFonts w:ascii="Arial Narrow" w:hAnsi="Arial Narrow"/>
                <w:sz w:val="22"/>
                <w:szCs w:val="22"/>
              </w:rPr>
              <w:t>Create a simple rhythmic or chordal accompaniment for an eight-measure melody.</w:t>
            </w:r>
          </w:p>
        </w:tc>
        <w:tc>
          <w:tcPr>
            <w:tcW w:w="3146" w:type="dxa"/>
          </w:tcPr>
          <w:p w14:paraId="72ED436C" w14:textId="77777777" w:rsidR="007F7CD1" w:rsidRPr="008660C0" w:rsidRDefault="007F7CD1" w:rsidP="007F7CD1">
            <w:pPr>
              <w:pStyle w:val="Normal1"/>
              <w:spacing w:before="60"/>
              <w:rPr>
                <w:rFonts w:ascii="Arial Narrow" w:hAnsi="Arial Narrow"/>
                <w:sz w:val="22"/>
                <w:szCs w:val="22"/>
              </w:rPr>
            </w:pPr>
            <w:r w:rsidRPr="008660C0">
              <w:rPr>
                <w:rFonts w:ascii="Arial Narrow" w:hAnsi="Arial Narrow"/>
                <w:sz w:val="22"/>
                <w:szCs w:val="22"/>
              </w:rPr>
              <w:t>Peer Assessment</w:t>
            </w:r>
          </w:p>
          <w:p w14:paraId="13407B80" w14:textId="77777777" w:rsidR="007F7CD1" w:rsidRPr="008660C0" w:rsidRDefault="007F7CD1" w:rsidP="007F7CD1">
            <w:pPr>
              <w:pStyle w:val="Normal1"/>
              <w:spacing w:before="60"/>
              <w:rPr>
                <w:rFonts w:ascii="Arial Narrow" w:hAnsi="Arial Narrow"/>
                <w:sz w:val="22"/>
                <w:szCs w:val="22"/>
              </w:rPr>
            </w:pPr>
            <w:r w:rsidRPr="008660C0">
              <w:rPr>
                <w:rFonts w:ascii="Arial Narrow" w:hAnsi="Arial Narrow"/>
                <w:sz w:val="22"/>
                <w:szCs w:val="22"/>
              </w:rPr>
              <w:t>Small Group Response</w:t>
            </w:r>
          </w:p>
          <w:p w14:paraId="2BCE9B51" w14:textId="77777777" w:rsidR="007F7CD1" w:rsidRPr="008660C0" w:rsidRDefault="007F7CD1" w:rsidP="007F7CD1">
            <w:pPr>
              <w:pStyle w:val="Normal1"/>
              <w:spacing w:before="60"/>
              <w:rPr>
                <w:rFonts w:ascii="Arial Narrow" w:hAnsi="Arial Narrow"/>
                <w:sz w:val="22"/>
                <w:szCs w:val="22"/>
              </w:rPr>
            </w:pPr>
            <w:r w:rsidRPr="008660C0">
              <w:rPr>
                <w:rFonts w:ascii="Arial Narrow" w:hAnsi="Arial Narrow"/>
                <w:sz w:val="22"/>
                <w:szCs w:val="22"/>
              </w:rPr>
              <w:t>Audio Recording</w:t>
            </w:r>
          </w:p>
          <w:p w14:paraId="302946A5" w14:textId="77777777" w:rsidR="00AB1D3F" w:rsidRPr="008660C0" w:rsidRDefault="00AB1D3F" w:rsidP="007F7CD1">
            <w:pPr>
              <w:pStyle w:val="Normal1"/>
              <w:spacing w:before="60"/>
              <w:rPr>
                <w:rFonts w:ascii="Arial Narrow" w:hAnsi="Arial Narrow"/>
                <w:sz w:val="22"/>
                <w:szCs w:val="22"/>
              </w:rPr>
            </w:pPr>
          </w:p>
          <w:p w14:paraId="3A880813" w14:textId="77777777" w:rsidR="00AB1D3F" w:rsidRPr="008660C0" w:rsidRDefault="00AB1D3F" w:rsidP="00AB1D3F">
            <w:pPr>
              <w:rPr>
                <w:rFonts w:ascii="Arial Narrow" w:hAnsi="Arial Narrow" w:cs="Arial"/>
                <w:sz w:val="22"/>
                <w:szCs w:val="22"/>
              </w:rPr>
            </w:pPr>
            <w:r w:rsidRPr="008660C0">
              <w:rPr>
                <w:rFonts w:ascii="Arial Narrow" w:hAnsi="Arial Narrow" w:cs="Arial"/>
                <w:sz w:val="22"/>
                <w:szCs w:val="22"/>
              </w:rPr>
              <w:t>Formative, Structured Experience</w:t>
            </w:r>
          </w:p>
          <w:p w14:paraId="0FAA9C78" w14:textId="77777777" w:rsidR="00AB1D3F" w:rsidRPr="008660C0" w:rsidRDefault="00AB1D3F" w:rsidP="00AB1D3F">
            <w:pPr>
              <w:rPr>
                <w:rFonts w:ascii="Arial Narrow" w:hAnsi="Arial Narrow" w:cs="Arial"/>
                <w:sz w:val="22"/>
                <w:szCs w:val="22"/>
              </w:rPr>
            </w:pPr>
          </w:p>
          <w:p w14:paraId="1F4159B9" w14:textId="77777777" w:rsidR="008C3CE7" w:rsidRPr="008660C0" w:rsidRDefault="00AB1D3F" w:rsidP="00AB1D3F">
            <w:pPr>
              <w:spacing w:before="60" w:after="60"/>
              <w:rPr>
                <w:rFonts w:ascii="Arial Narrow" w:hAnsi="Arial Narrow"/>
                <w:sz w:val="22"/>
                <w:szCs w:val="22"/>
              </w:rPr>
            </w:pPr>
            <w:r w:rsidRPr="008660C0">
              <w:rPr>
                <w:rFonts w:ascii="Arial Narrow" w:hAnsi="Arial Narrow" w:cs="Arial"/>
                <w:sz w:val="22"/>
                <w:szCs w:val="22"/>
              </w:rPr>
              <w:t>Solo Transcription</w:t>
            </w:r>
          </w:p>
        </w:tc>
        <w:tc>
          <w:tcPr>
            <w:tcW w:w="5267" w:type="dxa"/>
          </w:tcPr>
          <w:p w14:paraId="291BD58A" w14:textId="77777777" w:rsidR="00205C32" w:rsidRPr="008660C0" w:rsidRDefault="00205C32" w:rsidP="00205C32">
            <w:pPr>
              <w:spacing w:before="60" w:after="60"/>
              <w:rPr>
                <w:rFonts w:ascii="Arial Narrow" w:hAnsi="Arial Narrow" w:cs="Arial"/>
                <w:b/>
                <w:i/>
                <w:sz w:val="22"/>
                <w:szCs w:val="22"/>
              </w:rPr>
            </w:pPr>
            <w:r w:rsidRPr="008660C0">
              <w:rPr>
                <w:rFonts w:ascii="Arial Narrow" w:hAnsi="Arial Narrow" w:cs="Arial"/>
                <w:b/>
                <w:i/>
                <w:sz w:val="22"/>
                <w:szCs w:val="22"/>
              </w:rPr>
              <w:t>Books:</w:t>
            </w:r>
          </w:p>
          <w:p w14:paraId="2BDBE5FA" w14:textId="77777777" w:rsidR="00205C32" w:rsidRPr="008660C0" w:rsidRDefault="00205C32" w:rsidP="00205C32">
            <w:pPr>
              <w:spacing w:before="60" w:after="60"/>
              <w:rPr>
                <w:rFonts w:ascii="Arial Narrow" w:hAnsi="Arial Narrow"/>
                <w:b/>
                <w:sz w:val="22"/>
                <w:szCs w:val="22"/>
              </w:rPr>
            </w:pPr>
            <w:r w:rsidRPr="008660C0">
              <w:rPr>
                <w:rFonts w:ascii="Arial Narrow" w:hAnsi="Arial Narrow"/>
                <w:b/>
                <w:sz w:val="22"/>
                <w:szCs w:val="22"/>
                <w:u w:val="single"/>
              </w:rPr>
              <w:t xml:space="preserve">Advanced Jazz Ensemble </w:t>
            </w:r>
            <w:r w:rsidRPr="008660C0">
              <w:rPr>
                <w:rFonts w:ascii="Arial Narrow" w:hAnsi="Arial Narrow"/>
                <w:b/>
                <w:sz w:val="22"/>
                <w:szCs w:val="22"/>
              </w:rPr>
              <w:t>Method by Dean Sorenson &amp; Bruce Pearson</w:t>
            </w:r>
          </w:p>
          <w:p w14:paraId="2E126F4E" w14:textId="77777777" w:rsidR="00205C32" w:rsidRPr="008660C0" w:rsidRDefault="00205C32" w:rsidP="00205C32">
            <w:pPr>
              <w:spacing w:before="60" w:after="60"/>
              <w:rPr>
                <w:rFonts w:ascii="Arial Narrow" w:hAnsi="Arial Narrow"/>
                <w:b/>
                <w:sz w:val="22"/>
                <w:szCs w:val="22"/>
              </w:rPr>
            </w:pPr>
            <w:r w:rsidRPr="008660C0">
              <w:rPr>
                <w:rFonts w:ascii="Arial Narrow" w:hAnsi="Arial Narrow"/>
                <w:b/>
                <w:sz w:val="22"/>
                <w:szCs w:val="22"/>
                <w:u w:val="single"/>
              </w:rPr>
              <w:t>Jazz Pedagogy: The Jazz Educator’s Handbook and Resource Guide</w:t>
            </w:r>
            <w:r w:rsidRPr="008660C0">
              <w:rPr>
                <w:rFonts w:ascii="Arial Narrow" w:hAnsi="Arial Narrow"/>
                <w:b/>
                <w:sz w:val="22"/>
                <w:szCs w:val="22"/>
              </w:rPr>
              <w:t xml:space="preserve"> – J. Richard Dunscomb and Dr. Willie L. Hill Jr. (Warner Brothers 2002)</w:t>
            </w:r>
          </w:p>
          <w:p w14:paraId="1444C1C1" w14:textId="77777777" w:rsidR="00205C32" w:rsidRPr="008660C0" w:rsidRDefault="00205C32" w:rsidP="00205C32">
            <w:pPr>
              <w:spacing w:before="60" w:after="60"/>
              <w:rPr>
                <w:rFonts w:ascii="Arial Narrow" w:hAnsi="Arial Narrow"/>
                <w:b/>
                <w:sz w:val="22"/>
                <w:szCs w:val="22"/>
              </w:rPr>
            </w:pPr>
            <w:r w:rsidRPr="008660C0">
              <w:rPr>
                <w:rFonts w:ascii="Arial Narrow" w:hAnsi="Arial Narrow"/>
                <w:b/>
                <w:sz w:val="22"/>
                <w:szCs w:val="22"/>
              </w:rPr>
              <w:t>Teaching Improv In Your Jazz Ensemble – Zachary B. Poulter (NAFME)</w:t>
            </w:r>
          </w:p>
          <w:p w14:paraId="2CC9C85B" w14:textId="77777777" w:rsidR="00205C32" w:rsidRPr="008660C0" w:rsidRDefault="00205C32" w:rsidP="00205C32">
            <w:pPr>
              <w:spacing w:before="60"/>
              <w:rPr>
                <w:rFonts w:ascii="Arial Narrow" w:hAnsi="Arial Narrow"/>
                <w:sz w:val="22"/>
                <w:szCs w:val="22"/>
              </w:rPr>
            </w:pPr>
            <w:r w:rsidRPr="008660C0">
              <w:rPr>
                <w:rFonts w:ascii="Arial Narrow" w:hAnsi="Arial Narrow"/>
                <w:b/>
                <w:sz w:val="22"/>
                <w:szCs w:val="22"/>
                <w:u w:val="single"/>
              </w:rPr>
              <w:t>The Jazz Ensemble Director's Guide</w:t>
            </w:r>
            <w:r w:rsidRPr="008660C0">
              <w:rPr>
                <w:rFonts w:ascii="Arial Narrow" w:hAnsi="Arial Narrow"/>
                <w:sz w:val="22"/>
                <w:szCs w:val="22"/>
              </w:rPr>
              <w:t xml:space="preserve"> by Rick Lawn (Barnhouse)</w:t>
            </w:r>
          </w:p>
          <w:p w14:paraId="54180A39" w14:textId="77777777" w:rsidR="00205C32" w:rsidRPr="008660C0" w:rsidRDefault="00205C32" w:rsidP="00205C32">
            <w:pPr>
              <w:pStyle w:val="Normal1"/>
              <w:spacing w:before="60" w:after="60"/>
              <w:rPr>
                <w:rFonts w:ascii="Arial Narrow" w:hAnsi="Arial Narrow"/>
                <w:sz w:val="22"/>
                <w:szCs w:val="22"/>
                <w:u w:val="single"/>
              </w:rPr>
            </w:pPr>
            <w:r w:rsidRPr="008660C0">
              <w:rPr>
                <w:rFonts w:ascii="Arial Narrow" w:hAnsi="Arial Narrow"/>
                <w:sz w:val="22"/>
                <w:szCs w:val="22"/>
              </w:rPr>
              <w:t>Sight Reading and the Jazz Idiom, Ardsley</w:t>
            </w:r>
            <w:r w:rsidRPr="008660C0">
              <w:rPr>
                <w:rFonts w:ascii="Arial Narrow" w:hAnsi="Arial Narrow"/>
                <w:sz w:val="22"/>
                <w:szCs w:val="22"/>
                <w:u w:val="single"/>
              </w:rPr>
              <w:t xml:space="preserve"> </w:t>
            </w:r>
          </w:p>
          <w:p w14:paraId="394D0B44" w14:textId="77777777" w:rsidR="00205C32" w:rsidRPr="008660C0" w:rsidRDefault="00205C32" w:rsidP="00205C32">
            <w:pPr>
              <w:rPr>
                <w:rFonts w:ascii="Arial Narrow" w:hAnsi="Arial Narrow"/>
                <w:sz w:val="22"/>
                <w:szCs w:val="22"/>
                <w:u w:val="single"/>
              </w:rPr>
            </w:pPr>
            <w:r w:rsidRPr="008660C0">
              <w:rPr>
                <w:rFonts w:ascii="Arial Narrow" w:hAnsi="Arial Narrow"/>
                <w:sz w:val="22"/>
                <w:szCs w:val="22"/>
                <w:u w:val="single"/>
              </w:rPr>
              <w:t>Doc Reinhardt's Trombone Book</w:t>
            </w:r>
          </w:p>
          <w:p w14:paraId="5BB61262" w14:textId="77777777" w:rsidR="00205C32" w:rsidRPr="008660C0" w:rsidRDefault="00205C32" w:rsidP="00205C32">
            <w:pPr>
              <w:pStyle w:val="Normal1"/>
              <w:spacing w:before="60" w:after="60"/>
              <w:rPr>
                <w:rFonts w:ascii="Arial Narrow" w:hAnsi="Arial Narrow"/>
                <w:sz w:val="22"/>
                <w:szCs w:val="22"/>
                <w:u w:val="single"/>
              </w:rPr>
            </w:pPr>
            <w:r w:rsidRPr="008660C0">
              <w:rPr>
                <w:rFonts w:ascii="Arial Narrow" w:hAnsi="Arial Narrow"/>
                <w:sz w:val="22"/>
                <w:szCs w:val="22"/>
              </w:rPr>
              <w:t>Instrument fingering chart</w:t>
            </w:r>
          </w:p>
          <w:p w14:paraId="72EC1BE8" w14:textId="77777777" w:rsidR="00205C32" w:rsidRPr="008660C0" w:rsidRDefault="00205C32" w:rsidP="00205C32">
            <w:pPr>
              <w:pStyle w:val="Normal1"/>
              <w:spacing w:before="60" w:after="60"/>
              <w:rPr>
                <w:rFonts w:ascii="Arial Narrow" w:hAnsi="Arial Narrow"/>
                <w:b/>
                <w:i/>
                <w:sz w:val="22"/>
                <w:szCs w:val="22"/>
              </w:rPr>
            </w:pPr>
            <w:r w:rsidRPr="008660C0">
              <w:rPr>
                <w:rFonts w:ascii="Arial Narrow" w:hAnsi="Arial Narrow"/>
                <w:sz w:val="22"/>
                <w:szCs w:val="22"/>
                <w:u w:val="single"/>
              </w:rPr>
              <w:t>Math</w:t>
            </w:r>
            <w:r w:rsidRPr="008660C0">
              <w:rPr>
                <w:rFonts w:ascii="Arial Narrow" w:hAnsi="Arial Narrow"/>
                <w:sz w:val="22"/>
                <w:szCs w:val="22"/>
              </w:rPr>
              <w:t>: patterns, sequencing</w:t>
            </w:r>
          </w:p>
          <w:p w14:paraId="66F7791B" w14:textId="77777777" w:rsidR="00205C32" w:rsidRPr="008660C0" w:rsidRDefault="00205C32" w:rsidP="00205C32">
            <w:pPr>
              <w:pStyle w:val="Normal1"/>
              <w:spacing w:before="60" w:after="60"/>
              <w:rPr>
                <w:rFonts w:ascii="Arial Narrow" w:hAnsi="Arial Narrow"/>
                <w:b/>
                <w:i/>
                <w:sz w:val="22"/>
                <w:szCs w:val="22"/>
              </w:rPr>
            </w:pPr>
            <w:r w:rsidRPr="008660C0">
              <w:rPr>
                <w:rFonts w:ascii="Arial Narrow" w:hAnsi="Arial Narrow"/>
                <w:b/>
                <w:i/>
                <w:sz w:val="22"/>
                <w:szCs w:val="22"/>
              </w:rPr>
              <w:t>Websites:</w:t>
            </w:r>
          </w:p>
          <w:p w14:paraId="3EEDFB51" w14:textId="77777777" w:rsidR="00205C32" w:rsidRPr="008660C0" w:rsidRDefault="00CB6089" w:rsidP="00205C32">
            <w:pPr>
              <w:spacing w:before="60" w:after="60"/>
              <w:rPr>
                <w:rFonts w:ascii="Arial Narrow" w:hAnsi="Arial Narrow" w:cs="Arial"/>
                <w:b/>
                <w:sz w:val="22"/>
                <w:szCs w:val="22"/>
              </w:rPr>
            </w:pPr>
            <w:hyperlink r:id="rId36">
              <w:r w:rsidR="00205C32" w:rsidRPr="008660C0">
                <w:rPr>
                  <w:rFonts w:ascii="Arial Narrow" w:hAnsi="Arial Narrow"/>
                  <w:sz w:val="22"/>
                  <w:szCs w:val="22"/>
                  <w:u w:val="single"/>
                </w:rPr>
                <w:t>www.nationalbandassociation.org</w:t>
              </w:r>
            </w:hyperlink>
          </w:p>
          <w:p w14:paraId="4ACF2B97" w14:textId="77777777" w:rsidR="00205C32" w:rsidRPr="008660C0" w:rsidRDefault="00CB6089" w:rsidP="00205C32">
            <w:pPr>
              <w:spacing w:before="60" w:after="60"/>
              <w:rPr>
                <w:rStyle w:val="Hyperlink"/>
                <w:rFonts w:ascii="Arial Narrow" w:hAnsi="Arial Narrow" w:cs="Arial"/>
                <w:b/>
                <w:sz w:val="22"/>
                <w:szCs w:val="22"/>
              </w:rPr>
            </w:pPr>
            <w:hyperlink r:id="rId37" w:history="1">
              <w:r w:rsidR="00205C32" w:rsidRPr="008660C0">
                <w:rPr>
                  <w:rStyle w:val="Hyperlink"/>
                  <w:rFonts w:ascii="Arial Narrow" w:hAnsi="Arial Narrow" w:cs="Arial"/>
                  <w:b/>
                  <w:sz w:val="22"/>
                  <w:szCs w:val="22"/>
                </w:rPr>
                <w:t xml:space="preserve">http://www.corestandards.org/ELA-Literacy/  </w:t>
              </w:r>
            </w:hyperlink>
          </w:p>
          <w:p w14:paraId="08C81F8B" w14:textId="77777777" w:rsidR="00205C32" w:rsidRPr="008660C0" w:rsidRDefault="00CB6089" w:rsidP="00205C32">
            <w:pPr>
              <w:spacing w:before="60" w:after="60"/>
              <w:rPr>
                <w:rFonts w:ascii="Arial Narrow" w:hAnsi="Arial Narrow" w:cs="Arial"/>
                <w:b/>
                <w:sz w:val="22"/>
                <w:szCs w:val="22"/>
              </w:rPr>
            </w:pPr>
            <w:hyperlink r:id="rId38" w:history="1">
              <w:r w:rsidR="00205C32" w:rsidRPr="008660C0">
                <w:rPr>
                  <w:rStyle w:val="Hyperlink"/>
                  <w:rFonts w:ascii="Arial Narrow" w:hAnsi="Arial Narrow" w:cs="Arial"/>
                  <w:b/>
                  <w:sz w:val="22"/>
                  <w:szCs w:val="22"/>
                </w:rPr>
                <w:t>http://www.corestandards.org/Math/</w:t>
              </w:r>
            </w:hyperlink>
            <w:r w:rsidR="00205C32" w:rsidRPr="008660C0">
              <w:rPr>
                <w:rFonts w:ascii="Arial Narrow" w:hAnsi="Arial Narrow" w:cs="Arial"/>
                <w:b/>
                <w:sz w:val="22"/>
                <w:szCs w:val="22"/>
              </w:rPr>
              <w:t xml:space="preserve"> </w:t>
            </w:r>
          </w:p>
          <w:p w14:paraId="006EC941" w14:textId="77777777" w:rsidR="00205C32" w:rsidRPr="008660C0" w:rsidRDefault="00CB6089" w:rsidP="00205C32">
            <w:pPr>
              <w:spacing w:before="60" w:after="60"/>
              <w:rPr>
                <w:rFonts w:ascii="Arial Narrow" w:hAnsi="Arial Narrow" w:cs="Arial"/>
                <w:sz w:val="22"/>
                <w:szCs w:val="22"/>
              </w:rPr>
            </w:pPr>
            <w:hyperlink r:id="rId39" w:history="1">
              <w:r w:rsidR="00205C32" w:rsidRPr="008660C0">
                <w:rPr>
                  <w:rStyle w:val="Hyperlink"/>
                  <w:rFonts w:ascii="Arial Narrow" w:hAnsi="Arial Narrow" w:cs="Arial"/>
                  <w:sz w:val="22"/>
                  <w:szCs w:val="22"/>
                </w:rPr>
                <w:t>http://www.themeandvariations.org/Topics/art.html</w:t>
              </w:r>
            </w:hyperlink>
          </w:p>
          <w:p w14:paraId="352B671B" w14:textId="77777777" w:rsidR="00205C32" w:rsidRPr="008660C0" w:rsidRDefault="00CB6089" w:rsidP="00205C32">
            <w:pPr>
              <w:pStyle w:val="Normal1"/>
              <w:spacing w:before="60"/>
              <w:rPr>
                <w:rStyle w:val="Hyperlink"/>
                <w:rFonts w:ascii="Arial Narrow" w:hAnsi="Arial Narrow"/>
                <w:sz w:val="22"/>
                <w:szCs w:val="22"/>
              </w:rPr>
            </w:pPr>
            <w:hyperlink r:id="rId40" w:history="1">
              <w:r w:rsidR="00205C32" w:rsidRPr="008660C0">
                <w:rPr>
                  <w:rStyle w:val="Hyperlink"/>
                  <w:rFonts w:ascii="Arial Narrow" w:hAnsi="Arial Narrow"/>
                  <w:sz w:val="22"/>
                  <w:szCs w:val="22"/>
                </w:rPr>
                <w:t>https://musiced.nafme.org/my-music-class/</w:t>
              </w:r>
            </w:hyperlink>
          </w:p>
          <w:p w14:paraId="5D1F3BE4" w14:textId="77777777" w:rsidR="00205C32" w:rsidRPr="008660C0" w:rsidRDefault="00CB6089" w:rsidP="00205C32">
            <w:pPr>
              <w:pStyle w:val="Normal1"/>
              <w:spacing w:before="60"/>
              <w:rPr>
                <w:rFonts w:ascii="Arial Narrow" w:hAnsi="Arial Narrow"/>
                <w:sz w:val="22"/>
                <w:szCs w:val="22"/>
              </w:rPr>
            </w:pPr>
            <w:hyperlink r:id="rId41" w:history="1">
              <w:r w:rsidR="00205C32" w:rsidRPr="008660C0">
                <w:rPr>
                  <w:rStyle w:val="Hyperlink"/>
                  <w:rFonts w:ascii="Arial Narrow" w:hAnsi="Arial Narrow"/>
                  <w:sz w:val="22"/>
                  <w:szCs w:val="22"/>
                </w:rPr>
                <w:t>http://www.apassion4jazz.net/</w:t>
              </w:r>
            </w:hyperlink>
          </w:p>
          <w:p w14:paraId="1249914E" w14:textId="77777777" w:rsidR="007F7CD1" w:rsidRPr="008660C0" w:rsidRDefault="00617D15" w:rsidP="00AB1D3F">
            <w:pPr>
              <w:spacing w:before="60" w:after="60"/>
              <w:rPr>
                <w:rFonts w:ascii="Arial Narrow" w:hAnsi="Arial Narrow"/>
                <w:b/>
                <w:sz w:val="22"/>
                <w:szCs w:val="22"/>
              </w:rPr>
            </w:pPr>
            <w:r>
              <w:fldChar w:fldCharType="begin"/>
            </w:r>
            <w:r>
              <w:instrText xml:space="preserve"> HYPERLINK "http://www.charlesmcneal.com/Transcriptions.html" \t "_blank" </w:instrText>
            </w:r>
            <w:r>
              <w:fldChar w:fldCharType="separate"/>
            </w:r>
            <w:r w:rsidR="00AB1D3F" w:rsidRPr="008660C0">
              <w:rPr>
                <w:rStyle w:val="Hyperlink"/>
                <w:rFonts w:ascii="Arial Narrow" w:hAnsi="Arial Narrow"/>
                <w:i/>
                <w:sz w:val="22"/>
                <w:szCs w:val="22"/>
              </w:rPr>
              <w:t>http://www.charlesmcneal.com/Transcriptions.html</w:t>
            </w:r>
            <w:r>
              <w:rPr>
                <w:rStyle w:val="Hyperlink"/>
                <w:rFonts w:ascii="Arial Narrow" w:hAnsi="Arial Narrow"/>
                <w:i/>
                <w:sz w:val="22"/>
                <w:szCs w:val="22"/>
              </w:rPr>
              <w:fldChar w:fldCharType="end"/>
            </w:r>
          </w:p>
          <w:p w14:paraId="2B5815AF" w14:textId="77777777" w:rsidR="00C83D46" w:rsidRPr="008660C0" w:rsidRDefault="00C83D46" w:rsidP="004252A0">
            <w:pPr>
              <w:spacing w:before="60" w:after="60"/>
              <w:rPr>
                <w:rFonts w:ascii="Arial Narrow" w:hAnsi="Arial Narrow"/>
                <w:b/>
                <w:sz w:val="22"/>
                <w:szCs w:val="22"/>
                <w:u w:val="single"/>
              </w:rPr>
            </w:pPr>
          </w:p>
          <w:bookmarkStart w:id="6" w:name="CCSS.ELA-Literacy.CCRA.R.1"/>
          <w:p w14:paraId="6D44A4D3" w14:textId="77777777" w:rsidR="00EF049E" w:rsidRPr="008660C0" w:rsidRDefault="00EF049E" w:rsidP="00EF049E">
            <w:pPr>
              <w:tabs>
                <w:tab w:val="center" w:pos="4680"/>
              </w:tabs>
              <w:rPr>
                <w:rFonts w:ascii="Arial Narrow" w:eastAsia="Times New Roman" w:hAnsi="Arial Narrow" w:cs="Times New Roman"/>
                <w:sz w:val="22"/>
                <w:szCs w:val="22"/>
              </w:rPr>
            </w:pPr>
            <w:r w:rsidRPr="008660C0">
              <w:rPr>
                <w:rFonts w:ascii="Arial Narrow" w:eastAsia="Times New Roman" w:hAnsi="Arial Narrow" w:cs="Times New Roman"/>
                <w:sz w:val="22"/>
                <w:szCs w:val="22"/>
              </w:rPr>
              <w:fldChar w:fldCharType="begin"/>
            </w:r>
            <w:r w:rsidRPr="008660C0">
              <w:rPr>
                <w:rFonts w:ascii="Arial Narrow" w:eastAsia="Times New Roman" w:hAnsi="Arial Narrow" w:cs="Times New Roman"/>
                <w:sz w:val="22"/>
                <w:szCs w:val="22"/>
              </w:rPr>
              <w:instrText xml:space="preserve"> HYPERLINK "http://www.corestandards.org/ELA-Literacy/CCRA/R/1/" </w:instrText>
            </w:r>
            <w:r w:rsidRPr="008660C0">
              <w:rPr>
                <w:rFonts w:ascii="Arial Narrow" w:eastAsia="Times New Roman" w:hAnsi="Arial Narrow" w:cs="Times New Roman"/>
                <w:sz w:val="22"/>
                <w:szCs w:val="22"/>
              </w:rPr>
              <w:fldChar w:fldCharType="separate"/>
            </w:r>
            <w:r w:rsidRPr="008660C0">
              <w:rPr>
                <w:rFonts w:ascii="Arial Narrow" w:eastAsia="Times New Roman" w:hAnsi="Arial Narrow" w:cs="Times New Roman"/>
                <w:color w:val="0000FF"/>
                <w:sz w:val="22"/>
                <w:szCs w:val="22"/>
                <w:u w:val="single"/>
              </w:rPr>
              <w:t>CCSS.ELA-Literacy.CCRA.R.1</w:t>
            </w:r>
            <w:r w:rsidRPr="008660C0">
              <w:rPr>
                <w:rFonts w:ascii="Arial Narrow" w:eastAsia="Times New Roman" w:hAnsi="Arial Narrow" w:cs="Times New Roman"/>
                <w:sz w:val="22"/>
                <w:szCs w:val="22"/>
              </w:rPr>
              <w:fldChar w:fldCharType="end"/>
            </w:r>
            <w:bookmarkEnd w:id="6"/>
            <w:r w:rsidRPr="008660C0">
              <w:rPr>
                <w:rFonts w:ascii="Arial Narrow" w:eastAsia="Times New Roman" w:hAnsi="Arial Narrow" w:cs="Times New Roman"/>
                <w:sz w:val="22"/>
                <w:szCs w:val="22"/>
              </w:rPr>
              <w:tab/>
            </w:r>
            <w:r w:rsidRPr="008660C0">
              <w:rPr>
                <w:rFonts w:ascii="Arial Narrow" w:eastAsia="Times New Roman" w:hAnsi="Arial Narrow" w:cs="Times New Roman"/>
                <w:sz w:val="22"/>
                <w:szCs w:val="22"/>
              </w:rPr>
              <w:br/>
              <w:t xml:space="preserve">Read closely to determine what the text says explicitly and to make </w:t>
            </w:r>
            <w:r w:rsidRPr="008660C0">
              <w:rPr>
                <w:rFonts w:ascii="Arial Narrow" w:eastAsia="Times New Roman" w:hAnsi="Arial Narrow" w:cs="Times New Roman"/>
                <w:b/>
                <w:sz w:val="22"/>
                <w:szCs w:val="22"/>
              </w:rPr>
              <w:t>logical inferences</w:t>
            </w:r>
            <w:r w:rsidRPr="008660C0">
              <w:rPr>
                <w:rFonts w:ascii="Arial Narrow" w:eastAsia="Times New Roman" w:hAnsi="Arial Narrow" w:cs="Times New Roman"/>
                <w:sz w:val="22"/>
                <w:szCs w:val="22"/>
              </w:rPr>
              <w:t xml:space="preserve"> from it; cite specific textual evidence when writing or speaking to support conclusions drawn from the text.</w:t>
            </w:r>
          </w:p>
          <w:bookmarkStart w:id="7" w:name="CCSS.ELA-Literacy.CCRA.R.2"/>
          <w:p w14:paraId="7D743313" w14:textId="77777777" w:rsidR="00EF049E" w:rsidRPr="008660C0" w:rsidRDefault="00EF049E" w:rsidP="00EF049E">
            <w:pPr>
              <w:rPr>
                <w:rFonts w:ascii="Arial Narrow" w:eastAsia="Times New Roman" w:hAnsi="Arial Narrow" w:cs="Times New Roman"/>
                <w:sz w:val="22"/>
                <w:szCs w:val="22"/>
              </w:rPr>
            </w:pPr>
            <w:r w:rsidRPr="008660C0">
              <w:rPr>
                <w:rFonts w:ascii="Arial Narrow" w:eastAsia="Times New Roman" w:hAnsi="Arial Narrow" w:cs="Times New Roman"/>
                <w:sz w:val="22"/>
                <w:szCs w:val="22"/>
              </w:rPr>
              <w:fldChar w:fldCharType="begin"/>
            </w:r>
            <w:r w:rsidRPr="008660C0">
              <w:rPr>
                <w:rFonts w:ascii="Arial Narrow" w:eastAsia="Times New Roman" w:hAnsi="Arial Narrow" w:cs="Times New Roman"/>
                <w:sz w:val="22"/>
                <w:szCs w:val="22"/>
              </w:rPr>
              <w:instrText xml:space="preserve"> HYPERLINK "http://www.corestandards.org/ELA-Literacy/CCRA/R/2/" </w:instrText>
            </w:r>
            <w:r w:rsidRPr="008660C0">
              <w:rPr>
                <w:rFonts w:ascii="Arial Narrow" w:eastAsia="Times New Roman" w:hAnsi="Arial Narrow" w:cs="Times New Roman"/>
                <w:sz w:val="22"/>
                <w:szCs w:val="22"/>
              </w:rPr>
              <w:fldChar w:fldCharType="separate"/>
            </w:r>
            <w:r w:rsidRPr="008660C0">
              <w:rPr>
                <w:rFonts w:ascii="Arial Narrow" w:eastAsia="Times New Roman" w:hAnsi="Arial Narrow" w:cs="Times New Roman"/>
                <w:color w:val="0000FF"/>
                <w:sz w:val="22"/>
                <w:szCs w:val="22"/>
                <w:u w:val="single"/>
              </w:rPr>
              <w:t>CCSS.ELA-Literacy.CCRA.R.2</w:t>
            </w:r>
            <w:r w:rsidRPr="008660C0">
              <w:rPr>
                <w:rFonts w:ascii="Arial Narrow" w:eastAsia="Times New Roman" w:hAnsi="Arial Narrow" w:cs="Times New Roman"/>
                <w:sz w:val="22"/>
                <w:szCs w:val="22"/>
              </w:rPr>
              <w:fldChar w:fldCharType="end"/>
            </w:r>
            <w:bookmarkEnd w:id="7"/>
            <w:r w:rsidRPr="008660C0">
              <w:rPr>
                <w:rFonts w:ascii="Arial Narrow" w:eastAsia="Times New Roman" w:hAnsi="Arial Narrow" w:cs="Times New Roman"/>
                <w:sz w:val="22"/>
                <w:szCs w:val="22"/>
              </w:rPr>
              <w:br/>
              <w:t xml:space="preserve">Determine central ideas or </w:t>
            </w:r>
            <w:r w:rsidRPr="008660C0">
              <w:rPr>
                <w:rFonts w:ascii="Arial Narrow" w:eastAsia="Times New Roman" w:hAnsi="Arial Narrow" w:cs="Times New Roman"/>
                <w:b/>
                <w:sz w:val="22"/>
                <w:szCs w:val="22"/>
              </w:rPr>
              <w:t>themes</w:t>
            </w:r>
            <w:r w:rsidRPr="008660C0">
              <w:rPr>
                <w:rFonts w:ascii="Arial Narrow" w:eastAsia="Times New Roman" w:hAnsi="Arial Narrow" w:cs="Times New Roman"/>
                <w:sz w:val="22"/>
                <w:szCs w:val="22"/>
              </w:rPr>
              <w:t xml:space="preserve"> of a text and analyze their development; </w:t>
            </w:r>
            <w:r w:rsidRPr="008660C0">
              <w:rPr>
                <w:rFonts w:ascii="Arial Narrow" w:eastAsia="Times New Roman" w:hAnsi="Arial Narrow" w:cs="Times New Roman"/>
                <w:b/>
                <w:sz w:val="22"/>
                <w:szCs w:val="22"/>
              </w:rPr>
              <w:t>summarize</w:t>
            </w:r>
            <w:r w:rsidRPr="008660C0">
              <w:rPr>
                <w:rFonts w:ascii="Arial Narrow" w:eastAsia="Times New Roman" w:hAnsi="Arial Narrow" w:cs="Times New Roman"/>
                <w:sz w:val="22"/>
                <w:szCs w:val="22"/>
              </w:rPr>
              <w:t xml:space="preserve"> the key supporting details and </w:t>
            </w:r>
            <w:r w:rsidRPr="008660C0">
              <w:rPr>
                <w:rFonts w:ascii="Arial Narrow" w:eastAsia="Times New Roman" w:hAnsi="Arial Narrow" w:cs="Times New Roman"/>
                <w:sz w:val="22"/>
                <w:szCs w:val="22"/>
              </w:rPr>
              <w:lastRenderedPageBreak/>
              <w:t>ideas.</w:t>
            </w:r>
          </w:p>
          <w:p w14:paraId="6DD86CFD" w14:textId="77777777" w:rsidR="00EF049E" w:rsidRPr="008660C0" w:rsidRDefault="00EF049E" w:rsidP="004252A0">
            <w:pPr>
              <w:spacing w:before="60" w:after="60"/>
              <w:rPr>
                <w:rFonts w:ascii="Arial Narrow" w:hAnsi="Arial Narrow"/>
                <w:b/>
                <w:sz w:val="22"/>
                <w:szCs w:val="22"/>
                <w:u w:val="single"/>
              </w:rPr>
            </w:pPr>
          </w:p>
          <w:bookmarkStart w:id="8" w:name="CCSS.ELA-Literacy.CCRA.SL.6"/>
          <w:p w14:paraId="22DA2750" w14:textId="77777777" w:rsidR="00EF049E" w:rsidRPr="008660C0" w:rsidRDefault="00EF049E" w:rsidP="00EF049E">
            <w:pPr>
              <w:rPr>
                <w:rFonts w:ascii="Arial Narrow" w:eastAsia="Times New Roman" w:hAnsi="Arial Narrow" w:cs="Times New Roman"/>
                <w:sz w:val="22"/>
                <w:szCs w:val="22"/>
              </w:rPr>
            </w:pPr>
            <w:r w:rsidRPr="008660C0">
              <w:rPr>
                <w:rFonts w:ascii="Arial Narrow" w:eastAsia="Times New Roman" w:hAnsi="Arial Narrow" w:cs="Times New Roman"/>
                <w:sz w:val="22"/>
                <w:szCs w:val="22"/>
              </w:rPr>
              <w:fldChar w:fldCharType="begin"/>
            </w:r>
            <w:r w:rsidRPr="008660C0">
              <w:rPr>
                <w:rFonts w:ascii="Arial Narrow" w:eastAsia="Times New Roman" w:hAnsi="Arial Narrow" w:cs="Times New Roman"/>
                <w:sz w:val="22"/>
                <w:szCs w:val="22"/>
              </w:rPr>
              <w:instrText xml:space="preserve"> HYPERLINK "http://www.corestandards.org/ELA-Literacy/CCRA/SL/6/" </w:instrText>
            </w:r>
            <w:r w:rsidRPr="008660C0">
              <w:rPr>
                <w:rFonts w:ascii="Arial Narrow" w:eastAsia="Times New Roman" w:hAnsi="Arial Narrow" w:cs="Times New Roman"/>
                <w:sz w:val="22"/>
                <w:szCs w:val="22"/>
              </w:rPr>
              <w:fldChar w:fldCharType="separate"/>
            </w:r>
            <w:r w:rsidRPr="008660C0">
              <w:rPr>
                <w:rFonts w:ascii="Arial Narrow" w:eastAsia="Times New Roman" w:hAnsi="Arial Narrow" w:cs="Times New Roman"/>
                <w:color w:val="0000FF"/>
                <w:sz w:val="22"/>
                <w:szCs w:val="22"/>
                <w:u w:val="single"/>
              </w:rPr>
              <w:t>CCSS.ELA-Literacy.CCRA.SL.6</w:t>
            </w:r>
            <w:r w:rsidRPr="008660C0">
              <w:rPr>
                <w:rFonts w:ascii="Arial Narrow" w:eastAsia="Times New Roman" w:hAnsi="Arial Narrow" w:cs="Times New Roman"/>
                <w:sz w:val="22"/>
                <w:szCs w:val="22"/>
              </w:rPr>
              <w:fldChar w:fldCharType="end"/>
            </w:r>
            <w:bookmarkEnd w:id="8"/>
            <w:r w:rsidRPr="008660C0">
              <w:rPr>
                <w:rFonts w:ascii="Arial Narrow" w:eastAsia="Times New Roman" w:hAnsi="Arial Narrow" w:cs="Times New Roman"/>
                <w:sz w:val="22"/>
                <w:szCs w:val="22"/>
              </w:rPr>
              <w:br/>
            </w:r>
            <w:r w:rsidRPr="008660C0">
              <w:rPr>
                <w:rFonts w:ascii="Arial Narrow" w:eastAsia="Times New Roman" w:hAnsi="Arial Narrow" w:cs="Times New Roman"/>
                <w:b/>
                <w:sz w:val="22"/>
                <w:szCs w:val="22"/>
              </w:rPr>
              <w:t>Adapt</w:t>
            </w:r>
            <w:r w:rsidRPr="008660C0">
              <w:rPr>
                <w:rFonts w:ascii="Arial Narrow" w:eastAsia="Times New Roman" w:hAnsi="Arial Narrow" w:cs="Times New Roman"/>
                <w:sz w:val="22"/>
                <w:szCs w:val="22"/>
              </w:rPr>
              <w:t xml:space="preserve"> speech to a variety of contexts and communicative tasks, demonstrating command of formal English when indicated or appropriate.</w:t>
            </w:r>
          </w:p>
          <w:p w14:paraId="2622F637" w14:textId="77777777" w:rsidR="00EF049E" w:rsidRPr="008660C0" w:rsidRDefault="00EF049E" w:rsidP="004252A0">
            <w:pPr>
              <w:spacing w:before="60" w:after="60"/>
              <w:rPr>
                <w:rFonts w:ascii="Arial Narrow" w:hAnsi="Arial Narrow"/>
                <w:b/>
                <w:sz w:val="22"/>
                <w:szCs w:val="22"/>
                <w:u w:val="single"/>
              </w:rPr>
            </w:pPr>
          </w:p>
        </w:tc>
      </w:tr>
      <w:tr w:rsidR="00E4740F" w:rsidRPr="008660C0" w14:paraId="3EDED51F" w14:textId="77777777" w:rsidTr="008C3CE7">
        <w:tc>
          <w:tcPr>
            <w:tcW w:w="3018" w:type="dxa"/>
          </w:tcPr>
          <w:p w14:paraId="5B290F4D" w14:textId="77777777" w:rsidR="00E4740F" w:rsidRPr="008660C0" w:rsidRDefault="001116E8" w:rsidP="004252A0">
            <w:pPr>
              <w:spacing w:before="60" w:after="60"/>
              <w:rPr>
                <w:rFonts w:ascii="Arial Narrow" w:hAnsi="Arial Narrow" w:cs="Arial"/>
                <w:b/>
                <w:sz w:val="22"/>
                <w:szCs w:val="22"/>
              </w:rPr>
            </w:pPr>
            <w:r w:rsidRPr="008660C0">
              <w:rPr>
                <w:rFonts w:ascii="Arial Narrow" w:hAnsi="Arial Narrow" w:cs="Arial"/>
                <w:b/>
                <w:sz w:val="22"/>
                <w:szCs w:val="22"/>
              </w:rPr>
              <w:lastRenderedPageBreak/>
              <w:t>Compose</w:t>
            </w:r>
          </w:p>
          <w:p w14:paraId="513CDD7B" w14:textId="77777777" w:rsidR="008E7890" w:rsidRPr="008660C0" w:rsidRDefault="008E7890" w:rsidP="008E7890">
            <w:pPr>
              <w:numPr>
                <w:ilvl w:val="1"/>
                <w:numId w:val="7"/>
              </w:numPr>
              <w:ind w:left="360"/>
              <w:rPr>
                <w:rFonts w:ascii="Arial Narrow" w:hAnsi="Arial Narrow"/>
                <w:sz w:val="22"/>
                <w:szCs w:val="22"/>
              </w:rPr>
            </w:pPr>
            <w:r w:rsidRPr="008660C0">
              <w:rPr>
                <w:rFonts w:ascii="Arial Narrow" w:hAnsi="Arial Narrow"/>
                <w:sz w:val="22"/>
                <w:szCs w:val="22"/>
              </w:rPr>
              <w:t>Jazz Theory</w:t>
            </w:r>
          </w:p>
          <w:p w14:paraId="27098FBA" w14:textId="77777777" w:rsidR="008E7890" w:rsidRPr="008660C0" w:rsidRDefault="008E7890" w:rsidP="008E7890">
            <w:pPr>
              <w:numPr>
                <w:ilvl w:val="2"/>
                <w:numId w:val="7"/>
              </w:numPr>
              <w:ind w:left="720"/>
              <w:rPr>
                <w:rFonts w:ascii="Arial Narrow" w:hAnsi="Arial Narrow"/>
                <w:sz w:val="22"/>
                <w:szCs w:val="22"/>
              </w:rPr>
            </w:pPr>
            <w:r w:rsidRPr="008660C0">
              <w:rPr>
                <w:rFonts w:ascii="Arial Narrow" w:hAnsi="Arial Narrow"/>
                <w:sz w:val="22"/>
                <w:szCs w:val="22"/>
              </w:rPr>
              <w:t>Melodic</w:t>
            </w:r>
          </w:p>
          <w:p w14:paraId="34DB9675" w14:textId="77777777" w:rsidR="008E7890" w:rsidRPr="008660C0" w:rsidRDefault="008E7890" w:rsidP="008E7890">
            <w:pPr>
              <w:numPr>
                <w:ilvl w:val="3"/>
                <w:numId w:val="7"/>
              </w:numPr>
              <w:ind w:left="1080"/>
              <w:rPr>
                <w:rFonts w:ascii="Arial Narrow" w:hAnsi="Arial Narrow"/>
                <w:sz w:val="22"/>
                <w:szCs w:val="22"/>
              </w:rPr>
            </w:pPr>
            <w:proofErr w:type="gramStart"/>
            <w:r w:rsidRPr="008660C0">
              <w:rPr>
                <w:rFonts w:ascii="Arial Narrow" w:hAnsi="Arial Narrow"/>
                <w:sz w:val="22"/>
                <w:szCs w:val="22"/>
              </w:rPr>
              <w:t>improvisation</w:t>
            </w:r>
            <w:proofErr w:type="gramEnd"/>
          </w:p>
          <w:p w14:paraId="6727CFB5" w14:textId="77777777" w:rsidR="008E7890" w:rsidRPr="008660C0" w:rsidRDefault="008E7890" w:rsidP="008E7890">
            <w:pPr>
              <w:numPr>
                <w:ilvl w:val="3"/>
                <w:numId w:val="7"/>
              </w:numPr>
              <w:ind w:left="1080"/>
              <w:rPr>
                <w:rFonts w:ascii="Arial Narrow" w:hAnsi="Arial Narrow"/>
                <w:sz w:val="22"/>
                <w:szCs w:val="22"/>
              </w:rPr>
            </w:pPr>
            <w:proofErr w:type="gramStart"/>
            <w:r w:rsidRPr="008660C0">
              <w:rPr>
                <w:rFonts w:ascii="Arial Narrow" w:hAnsi="Arial Narrow"/>
                <w:sz w:val="22"/>
                <w:szCs w:val="22"/>
              </w:rPr>
              <w:t>melodic</w:t>
            </w:r>
            <w:proofErr w:type="gramEnd"/>
            <w:r w:rsidRPr="008660C0">
              <w:rPr>
                <w:rFonts w:ascii="Arial Narrow" w:hAnsi="Arial Narrow"/>
                <w:sz w:val="22"/>
                <w:szCs w:val="22"/>
              </w:rPr>
              <w:t xml:space="preserve"> movement</w:t>
            </w:r>
          </w:p>
          <w:p w14:paraId="7D583E59" w14:textId="77777777" w:rsidR="008E7890" w:rsidRPr="008660C0" w:rsidRDefault="008E7890" w:rsidP="008E7890">
            <w:pPr>
              <w:numPr>
                <w:ilvl w:val="3"/>
                <w:numId w:val="7"/>
              </w:numPr>
              <w:ind w:left="1080"/>
              <w:rPr>
                <w:rFonts w:ascii="Arial Narrow" w:hAnsi="Arial Narrow"/>
                <w:sz w:val="22"/>
                <w:szCs w:val="22"/>
              </w:rPr>
            </w:pPr>
            <w:proofErr w:type="gramStart"/>
            <w:r w:rsidRPr="008660C0">
              <w:rPr>
                <w:rFonts w:ascii="Arial Narrow" w:hAnsi="Arial Narrow"/>
                <w:sz w:val="22"/>
                <w:szCs w:val="22"/>
              </w:rPr>
              <w:t>melodic</w:t>
            </w:r>
            <w:proofErr w:type="gramEnd"/>
            <w:r w:rsidRPr="008660C0">
              <w:rPr>
                <w:rFonts w:ascii="Arial Narrow" w:hAnsi="Arial Narrow"/>
                <w:sz w:val="22"/>
                <w:szCs w:val="22"/>
              </w:rPr>
              <w:t xml:space="preserve"> phrase concepts</w:t>
            </w:r>
          </w:p>
          <w:p w14:paraId="3D5CD63E" w14:textId="77777777" w:rsidR="008E7890" w:rsidRPr="008660C0" w:rsidRDefault="008E7890" w:rsidP="008E7890">
            <w:pPr>
              <w:numPr>
                <w:ilvl w:val="2"/>
                <w:numId w:val="7"/>
              </w:numPr>
              <w:ind w:left="720"/>
              <w:rPr>
                <w:rFonts w:ascii="Arial Narrow" w:hAnsi="Arial Narrow"/>
                <w:sz w:val="22"/>
                <w:szCs w:val="22"/>
              </w:rPr>
            </w:pPr>
            <w:r w:rsidRPr="008660C0">
              <w:rPr>
                <w:rFonts w:ascii="Arial Narrow" w:hAnsi="Arial Narrow"/>
                <w:sz w:val="22"/>
                <w:szCs w:val="22"/>
              </w:rPr>
              <w:t>Harmonic</w:t>
            </w:r>
          </w:p>
          <w:p w14:paraId="2D93D062" w14:textId="77777777" w:rsidR="008E7890" w:rsidRPr="008660C0" w:rsidRDefault="008E7890" w:rsidP="008E7890">
            <w:pPr>
              <w:numPr>
                <w:ilvl w:val="3"/>
                <w:numId w:val="7"/>
              </w:numPr>
              <w:ind w:left="1080"/>
              <w:rPr>
                <w:rFonts w:ascii="Arial Narrow" w:hAnsi="Arial Narrow"/>
                <w:sz w:val="22"/>
                <w:szCs w:val="22"/>
              </w:rPr>
            </w:pPr>
            <w:proofErr w:type="gramStart"/>
            <w:r w:rsidRPr="008660C0">
              <w:rPr>
                <w:rFonts w:ascii="Arial Narrow" w:hAnsi="Arial Narrow"/>
                <w:sz w:val="22"/>
                <w:szCs w:val="22"/>
              </w:rPr>
              <w:t>chord</w:t>
            </w:r>
            <w:proofErr w:type="gramEnd"/>
            <w:r w:rsidRPr="008660C0">
              <w:rPr>
                <w:rFonts w:ascii="Arial Narrow" w:hAnsi="Arial Narrow"/>
                <w:sz w:val="22"/>
                <w:szCs w:val="22"/>
              </w:rPr>
              <w:t xml:space="preserve"> progressions</w:t>
            </w:r>
          </w:p>
          <w:p w14:paraId="1AADFA7F" w14:textId="77777777" w:rsidR="008E7890" w:rsidRPr="008660C0" w:rsidRDefault="008E7890" w:rsidP="008E7890">
            <w:pPr>
              <w:numPr>
                <w:ilvl w:val="3"/>
                <w:numId w:val="7"/>
              </w:numPr>
              <w:ind w:left="1080"/>
              <w:rPr>
                <w:rFonts w:ascii="Arial Narrow" w:hAnsi="Arial Narrow"/>
                <w:sz w:val="22"/>
                <w:szCs w:val="22"/>
              </w:rPr>
            </w:pPr>
            <w:proofErr w:type="gramStart"/>
            <w:r w:rsidRPr="008660C0">
              <w:rPr>
                <w:rFonts w:ascii="Arial Narrow" w:hAnsi="Arial Narrow"/>
                <w:sz w:val="22"/>
                <w:szCs w:val="22"/>
              </w:rPr>
              <w:t>chord</w:t>
            </w:r>
            <w:proofErr w:type="gramEnd"/>
            <w:r w:rsidRPr="008660C0">
              <w:rPr>
                <w:rFonts w:ascii="Arial Narrow" w:hAnsi="Arial Narrow"/>
                <w:sz w:val="22"/>
                <w:szCs w:val="22"/>
              </w:rPr>
              <w:t xml:space="preserve"> types</w:t>
            </w:r>
          </w:p>
        </w:tc>
        <w:tc>
          <w:tcPr>
            <w:tcW w:w="3167" w:type="dxa"/>
          </w:tcPr>
          <w:p w14:paraId="1F6FAB23" w14:textId="77777777" w:rsidR="00E4740F" w:rsidRPr="008660C0" w:rsidRDefault="00946AD0" w:rsidP="007A2019">
            <w:pPr>
              <w:spacing w:before="60" w:after="60"/>
              <w:rPr>
                <w:rFonts w:ascii="Arial Narrow" w:hAnsi="Arial Narrow"/>
                <w:sz w:val="22"/>
                <w:szCs w:val="22"/>
              </w:rPr>
            </w:pPr>
            <w:r w:rsidRPr="008660C0">
              <w:rPr>
                <w:rFonts w:ascii="Arial Narrow" w:hAnsi="Arial Narrow"/>
                <w:sz w:val="22"/>
                <w:szCs w:val="22"/>
              </w:rPr>
              <w:t>Compose and notate a simple melody using binary form.</w:t>
            </w:r>
          </w:p>
          <w:p w14:paraId="1A051EC1" w14:textId="77777777" w:rsidR="00EF049E" w:rsidRPr="008660C0" w:rsidRDefault="00EF049E" w:rsidP="007A2019">
            <w:pPr>
              <w:spacing w:before="60" w:after="60"/>
              <w:rPr>
                <w:rFonts w:ascii="Arial Narrow" w:hAnsi="Arial Narrow"/>
                <w:sz w:val="22"/>
                <w:szCs w:val="22"/>
              </w:rPr>
            </w:pPr>
          </w:p>
          <w:p w14:paraId="51799F10" w14:textId="77777777" w:rsidR="00946AD0" w:rsidRPr="008660C0" w:rsidRDefault="00946AD0" w:rsidP="007A2019">
            <w:pPr>
              <w:spacing w:before="60" w:after="60"/>
              <w:rPr>
                <w:rFonts w:ascii="Arial Narrow" w:hAnsi="Arial Narrow"/>
                <w:sz w:val="22"/>
                <w:szCs w:val="22"/>
              </w:rPr>
            </w:pPr>
            <w:r w:rsidRPr="008660C0">
              <w:rPr>
                <w:rFonts w:ascii="Arial Narrow" w:hAnsi="Arial Narrow"/>
                <w:sz w:val="22"/>
                <w:szCs w:val="22"/>
              </w:rPr>
              <w:t>Transpose a given duet for specified instruments.</w:t>
            </w:r>
          </w:p>
        </w:tc>
        <w:tc>
          <w:tcPr>
            <w:tcW w:w="3146" w:type="dxa"/>
          </w:tcPr>
          <w:p w14:paraId="41D8178F" w14:textId="77777777" w:rsidR="007F7CD1" w:rsidRPr="008660C0" w:rsidRDefault="008E7890" w:rsidP="007F7CD1">
            <w:pPr>
              <w:pStyle w:val="Normal1"/>
              <w:spacing w:line="276" w:lineRule="auto"/>
              <w:rPr>
                <w:rFonts w:ascii="Arial Narrow" w:hAnsi="Arial Narrow"/>
                <w:sz w:val="22"/>
                <w:szCs w:val="22"/>
              </w:rPr>
            </w:pPr>
            <w:r w:rsidRPr="008660C0">
              <w:rPr>
                <w:rFonts w:ascii="Arial Narrow" w:hAnsi="Arial Narrow"/>
                <w:sz w:val="22"/>
                <w:szCs w:val="22"/>
              </w:rPr>
              <w:t>Written Assessment</w:t>
            </w:r>
          </w:p>
          <w:p w14:paraId="1A0C8E43" w14:textId="77777777" w:rsidR="008E7890" w:rsidRPr="008660C0" w:rsidRDefault="008E7890" w:rsidP="007F7CD1">
            <w:pPr>
              <w:pStyle w:val="Normal1"/>
              <w:spacing w:line="276" w:lineRule="auto"/>
              <w:rPr>
                <w:rFonts w:ascii="Arial Narrow" w:hAnsi="Arial Narrow"/>
                <w:sz w:val="22"/>
                <w:szCs w:val="22"/>
              </w:rPr>
            </w:pPr>
            <w:r w:rsidRPr="008660C0">
              <w:rPr>
                <w:rFonts w:ascii="Arial Narrow" w:hAnsi="Arial Narrow"/>
                <w:sz w:val="22"/>
                <w:szCs w:val="22"/>
              </w:rPr>
              <w:t>Transpose from a piano score</w:t>
            </w:r>
          </w:p>
          <w:p w14:paraId="6EBA547D" w14:textId="77777777" w:rsidR="00E4740F" w:rsidRPr="008660C0" w:rsidRDefault="00E4740F" w:rsidP="00C83D46">
            <w:pPr>
              <w:spacing w:before="60" w:after="60"/>
              <w:rPr>
                <w:rFonts w:ascii="Arial Narrow" w:hAnsi="Arial Narrow"/>
                <w:sz w:val="22"/>
                <w:szCs w:val="22"/>
              </w:rPr>
            </w:pPr>
          </w:p>
        </w:tc>
        <w:tc>
          <w:tcPr>
            <w:tcW w:w="5267" w:type="dxa"/>
          </w:tcPr>
          <w:p w14:paraId="7D48296E" w14:textId="77777777" w:rsidR="00205C32" w:rsidRPr="008660C0" w:rsidRDefault="00205C32" w:rsidP="00205C32">
            <w:pPr>
              <w:spacing w:before="60" w:after="60"/>
              <w:rPr>
                <w:rFonts w:ascii="Arial Narrow" w:hAnsi="Arial Narrow" w:cs="Arial"/>
                <w:b/>
                <w:i/>
                <w:sz w:val="22"/>
                <w:szCs w:val="22"/>
              </w:rPr>
            </w:pPr>
            <w:r w:rsidRPr="008660C0">
              <w:rPr>
                <w:rFonts w:ascii="Arial Narrow" w:hAnsi="Arial Narrow" w:cs="Arial"/>
                <w:b/>
                <w:i/>
                <w:sz w:val="22"/>
                <w:szCs w:val="22"/>
              </w:rPr>
              <w:t>Books:</w:t>
            </w:r>
          </w:p>
          <w:p w14:paraId="546A6210" w14:textId="77777777" w:rsidR="00205C32" w:rsidRPr="008660C0" w:rsidRDefault="00205C32" w:rsidP="00205C32">
            <w:pPr>
              <w:spacing w:before="60" w:after="60"/>
              <w:rPr>
                <w:rFonts w:ascii="Arial Narrow" w:hAnsi="Arial Narrow"/>
                <w:b/>
                <w:sz w:val="22"/>
                <w:szCs w:val="22"/>
              </w:rPr>
            </w:pPr>
            <w:r w:rsidRPr="008660C0">
              <w:rPr>
                <w:rFonts w:ascii="Arial Narrow" w:hAnsi="Arial Narrow"/>
                <w:b/>
                <w:sz w:val="22"/>
                <w:szCs w:val="22"/>
                <w:u w:val="single"/>
              </w:rPr>
              <w:t xml:space="preserve">Advanced Jazz Ensemble </w:t>
            </w:r>
            <w:r w:rsidRPr="008660C0">
              <w:rPr>
                <w:rFonts w:ascii="Arial Narrow" w:hAnsi="Arial Narrow"/>
                <w:b/>
                <w:sz w:val="22"/>
                <w:szCs w:val="22"/>
              </w:rPr>
              <w:t>Method by Dean Sorenson &amp; Bruce Pearson</w:t>
            </w:r>
          </w:p>
          <w:p w14:paraId="1040D875" w14:textId="77777777" w:rsidR="00205C32" w:rsidRPr="008660C0" w:rsidRDefault="00205C32" w:rsidP="00205C32">
            <w:pPr>
              <w:spacing w:before="60" w:after="60"/>
              <w:rPr>
                <w:rFonts w:ascii="Arial Narrow" w:hAnsi="Arial Narrow"/>
                <w:b/>
                <w:sz w:val="22"/>
                <w:szCs w:val="22"/>
              </w:rPr>
            </w:pPr>
            <w:r w:rsidRPr="008660C0">
              <w:rPr>
                <w:rFonts w:ascii="Arial Narrow" w:hAnsi="Arial Narrow"/>
                <w:b/>
                <w:sz w:val="22"/>
                <w:szCs w:val="22"/>
                <w:u w:val="single"/>
              </w:rPr>
              <w:t>Jazz Pedagogy: The Jazz Educator’s Handbook and Resource Guide</w:t>
            </w:r>
            <w:r w:rsidRPr="008660C0">
              <w:rPr>
                <w:rFonts w:ascii="Arial Narrow" w:hAnsi="Arial Narrow"/>
                <w:b/>
                <w:sz w:val="22"/>
                <w:szCs w:val="22"/>
              </w:rPr>
              <w:t xml:space="preserve"> – J. Richard Dunscomb and Dr. Willie L. Hill Jr. (Warner Brothers 2002)</w:t>
            </w:r>
          </w:p>
          <w:p w14:paraId="22BCAF69" w14:textId="77777777" w:rsidR="00205C32" w:rsidRPr="008660C0" w:rsidRDefault="00205C32" w:rsidP="00205C32">
            <w:pPr>
              <w:spacing w:before="60" w:after="60"/>
              <w:rPr>
                <w:rFonts w:ascii="Arial Narrow" w:hAnsi="Arial Narrow"/>
                <w:b/>
                <w:sz w:val="22"/>
                <w:szCs w:val="22"/>
              </w:rPr>
            </w:pPr>
            <w:r w:rsidRPr="008660C0">
              <w:rPr>
                <w:rFonts w:ascii="Arial Narrow" w:hAnsi="Arial Narrow"/>
                <w:b/>
                <w:sz w:val="22"/>
                <w:szCs w:val="22"/>
              </w:rPr>
              <w:t>Teaching Improv In Your Jazz Ensemble – Zachary B. Poulter (NAFME)</w:t>
            </w:r>
          </w:p>
          <w:p w14:paraId="3BA21DBF" w14:textId="77777777" w:rsidR="00205C32" w:rsidRPr="008660C0" w:rsidRDefault="00205C32" w:rsidP="00205C32">
            <w:pPr>
              <w:spacing w:before="60"/>
              <w:rPr>
                <w:rFonts w:ascii="Arial Narrow" w:hAnsi="Arial Narrow"/>
                <w:sz w:val="22"/>
                <w:szCs w:val="22"/>
              </w:rPr>
            </w:pPr>
            <w:r w:rsidRPr="008660C0">
              <w:rPr>
                <w:rFonts w:ascii="Arial Narrow" w:hAnsi="Arial Narrow"/>
                <w:b/>
                <w:sz w:val="22"/>
                <w:szCs w:val="22"/>
                <w:u w:val="single"/>
              </w:rPr>
              <w:t>The Jazz Ensemble Director's Guide</w:t>
            </w:r>
            <w:r w:rsidRPr="008660C0">
              <w:rPr>
                <w:rFonts w:ascii="Arial Narrow" w:hAnsi="Arial Narrow"/>
                <w:sz w:val="22"/>
                <w:szCs w:val="22"/>
              </w:rPr>
              <w:t xml:space="preserve"> by Rick Lawn (Barnhouse)</w:t>
            </w:r>
          </w:p>
          <w:p w14:paraId="555BF09E" w14:textId="77777777" w:rsidR="00205C32" w:rsidRPr="008660C0" w:rsidRDefault="00205C32" w:rsidP="00205C32">
            <w:pPr>
              <w:pStyle w:val="Normal1"/>
              <w:spacing w:before="60" w:after="60"/>
              <w:rPr>
                <w:rFonts w:ascii="Arial Narrow" w:hAnsi="Arial Narrow"/>
                <w:sz w:val="22"/>
                <w:szCs w:val="22"/>
                <w:u w:val="single"/>
              </w:rPr>
            </w:pPr>
            <w:r w:rsidRPr="008660C0">
              <w:rPr>
                <w:rFonts w:ascii="Arial Narrow" w:hAnsi="Arial Narrow"/>
                <w:sz w:val="22"/>
                <w:szCs w:val="22"/>
              </w:rPr>
              <w:t>Sight Reading and the Jazz Idiom, Ardsley</w:t>
            </w:r>
            <w:r w:rsidRPr="008660C0">
              <w:rPr>
                <w:rFonts w:ascii="Arial Narrow" w:hAnsi="Arial Narrow"/>
                <w:sz w:val="22"/>
                <w:szCs w:val="22"/>
                <w:u w:val="single"/>
              </w:rPr>
              <w:t xml:space="preserve"> </w:t>
            </w:r>
          </w:p>
          <w:p w14:paraId="432ABB22" w14:textId="77777777" w:rsidR="00205C32" w:rsidRPr="008660C0" w:rsidRDefault="00205C32" w:rsidP="00205C32">
            <w:pPr>
              <w:rPr>
                <w:rFonts w:ascii="Arial Narrow" w:hAnsi="Arial Narrow"/>
                <w:sz w:val="22"/>
                <w:szCs w:val="22"/>
                <w:u w:val="single"/>
              </w:rPr>
            </w:pPr>
            <w:r w:rsidRPr="008660C0">
              <w:rPr>
                <w:rFonts w:ascii="Arial Narrow" w:hAnsi="Arial Narrow"/>
                <w:sz w:val="22"/>
                <w:szCs w:val="22"/>
                <w:u w:val="single"/>
              </w:rPr>
              <w:t>Doc Reinhardt's Trombone Book</w:t>
            </w:r>
          </w:p>
          <w:p w14:paraId="5959EA1B" w14:textId="77777777" w:rsidR="00205C32" w:rsidRPr="008660C0" w:rsidRDefault="00205C32" w:rsidP="00205C32">
            <w:pPr>
              <w:pStyle w:val="Normal1"/>
              <w:spacing w:before="60" w:after="60"/>
              <w:rPr>
                <w:rFonts w:ascii="Arial Narrow" w:hAnsi="Arial Narrow"/>
                <w:sz w:val="22"/>
                <w:szCs w:val="22"/>
                <w:u w:val="single"/>
              </w:rPr>
            </w:pPr>
            <w:r w:rsidRPr="008660C0">
              <w:rPr>
                <w:rFonts w:ascii="Arial Narrow" w:hAnsi="Arial Narrow"/>
                <w:sz w:val="22"/>
                <w:szCs w:val="22"/>
              </w:rPr>
              <w:t>Instrument fingering chart</w:t>
            </w:r>
          </w:p>
          <w:p w14:paraId="6976F715" w14:textId="77777777" w:rsidR="00205C32" w:rsidRPr="008660C0" w:rsidRDefault="00205C32" w:rsidP="00205C32">
            <w:pPr>
              <w:pStyle w:val="Normal1"/>
              <w:spacing w:before="60" w:after="60"/>
              <w:rPr>
                <w:rFonts w:ascii="Arial Narrow" w:hAnsi="Arial Narrow"/>
                <w:b/>
                <w:i/>
                <w:sz w:val="22"/>
                <w:szCs w:val="22"/>
              </w:rPr>
            </w:pPr>
            <w:r w:rsidRPr="008660C0">
              <w:rPr>
                <w:rFonts w:ascii="Arial Narrow" w:hAnsi="Arial Narrow"/>
                <w:sz w:val="22"/>
                <w:szCs w:val="22"/>
                <w:u w:val="single"/>
              </w:rPr>
              <w:t>Math</w:t>
            </w:r>
            <w:r w:rsidRPr="008660C0">
              <w:rPr>
                <w:rFonts w:ascii="Arial Narrow" w:hAnsi="Arial Narrow"/>
                <w:sz w:val="22"/>
                <w:szCs w:val="22"/>
              </w:rPr>
              <w:t>: patterns, sequencing</w:t>
            </w:r>
          </w:p>
          <w:p w14:paraId="13F1C257" w14:textId="77777777" w:rsidR="00205C32" w:rsidRPr="008660C0" w:rsidRDefault="00205C32" w:rsidP="00205C32">
            <w:pPr>
              <w:pStyle w:val="Normal1"/>
              <w:spacing w:before="60" w:after="60"/>
              <w:rPr>
                <w:rFonts w:ascii="Arial Narrow" w:hAnsi="Arial Narrow"/>
                <w:b/>
                <w:i/>
                <w:sz w:val="22"/>
                <w:szCs w:val="22"/>
              </w:rPr>
            </w:pPr>
            <w:r w:rsidRPr="008660C0">
              <w:rPr>
                <w:rFonts w:ascii="Arial Narrow" w:hAnsi="Arial Narrow"/>
                <w:b/>
                <w:i/>
                <w:sz w:val="22"/>
                <w:szCs w:val="22"/>
              </w:rPr>
              <w:t>Websites:</w:t>
            </w:r>
          </w:p>
          <w:p w14:paraId="3CB931B0" w14:textId="77777777" w:rsidR="00205C32" w:rsidRPr="008660C0" w:rsidRDefault="00CB6089" w:rsidP="00205C32">
            <w:pPr>
              <w:spacing w:before="60" w:after="60"/>
              <w:rPr>
                <w:rFonts w:ascii="Arial Narrow" w:hAnsi="Arial Narrow" w:cs="Arial"/>
                <w:b/>
                <w:sz w:val="22"/>
                <w:szCs w:val="22"/>
              </w:rPr>
            </w:pPr>
            <w:hyperlink r:id="rId42">
              <w:r w:rsidR="00205C32" w:rsidRPr="008660C0">
                <w:rPr>
                  <w:rFonts w:ascii="Arial Narrow" w:hAnsi="Arial Narrow"/>
                  <w:sz w:val="22"/>
                  <w:szCs w:val="22"/>
                  <w:u w:val="single"/>
                </w:rPr>
                <w:t>www.nationalbandassociation.org</w:t>
              </w:r>
            </w:hyperlink>
          </w:p>
          <w:p w14:paraId="27B3FB9D" w14:textId="77777777" w:rsidR="00205C32" w:rsidRPr="008660C0" w:rsidRDefault="00CB6089" w:rsidP="00205C32">
            <w:pPr>
              <w:spacing w:before="60" w:after="60"/>
              <w:rPr>
                <w:rStyle w:val="Hyperlink"/>
                <w:rFonts w:ascii="Arial Narrow" w:hAnsi="Arial Narrow" w:cs="Arial"/>
                <w:b/>
                <w:sz w:val="22"/>
                <w:szCs w:val="22"/>
              </w:rPr>
            </w:pPr>
            <w:hyperlink r:id="rId43" w:history="1">
              <w:r w:rsidR="00205C32" w:rsidRPr="008660C0">
                <w:rPr>
                  <w:rStyle w:val="Hyperlink"/>
                  <w:rFonts w:ascii="Arial Narrow" w:hAnsi="Arial Narrow" w:cs="Arial"/>
                  <w:b/>
                  <w:sz w:val="22"/>
                  <w:szCs w:val="22"/>
                </w:rPr>
                <w:t xml:space="preserve">http://www.corestandards.org/ELA-Literacy/  </w:t>
              </w:r>
            </w:hyperlink>
          </w:p>
          <w:p w14:paraId="3EC8853C" w14:textId="77777777" w:rsidR="00205C32" w:rsidRPr="008660C0" w:rsidRDefault="00CB6089" w:rsidP="00205C32">
            <w:pPr>
              <w:spacing w:before="60" w:after="60"/>
              <w:rPr>
                <w:rFonts w:ascii="Arial Narrow" w:hAnsi="Arial Narrow" w:cs="Arial"/>
                <w:b/>
                <w:sz w:val="22"/>
                <w:szCs w:val="22"/>
              </w:rPr>
            </w:pPr>
            <w:hyperlink r:id="rId44" w:history="1">
              <w:r w:rsidR="00205C32" w:rsidRPr="008660C0">
                <w:rPr>
                  <w:rStyle w:val="Hyperlink"/>
                  <w:rFonts w:ascii="Arial Narrow" w:hAnsi="Arial Narrow" w:cs="Arial"/>
                  <w:b/>
                  <w:sz w:val="22"/>
                  <w:szCs w:val="22"/>
                </w:rPr>
                <w:t>http://www.corestandards.org/Math/</w:t>
              </w:r>
            </w:hyperlink>
            <w:r w:rsidR="00205C32" w:rsidRPr="008660C0">
              <w:rPr>
                <w:rFonts w:ascii="Arial Narrow" w:hAnsi="Arial Narrow" w:cs="Arial"/>
                <w:b/>
                <w:sz w:val="22"/>
                <w:szCs w:val="22"/>
              </w:rPr>
              <w:t xml:space="preserve"> </w:t>
            </w:r>
          </w:p>
          <w:p w14:paraId="2DAC286A" w14:textId="77777777" w:rsidR="00205C32" w:rsidRPr="008660C0" w:rsidRDefault="00CB6089" w:rsidP="00205C32">
            <w:pPr>
              <w:spacing w:before="60" w:after="60"/>
              <w:rPr>
                <w:rFonts w:ascii="Arial Narrow" w:hAnsi="Arial Narrow" w:cs="Arial"/>
                <w:sz w:val="22"/>
                <w:szCs w:val="22"/>
              </w:rPr>
            </w:pPr>
            <w:hyperlink r:id="rId45" w:history="1">
              <w:r w:rsidR="00205C32" w:rsidRPr="008660C0">
                <w:rPr>
                  <w:rStyle w:val="Hyperlink"/>
                  <w:rFonts w:ascii="Arial Narrow" w:hAnsi="Arial Narrow" w:cs="Arial"/>
                  <w:sz w:val="22"/>
                  <w:szCs w:val="22"/>
                </w:rPr>
                <w:t>http://www.themeandvariations.org/Topics/art.html</w:t>
              </w:r>
            </w:hyperlink>
          </w:p>
          <w:p w14:paraId="40972746" w14:textId="77777777" w:rsidR="00205C32" w:rsidRPr="008660C0" w:rsidRDefault="00CB6089" w:rsidP="00205C32">
            <w:pPr>
              <w:pStyle w:val="Normal1"/>
              <w:spacing w:before="60"/>
              <w:rPr>
                <w:rStyle w:val="Hyperlink"/>
                <w:rFonts w:ascii="Arial Narrow" w:hAnsi="Arial Narrow"/>
                <w:sz w:val="22"/>
                <w:szCs w:val="22"/>
              </w:rPr>
            </w:pPr>
            <w:hyperlink r:id="rId46" w:history="1">
              <w:r w:rsidR="00205C32" w:rsidRPr="008660C0">
                <w:rPr>
                  <w:rStyle w:val="Hyperlink"/>
                  <w:rFonts w:ascii="Arial Narrow" w:hAnsi="Arial Narrow"/>
                  <w:sz w:val="22"/>
                  <w:szCs w:val="22"/>
                </w:rPr>
                <w:t>https://musiced.nafme.org/my-music-class/</w:t>
              </w:r>
            </w:hyperlink>
          </w:p>
          <w:p w14:paraId="01CA8E30" w14:textId="77777777" w:rsidR="00205C32" w:rsidRPr="008660C0" w:rsidRDefault="00CB6089" w:rsidP="00205C32">
            <w:pPr>
              <w:pStyle w:val="Normal1"/>
              <w:spacing w:before="60"/>
              <w:rPr>
                <w:rFonts w:ascii="Arial Narrow" w:hAnsi="Arial Narrow"/>
                <w:sz w:val="22"/>
                <w:szCs w:val="22"/>
              </w:rPr>
            </w:pPr>
            <w:hyperlink r:id="rId47" w:history="1">
              <w:r w:rsidR="00205C32" w:rsidRPr="008660C0">
                <w:rPr>
                  <w:rStyle w:val="Hyperlink"/>
                  <w:rFonts w:ascii="Arial Narrow" w:hAnsi="Arial Narrow"/>
                  <w:sz w:val="22"/>
                  <w:szCs w:val="22"/>
                </w:rPr>
                <w:t>http://www.apassion4jazz.net/</w:t>
              </w:r>
            </w:hyperlink>
          </w:p>
          <w:p w14:paraId="52BD6E2D" w14:textId="77777777" w:rsidR="00E4740F" w:rsidRPr="008660C0" w:rsidRDefault="00E4740F" w:rsidP="004845DB">
            <w:pPr>
              <w:pStyle w:val="Normal1"/>
              <w:spacing w:before="60" w:after="60"/>
              <w:rPr>
                <w:rFonts w:ascii="Arial Narrow" w:hAnsi="Arial Narrow"/>
                <w:sz w:val="22"/>
                <w:szCs w:val="22"/>
              </w:rPr>
            </w:pPr>
          </w:p>
          <w:bookmarkStart w:id="9" w:name="CCSS.ELA-Literacy.CCRA.W.2"/>
          <w:p w14:paraId="48388AAB" w14:textId="77777777" w:rsidR="00EF049E" w:rsidRPr="008660C0" w:rsidRDefault="00EF049E" w:rsidP="00EF049E">
            <w:pPr>
              <w:rPr>
                <w:rFonts w:ascii="Arial Narrow" w:eastAsia="Times New Roman" w:hAnsi="Arial Narrow" w:cs="Times New Roman"/>
                <w:sz w:val="22"/>
                <w:szCs w:val="22"/>
              </w:rPr>
            </w:pPr>
            <w:r w:rsidRPr="008660C0">
              <w:rPr>
                <w:rFonts w:ascii="Arial Narrow" w:eastAsia="Times New Roman" w:hAnsi="Arial Narrow" w:cs="Times New Roman"/>
                <w:sz w:val="22"/>
                <w:szCs w:val="22"/>
              </w:rPr>
              <w:fldChar w:fldCharType="begin"/>
            </w:r>
            <w:r w:rsidRPr="008660C0">
              <w:rPr>
                <w:rFonts w:ascii="Arial Narrow" w:eastAsia="Times New Roman" w:hAnsi="Arial Narrow" w:cs="Times New Roman"/>
                <w:sz w:val="22"/>
                <w:szCs w:val="22"/>
              </w:rPr>
              <w:instrText xml:space="preserve"> HYPERLINK "http://www.corestandards.org/ELA-Literacy/CCRA/W/2/" </w:instrText>
            </w:r>
            <w:r w:rsidRPr="008660C0">
              <w:rPr>
                <w:rFonts w:ascii="Arial Narrow" w:eastAsia="Times New Roman" w:hAnsi="Arial Narrow" w:cs="Times New Roman"/>
                <w:sz w:val="22"/>
                <w:szCs w:val="22"/>
              </w:rPr>
              <w:fldChar w:fldCharType="separate"/>
            </w:r>
            <w:r w:rsidRPr="008660C0">
              <w:rPr>
                <w:rFonts w:ascii="Arial Narrow" w:eastAsia="Times New Roman" w:hAnsi="Arial Narrow" w:cs="Times New Roman"/>
                <w:color w:val="0000FF"/>
                <w:sz w:val="22"/>
                <w:szCs w:val="22"/>
                <w:u w:val="single"/>
              </w:rPr>
              <w:t>CCSS.ELA-Literacy.CCRA.W.2</w:t>
            </w:r>
            <w:r w:rsidRPr="008660C0">
              <w:rPr>
                <w:rFonts w:ascii="Arial Narrow" w:eastAsia="Times New Roman" w:hAnsi="Arial Narrow" w:cs="Times New Roman"/>
                <w:sz w:val="22"/>
                <w:szCs w:val="22"/>
              </w:rPr>
              <w:fldChar w:fldCharType="end"/>
            </w:r>
            <w:bookmarkEnd w:id="9"/>
            <w:r w:rsidRPr="008660C0">
              <w:rPr>
                <w:rFonts w:ascii="Arial Narrow" w:eastAsia="Times New Roman" w:hAnsi="Arial Narrow" w:cs="Times New Roman"/>
                <w:sz w:val="22"/>
                <w:szCs w:val="22"/>
              </w:rPr>
              <w:br/>
              <w:t>Write informative/explanatory texts to examine and convey complex ideas and information clearly and accurately through the effective selection, organization, and analysis of content.</w:t>
            </w:r>
          </w:p>
          <w:p w14:paraId="3C2C9631" w14:textId="77777777" w:rsidR="00817912" w:rsidRPr="008660C0" w:rsidRDefault="00817912" w:rsidP="004845DB">
            <w:pPr>
              <w:pStyle w:val="Normal1"/>
              <w:spacing w:before="60" w:after="60"/>
              <w:rPr>
                <w:rFonts w:ascii="Arial Narrow" w:hAnsi="Arial Narrow"/>
                <w:sz w:val="22"/>
                <w:szCs w:val="22"/>
              </w:rPr>
            </w:pPr>
          </w:p>
          <w:bookmarkStart w:id="10" w:name="CCSS.ELA-Literacy.CCRA.W.4"/>
          <w:p w14:paraId="158AA800" w14:textId="77777777" w:rsidR="00EF049E" w:rsidRPr="008660C0" w:rsidRDefault="00EF049E" w:rsidP="00EF049E">
            <w:pPr>
              <w:rPr>
                <w:rFonts w:ascii="Arial Narrow" w:eastAsia="Times New Roman" w:hAnsi="Arial Narrow" w:cs="Times New Roman"/>
                <w:sz w:val="22"/>
                <w:szCs w:val="22"/>
              </w:rPr>
            </w:pPr>
            <w:r w:rsidRPr="008660C0">
              <w:rPr>
                <w:rFonts w:ascii="Arial Narrow" w:eastAsia="Times New Roman" w:hAnsi="Arial Narrow" w:cs="Times New Roman"/>
                <w:sz w:val="22"/>
                <w:szCs w:val="22"/>
              </w:rPr>
              <w:fldChar w:fldCharType="begin"/>
            </w:r>
            <w:r w:rsidRPr="008660C0">
              <w:rPr>
                <w:rFonts w:ascii="Arial Narrow" w:eastAsia="Times New Roman" w:hAnsi="Arial Narrow" w:cs="Times New Roman"/>
                <w:sz w:val="22"/>
                <w:szCs w:val="22"/>
              </w:rPr>
              <w:instrText xml:space="preserve"> HYPERLINK "http://www.corestandards.org/ELA-Literacy/CCRA/W/4/" </w:instrText>
            </w:r>
            <w:r w:rsidRPr="008660C0">
              <w:rPr>
                <w:rFonts w:ascii="Arial Narrow" w:eastAsia="Times New Roman" w:hAnsi="Arial Narrow" w:cs="Times New Roman"/>
                <w:sz w:val="22"/>
                <w:szCs w:val="22"/>
              </w:rPr>
              <w:fldChar w:fldCharType="separate"/>
            </w:r>
            <w:r w:rsidRPr="008660C0">
              <w:rPr>
                <w:rFonts w:ascii="Arial Narrow" w:eastAsia="Times New Roman" w:hAnsi="Arial Narrow" w:cs="Times New Roman"/>
                <w:color w:val="0000FF"/>
                <w:sz w:val="22"/>
                <w:szCs w:val="22"/>
                <w:u w:val="single"/>
              </w:rPr>
              <w:t>CCSS.ELA-Literacy.CCRA.W.4</w:t>
            </w:r>
            <w:r w:rsidRPr="008660C0">
              <w:rPr>
                <w:rFonts w:ascii="Arial Narrow" w:eastAsia="Times New Roman" w:hAnsi="Arial Narrow" w:cs="Times New Roman"/>
                <w:sz w:val="22"/>
                <w:szCs w:val="22"/>
              </w:rPr>
              <w:fldChar w:fldCharType="end"/>
            </w:r>
            <w:bookmarkEnd w:id="10"/>
            <w:r w:rsidRPr="008660C0">
              <w:rPr>
                <w:rFonts w:ascii="Arial Narrow" w:eastAsia="Times New Roman" w:hAnsi="Arial Narrow" w:cs="Times New Roman"/>
                <w:sz w:val="22"/>
                <w:szCs w:val="22"/>
              </w:rPr>
              <w:br/>
              <w:t>Produce clear and coherent writing in which the development, organization, and style are appropriate to task, purpose, and audience.</w:t>
            </w:r>
          </w:p>
          <w:p w14:paraId="035BC572" w14:textId="77777777" w:rsidR="00EF049E" w:rsidRPr="008660C0" w:rsidRDefault="00EF049E" w:rsidP="004845DB">
            <w:pPr>
              <w:pStyle w:val="Normal1"/>
              <w:spacing w:before="60" w:after="60"/>
              <w:rPr>
                <w:rFonts w:ascii="Arial Narrow" w:hAnsi="Arial Narrow"/>
                <w:sz w:val="22"/>
                <w:szCs w:val="22"/>
              </w:rPr>
            </w:pPr>
          </w:p>
          <w:p w14:paraId="72B257CA" w14:textId="77777777" w:rsidR="00817912" w:rsidRPr="008660C0" w:rsidRDefault="00817912" w:rsidP="004845DB">
            <w:pPr>
              <w:pStyle w:val="Normal1"/>
              <w:spacing w:before="60" w:after="60"/>
              <w:rPr>
                <w:rFonts w:ascii="Arial Narrow" w:hAnsi="Arial Narrow"/>
                <w:sz w:val="22"/>
                <w:szCs w:val="22"/>
              </w:rPr>
            </w:pPr>
          </w:p>
        </w:tc>
      </w:tr>
      <w:tr w:rsidR="002B647C" w:rsidRPr="008660C0" w14:paraId="4A74958A" w14:textId="77777777" w:rsidTr="008C3CE7">
        <w:tc>
          <w:tcPr>
            <w:tcW w:w="3018" w:type="dxa"/>
          </w:tcPr>
          <w:p w14:paraId="05A2E01B" w14:textId="77777777" w:rsidR="002B647C" w:rsidRPr="008660C0" w:rsidRDefault="002B647C" w:rsidP="00EF049E">
            <w:pPr>
              <w:spacing w:before="60" w:after="60"/>
              <w:rPr>
                <w:rFonts w:ascii="Arial Narrow" w:hAnsi="Arial Narrow" w:cs="Arial"/>
                <w:b/>
                <w:sz w:val="22"/>
                <w:szCs w:val="22"/>
              </w:rPr>
            </w:pPr>
            <w:r w:rsidRPr="008660C0">
              <w:rPr>
                <w:rFonts w:ascii="Arial Narrow" w:hAnsi="Arial Narrow" w:cs="Arial"/>
                <w:b/>
                <w:sz w:val="22"/>
                <w:szCs w:val="22"/>
              </w:rPr>
              <w:lastRenderedPageBreak/>
              <w:t>RESPOND</w:t>
            </w:r>
          </w:p>
          <w:p w14:paraId="547C171E" w14:textId="77777777" w:rsidR="002B647C" w:rsidRPr="008660C0" w:rsidRDefault="002B647C" w:rsidP="00EF049E">
            <w:pPr>
              <w:pStyle w:val="Normal1"/>
              <w:spacing w:line="276" w:lineRule="auto"/>
              <w:rPr>
                <w:rFonts w:ascii="Arial Narrow" w:hAnsi="Arial Narrow"/>
                <w:b/>
                <w:sz w:val="22"/>
                <w:szCs w:val="22"/>
              </w:rPr>
            </w:pPr>
            <w:r w:rsidRPr="008660C0">
              <w:rPr>
                <w:rFonts w:ascii="Arial Narrow" w:hAnsi="Arial Narrow"/>
                <w:b/>
                <w:sz w:val="22"/>
                <w:szCs w:val="22"/>
              </w:rPr>
              <w:t>Standard 6.0 Listening to, analyzing</w:t>
            </w:r>
          </w:p>
          <w:p w14:paraId="378FB34A" w14:textId="77777777" w:rsidR="002B647C" w:rsidRPr="008660C0" w:rsidRDefault="002B647C" w:rsidP="00EF049E">
            <w:pPr>
              <w:pStyle w:val="Normal1"/>
              <w:spacing w:line="276" w:lineRule="auto"/>
              <w:rPr>
                <w:rFonts w:ascii="Arial Narrow" w:hAnsi="Arial Narrow"/>
                <w:b/>
                <w:sz w:val="22"/>
                <w:szCs w:val="22"/>
              </w:rPr>
            </w:pPr>
            <w:proofErr w:type="gramStart"/>
            <w:r w:rsidRPr="008660C0">
              <w:rPr>
                <w:rFonts w:ascii="Arial Narrow" w:hAnsi="Arial Narrow"/>
                <w:b/>
                <w:sz w:val="22"/>
                <w:szCs w:val="22"/>
              </w:rPr>
              <w:t>and</w:t>
            </w:r>
            <w:proofErr w:type="gramEnd"/>
            <w:r w:rsidRPr="008660C0">
              <w:rPr>
                <w:rFonts w:ascii="Arial Narrow" w:hAnsi="Arial Narrow"/>
                <w:b/>
                <w:sz w:val="22"/>
                <w:szCs w:val="22"/>
              </w:rPr>
              <w:t xml:space="preserve"> describing music:</w:t>
            </w:r>
          </w:p>
          <w:p w14:paraId="1EDDEC1C" w14:textId="77777777" w:rsidR="002B647C" w:rsidRPr="008660C0" w:rsidRDefault="002B647C" w:rsidP="00EF049E">
            <w:pPr>
              <w:spacing w:before="60" w:after="60"/>
              <w:rPr>
                <w:rFonts w:ascii="Arial Narrow" w:hAnsi="Arial Narrow" w:cs="Arial"/>
                <w:b/>
                <w:sz w:val="22"/>
                <w:szCs w:val="22"/>
              </w:rPr>
            </w:pPr>
            <w:r w:rsidRPr="008660C0">
              <w:rPr>
                <w:rFonts w:ascii="Arial Narrow" w:hAnsi="Arial Narrow" w:cs="Arial"/>
                <w:b/>
                <w:sz w:val="22"/>
                <w:szCs w:val="22"/>
              </w:rPr>
              <w:t>Standard 7.0 Evaluating:</w:t>
            </w:r>
          </w:p>
        </w:tc>
        <w:tc>
          <w:tcPr>
            <w:tcW w:w="3167" w:type="dxa"/>
          </w:tcPr>
          <w:p w14:paraId="42B7B9ED" w14:textId="77777777" w:rsidR="002B647C" w:rsidRPr="008660C0" w:rsidRDefault="002B647C" w:rsidP="000D16E2">
            <w:pPr>
              <w:spacing w:before="60" w:after="60"/>
              <w:rPr>
                <w:rFonts w:ascii="Arial Narrow" w:hAnsi="Arial Narrow"/>
                <w:sz w:val="22"/>
                <w:szCs w:val="22"/>
              </w:rPr>
            </w:pPr>
          </w:p>
        </w:tc>
        <w:tc>
          <w:tcPr>
            <w:tcW w:w="3146" w:type="dxa"/>
          </w:tcPr>
          <w:p w14:paraId="1D648514" w14:textId="77777777" w:rsidR="002B647C" w:rsidRPr="008660C0" w:rsidRDefault="002B647C" w:rsidP="00D64438">
            <w:pPr>
              <w:pStyle w:val="Normal1"/>
              <w:spacing w:before="60"/>
              <w:rPr>
                <w:rFonts w:ascii="Arial Narrow" w:hAnsi="Arial Narrow"/>
                <w:sz w:val="22"/>
                <w:szCs w:val="22"/>
              </w:rPr>
            </w:pPr>
          </w:p>
        </w:tc>
        <w:tc>
          <w:tcPr>
            <w:tcW w:w="5267" w:type="dxa"/>
          </w:tcPr>
          <w:p w14:paraId="34520AC9" w14:textId="77777777" w:rsidR="002B647C" w:rsidRPr="008660C0" w:rsidRDefault="002B647C" w:rsidP="0074382D">
            <w:pPr>
              <w:pStyle w:val="Normal1"/>
              <w:spacing w:before="60" w:after="60"/>
              <w:rPr>
                <w:rFonts w:ascii="Arial Narrow" w:hAnsi="Arial Narrow"/>
                <w:b/>
                <w:sz w:val="22"/>
                <w:szCs w:val="22"/>
              </w:rPr>
            </w:pPr>
          </w:p>
        </w:tc>
      </w:tr>
      <w:tr w:rsidR="002B647C" w:rsidRPr="008660C0" w14:paraId="359F28B3" w14:textId="77777777" w:rsidTr="008C3CE7">
        <w:tc>
          <w:tcPr>
            <w:tcW w:w="3018" w:type="dxa"/>
          </w:tcPr>
          <w:p w14:paraId="7599A4C6" w14:textId="77777777" w:rsidR="002B647C" w:rsidRPr="008660C0" w:rsidRDefault="002B647C" w:rsidP="001116E8">
            <w:pPr>
              <w:pStyle w:val="Normal1"/>
              <w:rPr>
                <w:rFonts w:ascii="Arial Narrow" w:hAnsi="Arial Narrow"/>
                <w:b/>
                <w:sz w:val="22"/>
                <w:szCs w:val="22"/>
              </w:rPr>
            </w:pPr>
            <w:r w:rsidRPr="008660C0">
              <w:rPr>
                <w:rFonts w:ascii="Arial Narrow" w:hAnsi="Arial Narrow"/>
                <w:b/>
                <w:sz w:val="22"/>
                <w:szCs w:val="22"/>
              </w:rPr>
              <w:lastRenderedPageBreak/>
              <w:t xml:space="preserve">Listening and Analyze </w:t>
            </w:r>
          </w:p>
          <w:p w14:paraId="22533160" w14:textId="77777777" w:rsidR="002B647C" w:rsidRPr="008660C0" w:rsidRDefault="002B647C" w:rsidP="008E7890">
            <w:pPr>
              <w:numPr>
                <w:ilvl w:val="0"/>
                <w:numId w:val="11"/>
              </w:numPr>
              <w:rPr>
                <w:rFonts w:ascii="Arial Narrow" w:hAnsi="Arial Narrow"/>
                <w:sz w:val="22"/>
                <w:szCs w:val="22"/>
              </w:rPr>
            </w:pPr>
            <w:r w:rsidRPr="008660C0">
              <w:rPr>
                <w:rFonts w:ascii="Arial Narrow" w:hAnsi="Arial Narrow"/>
                <w:sz w:val="22"/>
                <w:szCs w:val="22"/>
              </w:rPr>
              <w:t>Listening</w:t>
            </w:r>
          </w:p>
          <w:p w14:paraId="6C99E3A6" w14:textId="77777777" w:rsidR="002B647C" w:rsidRPr="008660C0" w:rsidRDefault="002B647C" w:rsidP="008E7890">
            <w:pPr>
              <w:numPr>
                <w:ilvl w:val="0"/>
                <w:numId w:val="17"/>
              </w:numPr>
              <w:rPr>
                <w:rFonts w:ascii="Arial Narrow" w:hAnsi="Arial Narrow"/>
                <w:sz w:val="22"/>
                <w:szCs w:val="22"/>
              </w:rPr>
            </w:pPr>
            <w:r w:rsidRPr="008660C0">
              <w:rPr>
                <w:rFonts w:ascii="Arial Narrow" w:hAnsi="Arial Narrow"/>
                <w:sz w:val="22"/>
                <w:szCs w:val="22"/>
              </w:rPr>
              <w:t>Genres</w:t>
            </w:r>
          </w:p>
          <w:p w14:paraId="66BF44D9" w14:textId="77777777" w:rsidR="002B647C" w:rsidRPr="008660C0" w:rsidRDefault="002B647C" w:rsidP="008E7890">
            <w:pPr>
              <w:numPr>
                <w:ilvl w:val="0"/>
                <w:numId w:val="17"/>
              </w:numPr>
              <w:rPr>
                <w:rFonts w:ascii="Arial Narrow" w:hAnsi="Arial Narrow"/>
                <w:sz w:val="22"/>
                <w:szCs w:val="22"/>
              </w:rPr>
            </w:pPr>
            <w:r w:rsidRPr="008660C0">
              <w:rPr>
                <w:rFonts w:ascii="Arial Narrow" w:hAnsi="Arial Narrow"/>
                <w:sz w:val="22"/>
                <w:szCs w:val="22"/>
              </w:rPr>
              <w:t>Swing vs. Latin</w:t>
            </w:r>
          </w:p>
        </w:tc>
        <w:tc>
          <w:tcPr>
            <w:tcW w:w="3167" w:type="dxa"/>
          </w:tcPr>
          <w:p w14:paraId="52C12840" w14:textId="77777777" w:rsidR="002B647C" w:rsidRPr="008660C0" w:rsidRDefault="002B647C" w:rsidP="000D16E2">
            <w:pPr>
              <w:spacing w:before="60" w:after="60"/>
              <w:rPr>
                <w:rFonts w:ascii="Arial Narrow" w:hAnsi="Arial Narrow"/>
                <w:sz w:val="22"/>
                <w:szCs w:val="22"/>
              </w:rPr>
            </w:pPr>
            <w:r w:rsidRPr="008660C0">
              <w:rPr>
                <w:rFonts w:ascii="Arial Narrow" w:hAnsi="Arial Narrow"/>
                <w:sz w:val="22"/>
                <w:szCs w:val="22"/>
              </w:rPr>
              <w:t>Describe a given listening example using basic music terminology and following specified guidelines.</w:t>
            </w:r>
          </w:p>
          <w:p w14:paraId="5731FCE9" w14:textId="77777777" w:rsidR="00EF049E" w:rsidRPr="008660C0" w:rsidRDefault="00EF049E" w:rsidP="000D16E2">
            <w:pPr>
              <w:spacing w:before="60" w:after="60"/>
              <w:rPr>
                <w:rFonts w:ascii="Arial Narrow" w:hAnsi="Arial Narrow"/>
                <w:sz w:val="22"/>
                <w:szCs w:val="22"/>
              </w:rPr>
            </w:pPr>
          </w:p>
          <w:p w14:paraId="33C0526F" w14:textId="77777777" w:rsidR="002B647C" w:rsidRPr="008660C0" w:rsidRDefault="002B647C" w:rsidP="000D16E2">
            <w:pPr>
              <w:spacing w:before="60" w:after="60"/>
              <w:rPr>
                <w:rFonts w:ascii="Arial Narrow" w:hAnsi="Arial Narrow"/>
                <w:sz w:val="22"/>
                <w:szCs w:val="22"/>
              </w:rPr>
            </w:pPr>
            <w:r w:rsidRPr="008660C0">
              <w:rPr>
                <w:rFonts w:ascii="Arial Narrow" w:hAnsi="Arial Narrow"/>
                <w:sz w:val="22"/>
                <w:szCs w:val="22"/>
              </w:rPr>
              <w:t>Use appropriate terminology to describe a given listening example.</w:t>
            </w:r>
          </w:p>
        </w:tc>
        <w:tc>
          <w:tcPr>
            <w:tcW w:w="3146" w:type="dxa"/>
          </w:tcPr>
          <w:p w14:paraId="7427335A" w14:textId="77777777" w:rsidR="002B647C" w:rsidRPr="008660C0" w:rsidRDefault="002B647C" w:rsidP="00D64438">
            <w:pPr>
              <w:pStyle w:val="Normal1"/>
              <w:spacing w:before="60"/>
              <w:rPr>
                <w:rFonts w:ascii="Arial Narrow" w:hAnsi="Arial Narrow"/>
                <w:sz w:val="22"/>
                <w:szCs w:val="22"/>
              </w:rPr>
            </w:pPr>
            <w:r w:rsidRPr="008660C0">
              <w:rPr>
                <w:rFonts w:ascii="Arial Narrow" w:hAnsi="Arial Narrow"/>
                <w:sz w:val="22"/>
                <w:szCs w:val="22"/>
              </w:rPr>
              <w:t>Journaling/ Learning Logs</w:t>
            </w:r>
          </w:p>
          <w:p w14:paraId="1EEA0B65" w14:textId="77777777" w:rsidR="002B647C" w:rsidRPr="008660C0" w:rsidRDefault="002B647C" w:rsidP="00D64438">
            <w:pPr>
              <w:spacing w:before="60" w:after="60"/>
              <w:rPr>
                <w:rFonts w:ascii="Arial Narrow" w:hAnsi="Arial Narrow" w:cs="Arial"/>
                <w:sz w:val="22"/>
                <w:szCs w:val="22"/>
              </w:rPr>
            </w:pPr>
            <w:r w:rsidRPr="008660C0">
              <w:rPr>
                <w:rFonts w:ascii="Arial Narrow" w:hAnsi="Arial Narrow"/>
                <w:sz w:val="22"/>
                <w:szCs w:val="22"/>
              </w:rPr>
              <w:t>Portfolio</w:t>
            </w:r>
            <w:r w:rsidRPr="008660C0">
              <w:rPr>
                <w:rFonts w:ascii="Arial Narrow" w:hAnsi="Arial Narrow" w:cs="Arial"/>
                <w:sz w:val="22"/>
                <w:szCs w:val="22"/>
              </w:rPr>
              <w:t xml:space="preserve"> </w:t>
            </w:r>
          </w:p>
          <w:p w14:paraId="13C3D35F" w14:textId="77777777" w:rsidR="002B647C" w:rsidRPr="008660C0" w:rsidRDefault="002B647C" w:rsidP="00D64438">
            <w:pPr>
              <w:pStyle w:val="Normal1"/>
              <w:spacing w:before="60"/>
              <w:rPr>
                <w:rFonts w:ascii="Arial Narrow" w:hAnsi="Arial Narrow"/>
                <w:sz w:val="22"/>
                <w:szCs w:val="22"/>
              </w:rPr>
            </w:pPr>
            <w:r w:rsidRPr="008660C0">
              <w:rPr>
                <w:rFonts w:ascii="Arial Narrow" w:hAnsi="Arial Narrow"/>
                <w:sz w:val="22"/>
                <w:szCs w:val="22"/>
              </w:rPr>
              <w:t>Student Performance Assessment</w:t>
            </w:r>
          </w:p>
          <w:p w14:paraId="5A90A765" w14:textId="77777777" w:rsidR="002B647C" w:rsidRPr="008660C0" w:rsidRDefault="002B647C" w:rsidP="00D64438">
            <w:pPr>
              <w:pStyle w:val="Normal1"/>
              <w:spacing w:before="60"/>
              <w:rPr>
                <w:rFonts w:ascii="Arial Narrow" w:hAnsi="Arial Narrow"/>
                <w:sz w:val="22"/>
                <w:szCs w:val="22"/>
              </w:rPr>
            </w:pPr>
            <w:r w:rsidRPr="008660C0">
              <w:rPr>
                <w:rFonts w:ascii="Arial Narrow" w:hAnsi="Arial Narrow"/>
                <w:sz w:val="22"/>
                <w:szCs w:val="22"/>
              </w:rPr>
              <w:t>Student Participation</w:t>
            </w:r>
          </w:p>
          <w:p w14:paraId="7A72BD42" w14:textId="77777777" w:rsidR="002B647C" w:rsidRPr="008660C0" w:rsidRDefault="002B647C" w:rsidP="00D64438">
            <w:pPr>
              <w:pStyle w:val="Normal1"/>
              <w:spacing w:before="60"/>
              <w:rPr>
                <w:rFonts w:ascii="Arial Narrow" w:hAnsi="Arial Narrow"/>
                <w:sz w:val="22"/>
                <w:szCs w:val="22"/>
              </w:rPr>
            </w:pPr>
            <w:r w:rsidRPr="008660C0">
              <w:rPr>
                <w:rFonts w:ascii="Arial Narrow" w:hAnsi="Arial Narrow"/>
                <w:sz w:val="22"/>
                <w:szCs w:val="22"/>
              </w:rPr>
              <w:t>Teacher Checklist/Rating Form</w:t>
            </w:r>
          </w:p>
          <w:p w14:paraId="1ED37893" w14:textId="77777777" w:rsidR="002B647C" w:rsidRPr="008660C0" w:rsidRDefault="002B647C" w:rsidP="00D64438">
            <w:pPr>
              <w:spacing w:before="60" w:after="60"/>
              <w:rPr>
                <w:rFonts w:ascii="Arial Narrow" w:hAnsi="Arial Narrow" w:cs="Arial"/>
                <w:sz w:val="22"/>
                <w:szCs w:val="22"/>
              </w:rPr>
            </w:pPr>
            <w:r w:rsidRPr="008660C0">
              <w:rPr>
                <w:rFonts w:ascii="Arial Narrow" w:hAnsi="Arial Narrow" w:cs="Arial"/>
                <w:sz w:val="22"/>
                <w:szCs w:val="22"/>
              </w:rPr>
              <w:t>Class discussion</w:t>
            </w:r>
          </w:p>
        </w:tc>
        <w:tc>
          <w:tcPr>
            <w:tcW w:w="5267" w:type="dxa"/>
          </w:tcPr>
          <w:p w14:paraId="31C572F3" w14:textId="77777777" w:rsidR="002B647C" w:rsidRPr="008660C0" w:rsidRDefault="002B647C" w:rsidP="0074382D">
            <w:pPr>
              <w:pStyle w:val="Normal1"/>
              <w:spacing w:before="60" w:after="60"/>
              <w:rPr>
                <w:rFonts w:ascii="Arial Narrow" w:hAnsi="Arial Narrow"/>
                <w:b/>
                <w:sz w:val="22"/>
                <w:szCs w:val="22"/>
              </w:rPr>
            </w:pPr>
            <w:r w:rsidRPr="008660C0">
              <w:rPr>
                <w:rFonts w:ascii="Arial Narrow" w:hAnsi="Arial Narrow"/>
                <w:b/>
                <w:sz w:val="22"/>
                <w:szCs w:val="22"/>
              </w:rPr>
              <w:t>Books:</w:t>
            </w:r>
          </w:p>
          <w:p w14:paraId="7ED79C0E" w14:textId="77777777" w:rsidR="002B647C" w:rsidRPr="008660C0" w:rsidRDefault="002B647C" w:rsidP="0074382D">
            <w:pPr>
              <w:pStyle w:val="Normal1"/>
              <w:spacing w:before="60" w:after="60"/>
              <w:rPr>
                <w:rFonts w:ascii="Arial Narrow" w:hAnsi="Arial Narrow"/>
                <w:sz w:val="22"/>
                <w:szCs w:val="22"/>
              </w:rPr>
            </w:pPr>
            <w:r w:rsidRPr="008660C0">
              <w:rPr>
                <w:rFonts w:ascii="Arial Narrow" w:hAnsi="Arial Narrow"/>
                <w:sz w:val="22"/>
                <w:szCs w:val="22"/>
                <w:u w:val="single"/>
              </w:rPr>
              <w:t>Premier Performance Book 3</w:t>
            </w:r>
          </w:p>
          <w:p w14:paraId="308AC5BD" w14:textId="77777777" w:rsidR="002B647C" w:rsidRPr="008660C0" w:rsidRDefault="002B647C" w:rsidP="0074382D">
            <w:pPr>
              <w:pStyle w:val="Normal1"/>
              <w:spacing w:before="60" w:after="60"/>
              <w:rPr>
                <w:rFonts w:ascii="Arial Narrow" w:hAnsi="Arial Narrow"/>
                <w:sz w:val="22"/>
                <w:szCs w:val="22"/>
              </w:rPr>
            </w:pPr>
            <w:r w:rsidRPr="008660C0">
              <w:rPr>
                <w:rFonts w:ascii="Arial Narrow" w:hAnsi="Arial Narrow"/>
                <w:sz w:val="22"/>
                <w:szCs w:val="22"/>
              </w:rPr>
              <w:t>Memphis Symphony Integrated Unit of Study “Sound Opinions”</w:t>
            </w:r>
          </w:p>
          <w:p w14:paraId="56D0B8DA" w14:textId="77777777" w:rsidR="002B647C" w:rsidRPr="008660C0" w:rsidRDefault="002B647C" w:rsidP="00D64438">
            <w:pPr>
              <w:pStyle w:val="Normal1"/>
              <w:spacing w:before="60"/>
              <w:rPr>
                <w:rFonts w:ascii="Arial Narrow" w:hAnsi="Arial Narrow"/>
                <w:sz w:val="22"/>
                <w:szCs w:val="22"/>
              </w:rPr>
            </w:pPr>
            <w:r w:rsidRPr="008660C0">
              <w:rPr>
                <w:rFonts w:ascii="Arial Narrow" w:hAnsi="Arial Narrow"/>
                <w:i/>
                <w:sz w:val="22"/>
                <w:szCs w:val="22"/>
              </w:rPr>
              <w:t>Alfred's Essentials of Music Theory</w:t>
            </w:r>
            <w:r w:rsidRPr="008660C0">
              <w:rPr>
                <w:rFonts w:ascii="Arial Narrow" w:hAnsi="Arial Narrow"/>
                <w:sz w:val="22"/>
                <w:szCs w:val="22"/>
              </w:rPr>
              <w:t>, Andrew Surmani, Karen Surmani, Morton Manus (Alfred)</w:t>
            </w:r>
          </w:p>
          <w:p w14:paraId="20507131" w14:textId="77777777" w:rsidR="002B647C" w:rsidRPr="008660C0" w:rsidRDefault="002B647C" w:rsidP="00D64438">
            <w:pPr>
              <w:pStyle w:val="Normal1"/>
              <w:spacing w:before="60"/>
              <w:rPr>
                <w:rFonts w:ascii="Arial Narrow" w:hAnsi="Arial Narrow"/>
                <w:sz w:val="22"/>
                <w:szCs w:val="22"/>
              </w:rPr>
            </w:pPr>
            <w:r w:rsidRPr="008660C0">
              <w:rPr>
                <w:rFonts w:ascii="Arial Narrow" w:hAnsi="Arial Narrow"/>
                <w:sz w:val="22"/>
                <w:szCs w:val="22"/>
              </w:rPr>
              <w:t>A Workbook in Music Theory, Frederic Swift (Belwin)</w:t>
            </w:r>
          </w:p>
          <w:p w14:paraId="49133127" w14:textId="77777777" w:rsidR="002B647C" w:rsidRPr="008660C0" w:rsidRDefault="002B647C" w:rsidP="0074382D">
            <w:pPr>
              <w:pStyle w:val="Normal1"/>
              <w:spacing w:before="60" w:after="60"/>
              <w:rPr>
                <w:rFonts w:ascii="Arial Narrow" w:hAnsi="Arial Narrow"/>
                <w:b/>
                <w:sz w:val="22"/>
                <w:szCs w:val="22"/>
              </w:rPr>
            </w:pPr>
            <w:r w:rsidRPr="008660C0">
              <w:rPr>
                <w:rFonts w:ascii="Arial Narrow" w:hAnsi="Arial Narrow"/>
                <w:b/>
                <w:sz w:val="22"/>
                <w:szCs w:val="22"/>
              </w:rPr>
              <w:t>Websites:</w:t>
            </w:r>
          </w:p>
          <w:p w14:paraId="00518288" w14:textId="77777777" w:rsidR="002B647C" w:rsidRPr="008660C0" w:rsidRDefault="002B647C" w:rsidP="0074382D">
            <w:pPr>
              <w:pStyle w:val="Normal1"/>
              <w:spacing w:before="60" w:after="60"/>
              <w:rPr>
                <w:rFonts w:ascii="Arial Narrow" w:hAnsi="Arial Narrow"/>
                <w:sz w:val="22"/>
                <w:szCs w:val="22"/>
              </w:rPr>
            </w:pPr>
            <w:r w:rsidRPr="008660C0">
              <w:rPr>
                <w:rFonts w:ascii="Arial Narrow" w:hAnsi="Arial Narrow"/>
                <w:sz w:val="22"/>
                <w:szCs w:val="22"/>
              </w:rPr>
              <w:t xml:space="preserve">Nilo Hovey’s </w:t>
            </w:r>
            <w:r w:rsidRPr="008660C0">
              <w:rPr>
                <w:rFonts w:ascii="Arial Narrow" w:hAnsi="Arial Narrow"/>
                <w:sz w:val="22"/>
                <w:szCs w:val="22"/>
                <w:u w:val="single"/>
              </w:rPr>
              <w:t>Manual</w:t>
            </w:r>
            <w:r w:rsidRPr="008660C0">
              <w:rPr>
                <w:rFonts w:ascii="Arial Narrow" w:hAnsi="Arial Narrow"/>
                <w:sz w:val="22"/>
                <w:szCs w:val="22"/>
              </w:rPr>
              <w:t xml:space="preserve"> (pages 4 and 5 and first twelve vocabulary terms on page 12) is a free download from:</w:t>
            </w:r>
          </w:p>
          <w:p w14:paraId="52095B52" w14:textId="77777777" w:rsidR="002B647C" w:rsidRPr="008660C0" w:rsidRDefault="00CB6089" w:rsidP="0074382D">
            <w:pPr>
              <w:pStyle w:val="Normal1"/>
              <w:spacing w:before="60" w:after="60"/>
              <w:rPr>
                <w:rFonts w:ascii="Arial Narrow" w:hAnsi="Arial Narrow"/>
                <w:sz w:val="22"/>
                <w:szCs w:val="22"/>
              </w:rPr>
            </w:pPr>
            <w:hyperlink r:id="rId48">
              <w:r w:rsidR="002B647C" w:rsidRPr="008660C0">
                <w:rPr>
                  <w:rFonts w:ascii="Arial Narrow" w:hAnsi="Arial Narrow"/>
                  <w:sz w:val="22"/>
                  <w:szCs w:val="22"/>
                  <w:u w:val="single"/>
                </w:rPr>
                <w:t>http://educators.conn-selmer.com/pdf/BandManual.pdf</w:t>
              </w:r>
            </w:hyperlink>
          </w:p>
          <w:p w14:paraId="4C01304E" w14:textId="77777777" w:rsidR="002B647C" w:rsidRPr="008660C0" w:rsidRDefault="002B647C" w:rsidP="0074382D">
            <w:pPr>
              <w:pStyle w:val="Normal1"/>
              <w:spacing w:before="60" w:after="60"/>
              <w:rPr>
                <w:rFonts w:ascii="Arial Narrow" w:hAnsi="Arial Narrow"/>
                <w:sz w:val="22"/>
                <w:szCs w:val="22"/>
              </w:rPr>
            </w:pPr>
            <w:r w:rsidRPr="008660C0">
              <w:rPr>
                <w:rFonts w:ascii="Arial Narrow" w:hAnsi="Arial Narrow"/>
                <w:sz w:val="22"/>
                <w:szCs w:val="22"/>
              </w:rPr>
              <w:t xml:space="preserve">Compile an </w:t>
            </w:r>
            <w:proofErr w:type="gramStart"/>
            <w:r w:rsidRPr="008660C0">
              <w:rPr>
                <w:rFonts w:ascii="Arial Narrow" w:hAnsi="Arial Narrow"/>
                <w:sz w:val="22"/>
                <w:szCs w:val="22"/>
              </w:rPr>
              <w:t>ever-growing</w:t>
            </w:r>
            <w:proofErr w:type="gramEnd"/>
            <w:r w:rsidRPr="008660C0">
              <w:rPr>
                <w:rFonts w:ascii="Arial Narrow" w:hAnsi="Arial Narrow"/>
                <w:sz w:val="22"/>
                <w:szCs w:val="22"/>
              </w:rPr>
              <w:t xml:space="preserve"> ‘word bank’ of vocabulary terms; utilize flash cards to drill terms.</w:t>
            </w:r>
          </w:p>
          <w:p w14:paraId="64A70E8E" w14:textId="77777777" w:rsidR="002B647C" w:rsidRPr="008660C0" w:rsidRDefault="002B647C" w:rsidP="0074382D">
            <w:pPr>
              <w:pStyle w:val="Normal1"/>
              <w:spacing w:before="60" w:after="60"/>
              <w:rPr>
                <w:rFonts w:ascii="Arial Narrow" w:hAnsi="Arial Narrow"/>
                <w:sz w:val="22"/>
                <w:szCs w:val="22"/>
              </w:rPr>
            </w:pPr>
            <w:r w:rsidRPr="008660C0">
              <w:rPr>
                <w:rFonts w:ascii="Arial Narrow" w:hAnsi="Arial Narrow"/>
                <w:sz w:val="22"/>
                <w:szCs w:val="22"/>
              </w:rPr>
              <w:t>Utilize the WTSBOA select band list for titles:</w:t>
            </w:r>
          </w:p>
          <w:p w14:paraId="77E63ED7" w14:textId="77777777" w:rsidR="002B647C" w:rsidRPr="008660C0" w:rsidRDefault="00CB6089" w:rsidP="0074382D">
            <w:pPr>
              <w:spacing w:before="60" w:after="60"/>
              <w:rPr>
                <w:rFonts w:ascii="Arial Narrow" w:hAnsi="Arial Narrow" w:cs="Arial"/>
                <w:sz w:val="22"/>
                <w:szCs w:val="22"/>
              </w:rPr>
            </w:pPr>
            <w:hyperlink r:id="rId49">
              <w:r w:rsidR="002B647C" w:rsidRPr="008660C0">
                <w:rPr>
                  <w:rFonts w:ascii="Arial Narrow" w:hAnsi="Arial Narrow" w:cs="Arial"/>
                  <w:sz w:val="22"/>
                  <w:szCs w:val="22"/>
                  <w:u w:val="single"/>
                </w:rPr>
                <w:t>www.wtsboa.com</w:t>
              </w:r>
            </w:hyperlink>
            <w:r w:rsidR="002B647C" w:rsidRPr="008660C0">
              <w:rPr>
                <w:rFonts w:ascii="Arial Narrow" w:hAnsi="Arial Narrow" w:cs="Arial"/>
                <w:sz w:val="22"/>
                <w:szCs w:val="22"/>
              </w:rPr>
              <w:t xml:space="preserve"> </w:t>
            </w:r>
          </w:p>
          <w:p w14:paraId="5705B577" w14:textId="77777777" w:rsidR="002B647C" w:rsidRPr="008660C0" w:rsidRDefault="00CB6089" w:rsidP="00C10617">
            <w:pPr>
              <w:spacing w:before="60" w:after="60"/>
              <w:rPr>
                <w:rFonts w:ascii="Arial Narrow" w:hAnsi="Arial Narrow" w:cs="Arial"/>
                <w:b/>
                <w:sz w:val="22"/>
                <w:szCs w:val="22"/>
              </w:rPr>
            </w:pPr>
            <w:hyperlink r:id="rId50" w:history="1">
              <w:r w:rsidR="002B647C" w:rsidRPr="008660C0">
                <w:rPr>
                  <w:rStyle w:val="Hyperlink"/>
                  <w:rFonts w:ascii="Arial Narrow" w:hAnsi="Arial Narrow" w:cs="Arial"/>
                  <w:b/>
                  <w:sz w:val="22"/>
                  <w:szCs w:val="22"/>
                </w:rPr>
                <w:t>http://www.corestandards.org/ELA-Literacy/WHST/6-8/</w:t>
              </w:r>
            </w:hyperlink>
          </w:p>
          <w:p w14:paraId="110F7DB6" w14:textId="77777777" w:rsidR="002B647C" w:rsidRPr="008660C0" w:rsidRDefault="002B647C" w:rsidP="00BD7656">
            <w:pPr>
              <w:spacing w:before="60" w:after="60"/>
              <w:rPr>
                <w:rFonts w:ascii="Arial Narrow" w:hAnsi="Arial Narrow"/>
                <w:sz w:val="22"/>
                <w:szCs w:val="22"/>
              </w:rPr>
            </w:pPr>
            <w:r w:rsidRPr="008660C0">
              <w:rPr>
                <w:rFonts w:ascii="Arial Narrow" w:hAnsi="Arial Narrow"/>
                <w:sz w:val="22"/>
                <w:szCs w:val="22"/>
                <w:u w:val="single"/>
              </w:rPr>
              <w:t>Language Arts:</w:t>
            </w:r>
            <w:r w:rsidRPr="008660C0">
              <w:rPr>
                <w:rFonts w:ascii="Arial Narrow" w:hAnsi="Arial Narrow"/>
                <w:sz w:val="22"/>
                <w:szCs w:val="22"/>
              </w:rPr>
              <w:t xml:space="preserve"> Vocabulary</w:t>
            </w:r>
          </w:p>
          <w:p w14:paraId="1A565CAD" w14:textId="77777777" w:rsidR="00EF049E" w:rsidRPr="008660C0" w:rsidRDefault="00EF049E" w:rsidP="00BD7656">
            <w:pPr>
              <w:spacing w:before="60" w:after="60"/>
              <w:rPr>
                <w:rFonts w:ascii="Arial Narrow" w:hAnsi="Arial Narrow"/>
                <w:sz w:val="22"/>
                <w:szCs w:val="22"/>
              </w:rPr>
            </w:pPr>
          </w:p>
          <w:bookmarkStart w:id="11" w:name="CCSS.ELA-Literacy.CCRA.L.6"/>
          <w:p w14:paraId="7E2E1D1B" w14:textId="77777777" w:rsidR="00EF049E" w:rsidRPr="008660C0" w:rsidRDefault="00EF049E" w:rsidP="00EF049E">
            <w:pPr>
              <w:rPr>
                <w:rFonts w:ascii="Arial Narrow" w:eastAsia="Times New Roman" w:hAnsi="Arial Narrow" w:cs="Times New Roman"/>
                <w:sz w:val="22"/>
                <w:szCs w:val="22"/>
              </w:rPr>
            </w:pPr>
            <w:r w:rsidRPr="008660C0">
              <w:rPr>
                <w:rFonts w:ascii="Arial Narrow" w:eastAsia="Times New Roman" w:hAnsi="Arial Narrow" w:cs="Times New Roman"/>
                <w:sz w:val="22"/>
                <w:szCs w:val="22"/>
              </w:rPr>
              <w:fldChar w:fldCharType="begin"/>
            </w:r>
            <w:r w:rsidRPr="008660C0">
              <w:rPr>
                <w:rFonts w:ascii="Arial Narrow" w:eastAsia="Times New Roman" w:hAnsi="Arial Narrow" w:cs="Times New Roman"/>
                <w:sz w:val="22"/>
                <w:szCs w:val="22"/>
              </w:rPr>
              <w:instrText xml:space="preserve"> HYPERLINK "http://www.corestandards.org/ELA-Literacy/CCRA/L/6/" </w:instrText>
            </w:r>
            <w:r w:rsidRPr="008660C0">
              <w:rPr>
                <w:rFonts w:ascii="Arial Narrow" w:eastAsia="Times New Roman" w:hAnsi="Arial Narrow" w:cs="Times New Roman"/>
                <w:sz w:val="22"/>
                <w:szCs w:val="22"/>
              </w:rPr>
              <w:fldChar w:fldCharType="separate"/>
            </w:r>
            <w:r w:rsidRPr="008660C0">
              <w:rPr>
                <w:rFonts w:ascii="Arial Narrow" w:eastAsia="Times New Roman" w:hAnsi="Arial Narrow" w:cs="Times New Roman"/>
                <w:color w:val="0000FF"/>
                <w:sz w:val="22"/>
                <w:szCs w:val="22"/>
                <w:u w:val="single"/>
              </w:rPr>
              <w:t>CCSS.ELA-Literacy.CCRA.L.6</w:t>
            </w:r>
            <w:r w:rsidRPr="008660C0">
              <w:rPr>
                <w:rFonts w:ascii="Arial Narrow" w:eastAsia="Times New Roman" w:hAnsi="Arial Narrow" w:cs="Times New Roman"/>
                <w:sz w:val="22"/>
                <w:szCs w:val="22"/>
              </w:rPr>
              <w:fldChar w:fldCharType="end"/>
            </w:r>
            <w:bookmarkEnd w:id="11"/>
            <w:r w:rsidRPr="008660C0">
              <w:rPr>
                <w:rFonts w:ascii="Arial Narrow" w:eastAsia="Times New Roman" w:hAnsi="Arial Narrow" w:cs="Times New Roman"/>
                <w:sz w:val="22"/>
                <w:szCs w:val="22"/>
              </w:rPr>
              <w:br/>
              <w:t xml:space="preserve">Acquire and use accurately a range of general academic and </w:t>
            </w:r>
            <w:r w:rsidRPr="008660C0">
              <w:rPr>
                <w:rFonts w:ascii="Arial Narrow" w:eastAsia="Times New Roman" w:hAnsi="Arial Narrow" w:cs="Times New Roman"/>
                <w:b/>
                <w:sz w:val="22"/>
                <w:szCs w:val="22"/>
              </w:rPr>
              <w:t>domain-specific words</w:t>
            </w:r>
            <w:r w:rsidRPr="008660C0">
              <w:rPr>
                <w:rFonts w:ascii="Arial Narrow" w:eastAsia="Times New Roman" w:hAnsi="Arial Narrow" w:cs="Times New Roman"/>
                <w:sz w:val="22"/>
                <w:szCs w:val="22"/>
              </w:rPr>
              <w:t xml:space="preserve"> and phrases sufficient for reading, writing, speaking, and listening at the college and career readiness level; demonstrate independence in gathering vocabulary knowledge when encountering an unknown term important to comprehension or expression.</w:t>
            </w:r>
          </w:p>
          <w:p w14:paraId="4A1F80DB" w14:textId="77777777" w:rsidR="00EF049E" w:rsidRPr="008660C0" w:rsidRDefault="00EF049E" w:rsidP="00BD7656">
            <w:pPr>
              <w:spacing w:before="60" w:after="60"/>
              <w:rPr>
                <w:rFonts w:ascii="Arial Narrow" w:hAnsi="Arial Narrow" w:cs="Arial"/>
                <w:sz w:val="22"/>
                <w:szCs w:val="22"/>
              </w:rPr>
            </w:pPr>
          </w:p>
        </w:tc>
      </w:tr>
      <w:tr w:rsidR="002B647C" w:rsidRPr="008660C0" w14:paraId="7F138F25" w14:textId="77777777" w:rsidTr="008C3CE7">
        <w:tc>
          <w:tcPr>
            <w:tcW w:w="3018" w:type="dxa"/>
          </w:tcPr>
          <w:p w14:paraId="35E93E62" w14:textId="77777777" w:rsidR="002B647C" w:rsidRPr="008660C0" w:rsidRDefault="002B647C" w:rsidP="004252A0">
            <w:pPr>
              <w:spacing w:before="60" w:after="60"/>
              <w:rPr>
                <w:rFonts w:ascii="Arial Narrow" w:hAnsi="Arial Narrow" w:cs="Arial"/>
                <w:b/>
                <w:sz w:val="22"/>
                <w:szCs w:val="22"/>
              </w:rPr>
            </w:pPr>
            <w:r w:rsidRPr="008660C0">
              <w:rPr>
                <w:rFonts w:ascii="Arial Narrow" w:hAnsi="Arial Narrow" w:cs="Arial"/>
                <w:b/>
                <w:sz w:val="22"/>
                <w:szCs w:val="22"/>
              </w:rPr>
              <w:lastRenderedPageBreak/>
              <w:t>Evaluating</w:t>
            </w:r>
          </w:p>
          <w:p w14:paraId="500B09E5" w14:textId="77777777" w:rsidR="002B647C" w:rsidRPr="008660C0" w:rsidRDefault="002B647C" w:rsidP="008E7890">
            <w:pPr>
              <w:numPr>
                <w:ilvl w:val="0"/>
                <w:numId w:val="40"/>
              </w:numPr>
              <w:rPr>
                <w:rFonts w:ascii="Arial Narrow" w:hAnsi="Arial Narrow"/>
                <w:sz w:val="22"/>
                <w:szCs w:val="22"/>
              </w:rPr>
            </w:pPr>
            <w:r w:rsidRPr="008660C0">
              <w:rPr>
                <w:rFonts w:ascii="Arial Narrow" w:hAnsi="Arial Narrow"/>
                <w:sz w:val="22"/>
                <w:szCs w:val="22"/>
              </w:rPr>
              <w:t>Individual Assessment</w:t>
            </w:r>
          </w:p>
          <w:p w14:paraId="52877D4B" w14:textId="77777777" w:rsidR="002B647C" w:rsidRPr="008660C0" w:rsidRDefault="002B647C" w:rsidP="008E7890">
            <w:pPr>
              <w:numPr>
                <w:ilvl w:val="1"/>
                <w:numId w:val="40"/>
              </w:numPr>
              <w:rPr>
                <w:rFonts w:ascii="Arial Narrow" w:hAnsi="Arial Narrow"/>
                <w:sz w:val="22"/>
                <w:szCs w:val="22"/>
              </w:rPr>
            </w:pPr>
            <w:r w:rsidRPr="008660C0">
              <w:rPr>
                <w:rFonts w:ascii="Arial Narrow" w:hAnsi="Arial Narrow"/>
                <w:sz w:val="22"/>
                <w:szCs w:val="22"/>
              </w:rPr>
              <w:t>Tapes</w:t>
            </w:r>
          </w:p>
          <w:p w14:paraId="32DE7DB0" w14:textId="77777777" w:rsidR="002B647C" w:rsidRPr="008660C0" w:rsidRDefault="002B647C" w:rsidP="008E7890">
            <w:pPr>
              <w:numPr>
                <w:ilvl w:val="1"/>
                <w:numId w:val="40"/>
              </w:numPr>
              <w:rPr>
                <w:rFonts w:ascii="Arial Narrow" w:hAnsi="Arial Narrow"/>
                <w:sz w:val="22"/>
                <w:szCs w:val="22"/>
              </w:rPr>
            </w:pPr>
            <w:r w:rsidRPr="008660C0">
              <w:rPr>
                <w:rFonts w:ascii="Arial Narrow" w:hAnsi="Arial Narrow"/>
                <w:sz w:val="22"/>
                <w:szCs w:val="22"/>
              </w:rPr>
              <w:t>Play-offs</w:t>
            </w:r>
          </w:p>
          <w:p w14:paraId="1C88A1CE" w14:textId="77777777" w:rsidR="002B647C" w:rsidRPr="008660C0" w:rsidRDefault="002B647C" w:rsidP="008E7890">
            <w:pPr>
              <w:numPr>
                <w:ilvl w:val="1"/>
                <w:numId w:val="40"/>
              </w:numPr>
              <w:rPr>
                <w:rFonts w:ascii="Arial Narrow" w:hAnsi="Arial Narrow"/>
                <w:sz w:val="22"/>
                <w:szCs w:val="22"/>
              </w:rPr>
            </w:pPr>
            <w:r w:rsidRPr="008660C0">
              <w:rPr>
                <w:rFonts w:ascii="Arial Narrow" w:hAnsi="Arial Narrow"/>
                <w:sz w:val="22"/>
                <w:szCs w:val="22"/>
              </w:rPr>
              <w:t>Adjudication material</w:t>
            </w:r>
          </w:p>
          <w:p w14:paraId="40B41FA5" w14:textId="77777777" w:rsidR="002B647C" w:rsidRPr="008660C0" w:rsidRDefault="002B647C" w:rsidP="008E7890">
            <w:pPr>
              <w:numPr>
                <w:ilvl w:val="1"/>
                <w:numId w:val="40"/>
              </w:numPr>
              <w:rPr>
                <w:rFonts w:ascii="Arial Narrow" w:hAnsi="Arial Narrow"/>
                <w:sz w:val="22"/>
                <w:szCs w:val="22"/>
              </w:rPr>
            </w:pPr>
            <w:r w:rsidRPr="008660C0">
              <w:rPr>
                <w:rFonts w:ascii="Arial Narrow" w:hAnsi="Arial Narrow"/>
                <w:sz w:val="22"/>
                <w:szCs w:val="22"/>
              </w:rPr>
              <w:t>Improvisation</w:t>
            </w:r>
          </w:p>
        </w:tc>
        <w:tc>
          <w:tcPr>
            <w:tcW w:w="3167" w:type="dxa"/>
          </w:tcPr>
          <w:p w14:paraId="592EE58A" w14:textId="77777777" w:rsidR="002B647C" w:rsidRPr="008660C0" w:rsidRDefault="00EF049E" w:rsidP="00C31BF3">
            <w:pPr>
              <w:widowControl w:val="0"/>
              <w:autoSpaceDE w:val="0"/>
              <w:autoSpaceDN w:val="0"/>
              <w:adjustRightInd w:val="0"/>
              <w:rPr>
                <w:rFonts w:ascii="Arial Narrow" w:hAnsi="Arial Narrow" w:cs="Arial"/>
                <w:color w:val="000000"/>
                <w:sz w:val="22"/>
                <w:szCs w:val="22"/>
              </w:rPr>
            </w:pPr>
            <w:r w:rsidRPr="008660C0">
              <w:rPr>
                <w:rFonts w:ascii="Arial Narrow" w:hAnsi="Arial Narrow" w:cs="Arial"/>
                <w:color w:val="000000"/>
                <w:sz w:val="22"/>
                <w:szCs w:val="22"/>
              </w:rPr>
              <w:t>E</w:t>
            </w:r>
            <w:r w:rsidR="002B647C" w:rsidRPr="008660C0">
              <w:rPr>
                <w:rFonts w:ascii="Arial Narrow" w:hAnsi="Arial Narrow" w:cs="Arial"/>
                <w:color w:val="000000"/>
                <w:sz w:val="22"/>
                <w:szCs w:val="22"/>
              </w:rPr>
              <w:t xml:space="preserve">xamine criteria to evaluate a live or recorded musical performance using appropriate music vocabulary and following teacher-provided parameters. </w:t>
            </w:r>
          </w:p>
          <w:p w14:paraId="7728CED9" w14:textId="77777777" w:rsidR="00EF049E" w:rsidRPr="008660C0" w:rsidRDefault="00EF049E" w:rsidP="00C31BF3">
            <w:pPr>
              <w:widowControl w:val="0"/>
              <w:autoSpaceDE w:val="0"/>
              <w:autoSpaceDN w:val="0"/>
              <w:adjustRightInd w:val="0"/>
              <w:rPr>
                <w:rFonts w:ascii="Arial Narrow" w:hAnsi="Arial Narrow" w:cs="Arial"/>
                <w:sz w:val="22"/>
                <w:szCs w:val="22"/>
              </w:rPr>
            </w:pPr>
          </w:p>
          <w:p w14:paraId="7394545D" w14:textId="77777777" w:rsidR="002B647C" w:rsidRPr="008660C0" w:rsidRDefault="002B647C" w:rsidP="00C31BF3">
            <w:pPr>
              <w:widowControl w:val="0"/>
              <w:autoSpaceDE w:val="0"/>
              <w:autoSpaceDN w:val="0"/>
              <w:adjustRightInd w:val="0"/>
              <w:rPr>
                <w:rFonts w:ascii="Arial Narrow" w:hAnsi="Arial Narrow" w:cs="Arial"/>
                <w:color w:val="000000"/>
                <w:sz w:val="22"/>
                <w:szCs w:val="22"/>
              </w:rPr>
            </w:pPr>
            <w:r w:rsidRPr="008660C0">
              <w:rPr>
                <w:rFonts w:ascii="Arial Narrow" w:hAnsi="Arial Narrow" w:cs="Arial"/>
                <w:sz w:val="22"/>
                <w:szCs w:val="22"/>
              </w:rPr>
              <w:t>Evaluate and improve personal performance by comparison with an exemplary model using teacher-given parameters.</w:t>
            </w:r>
          </w:p>
          <w:p w14:paraId="1C75659B" w14:textId="77777777" w:rsidR="002B647C" w:rsidRPr="008660C0" w:rsidRDefault="002B647C" w:rsidP="00C31BF3">
            <w:pPr>
              <w:widowControl w:val="0"/>
              <w:autoSpaceDE w:val="0"/>
              <w:autoSpaceDN w:val="0"/>
              <w:adjustRightInd w:val="0"/>
              <w:ind w:left="720" w:hanging="720"/>
              <w:rPr>
                <w:rFonts w:ascii="Arial Narrow" w:hAnsi="Arial Narrow"/>
                <w:sz w:val="22"/>
                <w:szCs w:val="22"/>
              </w:rPr>
            </w:pPr>
          </w:p>
        </w:tc>
        <w:tc>
          <w:tcPr>
            <w:tcW w:w="3146" w:type="dxa"/>
          </w:tcPr>
          <w:p w14:paraId="5EC79B7C" w14:textId="77777777" w:rsidR="002B647C" w:rsidRPr="008660C0" w:rsidRDefault="002B647C" w:rsidP="001576C2">
            <w:pPr>
              <w:spacing w:before="60" w:after="60"/>
              <w:rPr>
                <w:rFonts w:ascii="Arial Narrow" w:hAnsi="Arial Narrow"/>
                <w:sz w:val="22"/>
                <w:szCs w:val="22"/>
              </w:rPr>
            </w:pPr>
            <w:r w:rsidRPr="008660C0">
              <w:rPr>
                <w:rFonts w:ascii="Arial Narrow" w:hAnsi="Arial Narrow"/>
                <w:sz w:val="22"/>
                <w:szCs w:val="22"/>
              </w:rPr>
              <w:t>Visual/Aural Observation</w:t>
            </w:r>
          </w:p>
          <w:p w14:paraId="2AA4DC62" w14:textId="77777777" w:rsidR="002B647C" w:rsidRPr="008660C0" w:rsidRDefault="002B647C" w:rsidP="001576C2">
            <w:pPr>
              <w:spacing w:before="60" w:after="60"/>
              <w:rPr>
                <w:rFonts w:ascii="Arial Narrow" w:hAnsi="Arial Narrow"/>
                <w:sz w:val="22"/>
                <w:szCs w:val="22"/>
              </w:rPr>
            </w:pPr>
            <w:r w:rsidRPr="008660C0">
              <w:rPr>
                <w:rFonts w:ascii="Arial Narrow" w:hAnsi="Arial Narrow"/>
                <w:sz w:val="22"/>
                <w:szCs w:val="22"/>
              </w:rPr>
              <w:t>Create a vocabulary list</w:t>
            </w:r>
          </w:p>
          <w:p w14:paraId="11A76A81" w14:textId="77777777" w:rsidR="002B647C" w:rsidRPr="008660C0" w:rsidRDefault="002B647C" w:rsidP="001576C2">
            <w:pPr>
              <w:spacing w:before="60" w:after="60"/>
              <w:rPr>
                <w:rFonts w:ascii="Arial Narrow" w:hAnsi="Arial Narrow"/>
                <w:sz w:val="22"/>
                <w:szCs w:val="22"/>
              </w:rPr>
            </w:pPr>
            <w:r w:rsidRPr="008660C0">
              <w:rPr>
                <w:rFonts w:ascii="Arial Narrow" w:hAnsi="Arial Narrow"/>
                <w:sz w:val="22"/>
                <w:szCs w:val="22"/>
              </w:rPr>
              <w:t>Record with Garage Band and evaluate with rubric</w:t>
            </w:r>
          </w:p>
          <w:p w14:paraId="5EAD949A" w14:textId="77777777" w:rsidR="002B647C" w:rsidRPr="008660C0" w:rsidRDefault="002B647C" w:rsidP="001576C2">
            <w:pPr>
              <w:spacing w:before="60" w:after="60"/>
              <w:rPr>
                <w:rFonts w:ascii="Arial Narrow" w:hAnsi="Arial Narrow" w:cs="Arial"/>
                <w:sz w:val="22"/>
                <w:szCs w:val="22"/>
              </w:rPr>
            </w:pPr>
            <w:r w:rsidRPr="008660C0">
              <w:rPr>
                <w:rFonts w:ascii="Arial Narrow" w:hAnsi="Arial Narrow"/>
                <w:sz w:val="22"/>
                <w:szCs w:val="22"/>
              </w:rPr>
              <w:t>Student-to-student feedback</w:t>
            </w:r>
          </w:p>
        </w:tc>
        <w:tc>
          <w:tcPr>
            <w:tcW w:w="5267" w:type="dxa"/>
          </w:tcPr>
          <w:p w14:paraId="442ACB8F" w14:textId="77777777" w:rsidR="002B647C" w:rsidRPr="008660C0" w:rsidRDefault="002B647C" w:rsidP="00AB1D3F">
            <w:pPr>
              <w:spacing w:before="60"/>
              <w:rPr>
                <w:rFonts w:ascii="Arial Narrow" w:hAnsi="Arial Narrow"/>
                <w:sz w:val="22"/>
                <w:szCs w:val="22"/>
              </w:rPr>
            </w:pPr>
            <w:r w:rsidRPr="008660C0">
              <w:rPr>
                <w:rFonts w:ascii="Arial Narrow" w:hAnsi="Arial Narrow"/>
                <w:sz w:val="22"/>
                <w:szCs w:val="22"/>
              </w:rPr>
              <w:t>MENC Teaching Jazz</w:t>
            </w:r>
          </w:p>
          <w:p w14:paraId="38D01134" w14:textId="77777777" w:rsidR="002B647C" w:rsidRPr="008660C0" w:rsidRDefault="002B647C" w:rsidP="00AB1D3F">
            <w:pPr>
              <w:spacing w:before="60"/>
              <w:rPr>
                <w:rFonts w:ascii="Arial Narrow" w:hAnsi="Arial Narrow"/>
                <w:sz w:val="22"/>
                <w:szCs w:val="22"/>
              </w:rPr>
            </w:pPr>
            <w:r w:rsidRPr="008660C0">
              <w:rPr>
                <w:rFonts w:ascii="Arial Narrow" w:hAnsi="Arial Narrow"/>
                <w:sz w:val="22"/>
                <w:szCs w:val="22"/>
              </w:rPr>
              <w:t>Jazz resources</w:t>
            </w:r>
          </w:p>
          <w:p w14:paraId="2130D315" w14:textId="77777777" w:rsidR="002B647C" w:rsidRPr="008660C0" w:rsidRDefault="002B647C" w:rsidP="00AB1D3F">
            <w:pPr>
              <w:spacing w:before="60"/>
              <w:rPr>
                <w:rFonts w:ascii="Arial Narrow" w:hAnsi="Arial Narrow"/>
                <w:sz w:val="22"/>
                <w:szCs w:val="22"/>
              </w:rPr>
            </w:pPr>
            <w:proofErr w:type="gramStart"/>
            <w:r w:rsidRPr="008660C0">
              <w:rPr>
                <w:rFonts w:ascii="Arial Narrow" w:hAnsi="Arial Narrow"/>
                <w:sz w:val="22"/>
                <w:szCs w:val="22"/>
              </w:rPr>
              <w:t>www.osiris.colorado.edu</w:t>
            </w:r>
            <w:proofErr w:type="gramEnd"/>
            <w:r w:rsidRPr="008660C0">
              <w:rPr>
                <w:rFonts w:ascii="Arial Narrow" w:hAnsi="Arial Narrow"/>
                <w:sz w:val="22"/>
                <w:szCs w:val="22"/>
              </w:rPr>
              <w:t xml:space="preserve">/~brumbaug/BCB/RES/jazz.html </w:t>
            </w:r>
          </w:p>
          <w:p w14:paraId="691E8246" w14:textId="77777777" w:rsidR="002B647C" w:rsidRPr="008660C0" w:rsidRDefault="00CB6089" w:rsidP="00817912">
            <w:pPr>
              <w:spacing w:before="60" w:after="60"/>
              <w:rPr>
                <w:rStyle w:val="Hyperlink"/>
                <w:rFonts w:ascii="Arial Narrow" w:hAnsi="Arial Narrow" w:cs="Arial"/>
                <w:b/>
                <w:sz w:val="22"/>
                <w:szCs w:val="22"/>
              </w:rPr>
            </w:pPr>
            <w:hyperlink r:id="rId51" w:history="1">
              <w:r w:rsidR="002B647C" w:rsidRPr="008660C0">
                <w:rPr>
                  <w:rStyle w:val="Hyperlink"/>
                  <w:rFonts w:ascii="Arial Narrow" w:hAnsi="Arial Narrow" w:cs="Arial"/>
                  <w:b/>
                  <w:sz w:val="22"/>
                  <w:szCs w:val="22"/>
                </w:rPr>
                <w:t xml:space="preserve">http://www.corestandards.org/ELA-Literacy/  </w:t>
              </w:r>
            </w:hyperlink>
          </w:p>
          <w:p w14:paraId="5278B9BB" w14:textId="77777777" w:rsidR="002B647C" w:rsidRPr="008660C0" w:rsidRDefault="00CB6089" w:rsidP="00817912">
            <w:pPr>
              <w:spacing w:before="60" w:after="60"/>
              <w:rPr>
                <w:rFonts w:ascii="Arial Narrow" w:hAnsi="Arial Narrow" w:cs="Arial"/>
                <w:b/>
                <w:sz w:val="22"/>
                <w:szCs w:val="22"/>
              </w:rPr>
            </w:pPr>
            <w:hyperlink r:id="rId52" w:history="1">
              <w:r w:rsidR="002B647C" w:rsidRPr="008660C0">
                <w:rPr>
                  <w:rStyle w:val="Hyperlink"/>
                  <w:rFonts w:ascii="Arial Narrow" w:hAnsi="Arial Narrow" w:cs="Arial"/>
                  <w:b/>
                  <w:sz w:val="22"/>
                  <w:szCs w:val="22"/>
                </w:rPr>
                <w:t>http://www.corestandards.org/Math/</w:t>
              </w:r>
            </w:hyperlink>
            <w:r w:rsidR="002B647C" w:rsidRPr="008660C0">
              <w:rPr>
                <w:rFonts w:ascii="Arial Narrow" w:hAnsi="Arial Narrow" w:cs="Arial"/>
                <w:b/>
                <w:sz w:val="22"/>
                <w:szCs w:val="22"/>
              </w:rPr>
              <w:t xml:space="preserve"> </w:t>
            </w:r>
          </w:p>
          <w:p w14:paraId="7C7A0FE6" w14:textId="77777777" w:rsidR="002B647C" w:rsidRPr="008660C0" w:rsidRDefault="00CB6089" w:rsidP="00817912">
            <w:pPr>
              <w:spacing w:before="60" w:after="60"/>
              <w:rPr>
                <w:rFonts w:ascii="Arial Narrow" w:hAnsi="Arial Narrow" w:cs="Arial"/>
                <w:sz w:val="22"/>
                <w:szCs w:val="22"/>
              </w:rPr>
            </w:pPr>
            <w:hyperlink r:id="rId53" w:history="1">
              <w:r w:rsidR="002B647C" w:rsidRPr="008660C0">
                <w:rPr>
                  <w:rStyle w:val="Hyperlink"/>
                  <w:rFonts w:ascii="Arial Narrow" w:hAnsi="Arial Narrow" w:cs="Arial"/>
                  <w:sz w:val="22"/>
                  <w:szCs w:val="22"/>
                </w:rPr>
                <w:t>http://www.themeandvariations.org/Topics/art.html</w:t>
              </w:r>
            </w:hyperlink>
          </w:p>
          <w:p w14:paraId="71C0EA01" w14:textId="77777777" w:rsidR="002B647C" w:rsidRPr="008660C0" w:rsidRDefault="00CB6089" w:rsidP="00817912">
            <w:pPr>
              <w:pStyle w:val="Normal1"/>
              <w:spacing w:before="60"/>
              <w:rPr>
                <w:rStyle w:val="Hyperlink"/>
                <w:rFonts w:ascii="Arial Narrow" w:hAnsi="Arial Narrow"/>
                <w:sz w:val="22"/>
                <w:szCs w:val="22"/>
              </w:rPr>
            </w:pPr>
            <w:hyperlink r:id="rId54" w:history="1">
              <w:r w:rsidR="002B647C" w:rsidRPr="008660C0">
                <w:rPr>
                  <w:rStyle w:val="Hyperlink"/>
                  <w:rFonts w:ascii="Arial Narrow" w:hAnsi="Arial Narrow"/>
                  <w:sz w:val="22"/>
                  <w:szCs w:val="22"/>
                </w:rPr>
                <w:t>https://musiced.nafme.org/my-music-class/</w:t>
              </w:r>
            </w:hyperlink>
          </w:p>
          <w:p w14:paraId="10DE2785" w14:textId="77777777" w:rsidR="002B647C" w:rsidRPr="008660C0" w:rsidRDefault="00CB6089" w:rsidP="00817912">
            <w:pPr>
              <w:pStyle w:val="Normal1"/>
              <w:spacing w:before="60"/>
              <w:rPr>
                <w:rFonts w:ascii="Arial Narrow" w:hAnsi="Arial Narrow"/>
                <w:sz w:val="22"/>
                <w:szCs w:val="22"/>
              </w:rPr>
            </w:pPr>
            <w:hyperlink r:id="rId55" w:history="1">
              <w:r w:rsidR="002B647C" w:rsidRPr="008660C0">
                <w:rPr>
                  <w:rStyle w:val="Hyperlink"/>
                  <w:rFonts w:ascii="Arial Narrow" w:hAnsi="Arial Narrow"/>
                  <w:sz w:val="22"/>
                  <w:szCs w:val="22"/>
                </w:rPr>
                <w:t>http://www.apassion4jazz.net/</w:t>
              </w:r>
            </w:hyperlink>
          </w:p>
          <w:p w14:paraId="359ED63C" w14:textId="77777777" w:rsidR="002B647C" w:rsidRPr="008660C0" w:rsidRDefault="002B647C" w:rsidP="004252A0">
            <w:pPr>
              <w:spacing w:before="60" w:after="60"/>
              <w:rPr>
                <w:rFonts w:ascii="Arial Narrow" w:hAnsi="Arial Narrow" w:cs="Arial"/>
                <w:sz w:val="22"/>
                <w:szCs w:val="22"/>
              </w:rPr>
            </w:pPr>
          </w:p>
          <w:p w14:paraId="298D8920" w14:textId="77777777" w:rsidR="00EF049E" w:rsidRPr="008660C0" w:rsidRDefault="00CB6089" w:rsidP="00EF049E">
            <w:pPr>
              <w:rPr>
                <w:rFonts w:ascii="Arial Narrow" w:eastAsia="Times New Roman" w:hAnsi="Arial Narrow" w:cs="Times New Roman"/>
                <w:sz w:val="22"/>
                <w:szCs w:val="22"/>
              </w:rPr>
            </w:pPr>
            <w:hyperlink r:id="rId56" w:history="1">
              <w:r w:rsidR="00EF049E" w:rsidRPr="008660C0">
                <w:rPr>
                  <w:rFonts w:ascii="Arial Narrow" w:eastAsia="Times New Roman" w:hAnsi="Arial Narrow" w:cs="Times New Roman"/>
                  <w:color w:val="0000FF"/>
                  <w:sz w:val="22"/>
                  <w:szCs w:val="22"/>
                  <w:u w:val="single"/>
                </w:rPr>
                <w:t>CCSS.ELA-Literacy.CCRA.L.6</w:t>
              </w:r>
            </w:hyperlink>
            <w:r w:rsidR="00EF049E" w:rsidRPr="008660C0">
              <w:rPr>
                <w:rFonts w:ascii="Arial Narrow" w:eastAsia="Times New Roman" w:hAnsi="Arial Narrow" w:cs="Times New Roman"/>
                <w:sz w:val="22"/>
                <w:szCs w:val="22"/>
              </w:rPr>
              <w:br/>
              <w:t xml:space="preserve">Acquire and use accurately a range of general academic and </w:t>
            </w:r>
            <w:r w:rsidR="00EF049E" w:rsidRPr="008660C0">
              <w:rPr>
                <w:rFonts w:ascii="Arial Narrow" w:eastAsia="Times New Roman" w:hAnsi="Arial Narrow" w:cs="Times New Roman"/>
                <w:b/>
                <w:sz w:val="22"/>
                <w:szCs w:val="22"/>
              </w:rPr>
              <w:t>domain-specific words</w:t>
            </w:r>
            <w:r w:rsidR="00EF049E" w:rsidRPr="008660C0">
              <w:rPr>
                <w:rFonts w:ascii="Arial Narrow" w:eastAsia="Times New Roman" w:hAnsi="Arial Narrow" w:cs="Times New Roman"/>
                <w:sz w:val="22"/>
                <w:szCs w:val="22"/>
              </w:rPr>
              <w:t xml:space="preserve"> and phrases sufficient for reading, writing, speaking, and listening at the college and career readiness level; demonstrate independence in gathering vocabulary knowledge when encountering an unknown term important to comprehension or expression.</w:t>
            </w:r>
          </w:p>
          <w:p w14:paraId="35D2557C" w14:textId="77777777" w:rsidR="00EF049E" w:rsidRPr="008660C0" w:rsidRDefault="00EF049E" w:rsidP="004252A0">
            <w:pPr>
              <w:spacing w:before="60" w:after="60"/>
              <w:rPr>
                <w:rFonts w:ascii="Arial Narrow" w:hAnsi="Arial Narrow" w:cs="Arial"/>
                <w:sz w:val="22"/>
                <w:szCs w:val="22"/>
              </w:rPr>
            </w:pPr>
          </w:p>
          <w:bookmarkStart w:id="12" w:name="CCSS.ELA-Literacy.CCRA.SL.3"/>
          <w:p w14:paraId="61264D1D" w14:textId="77777777" w:rsidR="00EF049E" w:rsidRPr="008660C0" w:rsidRDefault="00EF049E" w:rsidP="00EF049E">
            <w:pPr>
              <w:rPr>
                <w:rFonts w:ascii="Arial Narrow" w:eastAsia="Times New Roman" w:hAnsi="Arial Narrow" w:cs="Times New Roman"/>
                <w:sz w:val="22"/>
                <w:szCs w:val="22"/>
              </w:rPr>
            </w:pPr>
            <w:r w:rsidRPr="008660C0">
              <w:rPr>
                <w:rFonts w:ascii="Arial Narrow" w:eastAsia="Times New Roman" w:hAnsi="Arial Narrow" w:cs="Times New Roman"/>
                <w:sz w:val="22"/>
                <w:szCs w:val="22"/>
              </w:rPr>
              <w:fldChar w:fldCharType="begin"/>
            </w:r>
            <w:r w:rsidRPr="008660C0">
              <w:rPr>
                <w:rFonts w:ascii="Arial Narrow" w:eastAsia="Times New Roman" w:hAnsi="Arial Narrow" w:cs="Times New Roman"/>
                <w:sz w:val="22"/>
                <w:szCs w:val="22"/>
              </w:rPr>
              <w:instrText xml:space="preserve"> HYPERLINK "http://www.corestandards.org/ELA-Literacy/CCRA/SL/3/" </w:instrText>
            </w:r>
            <w:r w:rsidRPr="008660C0">
              <w:rPr>
                <w:rFonts w:ascii="Arial Narrow" w:eastAsia="Times New Roman" w:hAnsi="Arial Narrow" w:cs="Times New Roman"/>
                <w:sz w:val="22"/>
                <w:szCs w:val="22"/>
              </w:rPr>
              <w:fldChar w:fldCharType="separate"/>
            </w:r>
            <w:r w:rsidRPr="008660C0">
              <w:rPr>
                <w:rFonts w:ascii="Arial Narrow" w:eastAsia="Times New Roman" w:hAnsi="Arial Narrow" w:cs="Times New Roman"/>
                <w:color w:val="0000FF"/>
                <w:sz w:val="22"/>
                <w:szCs w:val="22"/>
                <w:u w:val="single"/>
              </w:rPr>
              <w:t>CCSS.ELA-Literacy.CCRA.SL.3</w:t>
            </w:r>
            <w:r w:rsidRPr="008660C0">
              <w:rPr>
                <w:rFonts w:ascii="Arial Narrow" w:eastAsia="Times New Roman" w:hAnsi="Arial Narrow" w:cs="Times New Roman"/>
                <w:sz w:val="22"/>
                <w:szCs w:val="22"/>
              </w:rPr>
              <w:fldChar w:fldCharType="end"/>
            </w:r>
            <w:bookmarkEnd w:id="12"/>
            <w:r w:rsidRPr="008660C0">
              <w:rPr>
                <w:rFonts w:ascii="Arial Narrow" w:eastAsia="Times New Roman" w:hAnsi="Arial Narrow" w:cs="Times New Roman"/>
                <w:sz w:val="22"/>
                <w:szCs w:val="22"/>
              </w:rPr>
              <w:br/>
            </w:r>
            <w:r w:rsidRPr="008660C0">
              <w:rPr>
                <w:rFonts w:ascii="Arial Narrow" w:eastAsia="Times New Roman" w:hAnsi="Arial Narrow" w:cs="Times New Roman"/>
                <w:b/>
                <w:sz w:val="22"/>
                <w:szCs w:val="22"/>
              </w:rPr>
              <w:t>Evaluate</w:t>
            </w:r>
            <w:r w:rsidRPr="008660C0">
              <w:rPr>
                <w:rFonts w:ascii="Arial Narrow" w:eastAsia="Times New Roman" w:hAnsi="Arial Narrow" w:cs="Times New Roman"/>
                <w:sz w:val="22"/>
                <w:szCs w:val="22"/>
              </w:rPr>
              <w:t xml:space="preserve"> a speaker's point of view, reasoning, and use of evidence and rhetoric.</w:t>
            </w:r>
          </w:p>
          <w:p w14:paraId="15692DED" w14:textId="77777777" w:rsidR="00EF049E" w:rsidRPr="008660C0" w:rsidRDefault="00EF049E" w:rsidP="004252A0">
            <w:pPr>
              <w:spacing w:before="60" w:after="60"/>
              <w:rPr>
                <w:rFonts w:ascii="Arial Narrow" w:hAnsi="Arial Narrow" w:cs="Arial"/>
                <w:sz w:val="22"/>
                <w:szCs w:val="22"/>
              </w:rPr>
            </w:pPr>
          </w:p>
        </w:tc>
      </w:tr>
      <w:tr w:rsidR="002B647C" w:rsidRPr="008660C0" w14:paraId="5AE4D3D5" w14:textId="77777777" w:rsidTr="008C3CE7">
        <w:tc>
          <w:tcPr>
            <w:tcW w:w="3018" w:type="dxa"/>
          </w:tcPr>
          <w:p w14:paraId="2C678B88" w14:textId="77777777" w:rsidR="002B647C" w:rsidRPr="008660C0" w:rsidRDefault="002B647C" w:rsidP="002B647C">
            <w:pPr>
              <w:spacing w:before="60" w:after="60"/>
              <w:rPr>
                <w:rFonts w:ascii="Arial Narrow" w:hAnsi="Arial Narrow" w:cs="Arial"/>
                <w:b/>
                <w:sz w:val="22"/>
                <w:szCs w:val="22"/>
              </w:rPr>
            </w:pPr>
            <w:r w:rsidRPr="008660C0">
              <w:rPr>
                <w:rFonts w:ascii="Arial Narrow" w:hAnsi="Arial Narrow" w:cs="Arial"/>
                <w:b/>
                <w:sz w:val="22"/>
                <w:szCs w:val="22"/>
              </w:rPr>
              <w:t>CONNECT</w:t>
            </w:r>
          </w:p>
          <w:p w14:paraId="1B60BB72" w14:textId="77777777" w:rsidR="002B647C" w:rsidRPr="008660C0" w:rsidRDefault="002B647C" w:rsidP="002B647C">
            <w:pPr>
              <w:pStyle w:val="Normal1"/>
              <w:spacing w:line="276" w:lineRule="auto"/>
              <w:rPr>
                <w:rFonts w:ascii="Arial Narrow" w:hAnsi="Arial Narrow"/>
                <w:b/>
                <w:sz w:val="22"/>
                <w:szCs w:val="22"/>
              </w:rPr>
            </w:pPr>
            <w:r w:rsidRPr="008660C0">
              <w:rPr>
                <w:rFonts w:ascii="Arial Narrow" w:hAnsi="Arial Narrow"/>
                <w:b/>
                <w:sz w:val="22"/>
                <w:szCs w:val="22"/>
              </w:rPr>
              <w:t>Standard 8.0 Interdisciplinary Connections:</w:t>
            </w:r>
          </w:p>
          <w:p w14:paraId="6903D27D" w14:textId="77777777" w:rsidR="002B647C" w:rsidRPr="008660C0" w:rsidRDefault="002B647C" w:rsidP="002B647C">
            <w:pPr>
              <w:spacing w:before="60" w:after="60"/>
              <w:rPr>
                <w:rFonts w:ascii="Arial Narrow" w:hAnsi="Arial Narrow" w:cs="Arial"/>
                <w:b/>
                <w:sz w:val="22"/>
                <w:szCs w:val="22"/>
              </w:rPr>
            </w:pPr>
            <w:r w:rsidRPr="008660C0">
              <w:rPr>
                <w:rFonts w:ascii="Arial Narrow" w:hAnsi="Arial Narrow" w:cs="Arial"/>
                <w:b/>
                <w:sz w:val="22"/>
                <w:szCs w:val="22"/>
              </w:rPr>
              <w:t>Standard 9.0 Historical and Cultural Relationships:</w:t>
            </w:r>
          </w:p>
        </w:tc>
        <w:tc>
          <w:tcPr>
            <w:tcW w:w="3167" w:type="dxa"/>
          </w:tcPr>
          <w:p w14:paraId="52AEE997" w14:textId="77777777" w:rsidR="002B647C" w:rsidRPr="008660C0" w:rsidRDefault="002B647C" w:rsidP="000D16E2">
            <w:pPr>
              <w:spacing w:before="60" w:after="60"/>
              <w:rPr>
                <w:rFonts w:ascii="Arial Narrow" w:hAnsi="Arial Narrow"/>
                <w:sz w:val="22"/>
                <w:szCs w:val="22"/>
              </w:rPr>
            </w:pPr>
          </w:p>
        </w:tc>
        <w:tc>
          <w:tcPr>
            <w:tcW w:w="3146" w:type="dxa"/>
          </w:tcPr>
          <w:p w14:paraId="1B441A14" w14:textId="77777777" w:rsidR="002B647C" w:rsidRPr="008660C0" w:rsidRDefault="002B647C" w:rsidP="004252A0">
            <w:pPr>
              <w:spacing w:before="60" w:after="60"/>
              <w:rPr>
                <w:rFonts w:ascii="Arial Narrow" w:hAnsi="Arial Narrow"/>
                <w:sz w:val="22"/>
                <w:szCs w:val="22"/>
              </w:rPr>
            </w:pPr>
          </w:p>
        </w:tc>
        <w:tc>
          <w:tcPr>
            <w:tcW w:w="5267" w:type="dxa"/>
          </w:tcPr>
          <w:p w14:paraId="1EA92B0A" w14:textId="77777777" w:rsidR="002B647C" w:rsidRPr="008660C0" w:rsidRDefault="002B647C" w:rsidP="0070532E">
            <w:pPr>
              <w:spacing w:before="60" w:after="60"/>
              <w:rPr>
                <w:rFonts w:ascii="Arial Narrow" w:hAnsi="Arial Narrow" w:cs="Arial"/>
                <w:b/>
                <w:i/>
                <w:sz w:val="22"/>
                <w:szCs w:val="22"/>
              </w:rPr>
            </w:pPr>
          </w:p>
        </w:tc>
      </w:tr>
      <w:tr w:rsidR="002B647C" w:rsidRPr="008660C0" w14:paraId="72741B4A" w14:textId="77777777" w:rsidTr="008C3CE7">
        <w:tc>
          <w:tcPr>
            <w:tcW w:w="3018" w:type="dxa"/>
          </w:tcPr>
          <w:p w14:paraId="179F6ADF" w14:textId="77777777" w:rsidR="002B647C" w:rsidRPr="008660C0" w:rsidRDefault="002B647C" w:rsidP="004252A0">
            <w:pPr>
              <w:spacing w:before="60" w:after="60"/>
              <w:rPr>
                <w:rFonts w:ascii="Arial Narrow" w:hAnsi="Arial Narrow" w:cs="Arial"/>
                <w:b/>
                <w:sz w:val="22"/>
                <w:szCs w:val="22"/>
              </w:rPr>
            </w:pPr>
            <w:r w:rsidRPr="008660C0">
              <w:rPr>
                <w:rFonts w:ascii="Arial Narrow" w:hAnsi="Arial Narrow" w:cs="Arial"/>
                <w:b/>
                <w:sz w:val="22"/>
                <w:szCs w:val="22"/>
              </w:rPr>
              <w:lastRenderedPageBreak/>
              <w:t>Interdisciplinary Connections</w:t>
            </w:r>
          </w:p>
        </w:tc>
        <w:tc>
          <w:tcPr>
            <w:tcW w:w="3167" w:type="dxa"/>
          </w:tcPr>
          <w:p w14:paraId="59D3B458" w14:textId="77777777" w:rsidR="002B647C" w:rsidRPr="008660C0" w:rsidRDefault="002B647C" w:rsidP="000D16E2">
            <w:pPr>
              <w:spacing w:before="60" w:after="60"/>
              <w:rPr>
                <w:rFonts w:ascii="Arial Narrow" w:hAnsi="Arial Narrow"/>
                <w:sz w:val="22"/>
                <w:szCs w:val="22"/>
              </w:rPr>
            </w:pPr>
            <w:r w:rsidRPr="008660C0">
              <w:rPr>
                <w:rFonts w:ascii="Arial Narrow" w:hAnsi="Arial Narrow"/>
                <w:sz w:val="22"/>
                <w:szCs w:val="22"/>
              </w:rPr>
              <w:t>Discover shared vocabulary between music and other arts disciplines through teacher-guided discussion.</w:t>
            </w:r>
          </w:p>
          <w:p w14:paraId="29BA6AD0" w14:textId="77777777" w:rsidR="00EF049E" w:rsidRPr="008660C0" w:rsidRDefault="00EF049E" w:rsidP="000D16E2">
            <w:pPr>
              <w:spacing w:before="60" w:after="60"/>
              <w:rPr>
                <w:rFonts w:ascii="Arial Narrow" w:hAnsi="Arial Narrow"/>
                <w:sz w:val="22"/>
                <w:szCs w:val="22"/>
              </w:rPr>
            </w:pPr>
          </w:p>
          <w:p w14:paraId="6FA0750B" w14:textId="77777777" w:rsidR="002B647C" w:rsidRPr="008660C0" w:rsidRDefault="002B647C" w:rsidP="000D16E2">
            <w:pPr>
              <w:spacing w:before="60" w:after="60"/>
              <w:rPr>
                <w:rFonts w:ascii="Arial Narrow" w:hAnsi="Arial Narrow"/>
                <w:sz w:val="22"/>
                <w:szCs w:val="22"/>
              </w:rPr>
            </w:pPr>
            <w:r w:rsidRPr="008660C0">
              <w:rPr>
                <w:rFonts w:ascii="Arial Narrow" w:hAnsi="Arial Narrow"/>
                <w:sz w:val="22"/>
                <w:szCs w:val="22"/>
              </w:rPr>
              <w:t>Discover the relationship between music and another academic discipline through teacher-guided discussion.</w:t>
            </w:r>
          </w:p>
        </w:tc>
        <w:tc>
          <w:tcPr>
            <w:tcW w:w="3146" w:type="dxa"/>
          </w:tcPr>
          <w:p w14:paraId="79B70BC5" w14:textId="77777777" w:rsidR="002B647C" w:rsidRPr="008660C0" w:rsidRDefault="002B647C" w:rsidP="004252A0">
            <w:pPr>
              <w:spacing w:before="60" w:after="60"/>
              <w:rPr>
                <w:rFonts w:ascii="Arial Narrow" w:hAnsi="Arial Narrow"/>
                <w:sz w:val="22"/>
                <w:szCs w:val="22"/>
              </w:rPr>
            </w:pPr>
            <w:r w:rsidRPr="008660C0">
              <w:rPr>
                <w:rFonts w:ascii="Arial Narrow" w:hAnsi="Arial Narrow"/>
                <w:sz w:val="22"/>
                <w:szCs w:val="22"/>
              </w:rPr>
              <w:t>Formative assessment</w:t>
            </w:r>
          </w:p>
          <w:p w14:paraId="7E4B909B" w14:textId="77777777" w:rsidR="002B647C" w:rsidRPr="008660C0" w:rsidRDefault="002B647C" w:rsidP="004252A0">
            <w:pPr>
              <w:spacing w:before="60" w:after="60"/>
              <w:rPr>
                <w:rFonts w:ascii="Arial Narrow" w:hAnsi="Arial Narrow"/>
                <w:sz w:val="22"/>
                <w:szCs w:val="22"/>
              </w:rPr>
            </w:pPr>
            <w:r w:rsidRPr="008660C0">
              <w:rPr>
                <w:rFonts w:ascii="Arial Narrow" w:hAnsi="Arial Narrow"/>
                <w:sz w:val="22"/>
                <w:szCs w:val="22"/>
              </w:rPr>
              <w:t>Class discussion</w:t>
            </w:r>
          </w:p>
          <w:p w14:paraId="33F776E1" w14:textId="77777777" w:rsidR="002B647C" w:rsidRPr="008660C0" w:rsidRDefault="002B647C" w:rsidP="004252A0">
            <w:pPr>
              <w:spacing w:before="60" w:after="60"/>
              <w:rPr>
                <w:rFonts w:ascii="Arial Narrow" w:hAnsi="Arial Narrow"/>
                <w:sz w:val="22"/>
                <w:szCs w:val="22"/>
              </w:rPr>
            </w:pPr>
            <w:r w:rsidRPr="008660C0">
              <w:rPr>
                <w:rFonts w:ascii="Arial Narrow" w:hAnsi="Arial Narrow"/>
                <w:sz w:val="22"/>
                <w:szCs w:val="22"/>
              </w:rPr>
              <w:t>Written assessment</w:t>
            </w:r>
          </w:p>
          <w:p w14:paraId="37987739" w14:textId="77777777" w:rsidR="002B647C" w:rsidRPr="008660C0" w:rsidRDefault="002B647C" w:rsidP="00602A27">
            <w:pPr>
              <w:pStyle w:val="ListParagraph"/>
              <w:numPr>
                <w:ilvl w:val="0"/>
                <w:numId w:val="1"/>
              </w:numPr>
              <w:spacing w:before="60" w:after="60"/>
              <w:rPr>
                <w:rFonts w:ascii="Arial Narrow" w:hAnsi="Arial Narrow"/>
                <w:sz w:val="22"/>
                <w:szCs w:val="22"/>
              </w:rPr>
            </w:pPr>
            <w:r w:rsidRPr="008660C0">
              <w:rPr>
                <w:rFonts w:ascii="Arial Narrow" w:hAnsi="Arial Narrow"/>
                <w:sz w:val="22"/>
                <w:szCs w:val="22"/>
              </w:rPr>
              <w:t>Form in Jazz vs Form in Art</w:t>
            </w:r>
          </w:p>
          <w:p w14:paraId="6F22853E" w14:textId="77777777" w:rsidR="002B647C" w:rsidRPr="008660C0" w:rsidRDefault="002B647C" w:rsidP="00602A27">
            <w:pPr>
              <w:pStyle w:val="ListParagraph"/>
              <w:numPr>
                <w:ilvl w:val="0"/>
                <w:numId w:val="1"/>
              </w:numPr>
              <w:spacing w:before="60" w:after="60"/>
              <w:rPr>
                <w:rFonts w:ascii="Arial Narrow" w:hAnsi="Arial Narrow"/>
                <w:sz w:val="22"/>
                <w:szCs w:val="22"/>
              </w:rPr>
            </w:pPr>
            <w:r w:rsidRPr="008660C0">
              <w:rPr>
                <w:rFonts w:ascii="Arial Narrow" w:hAnsi="Arial Narrow"/>
                <w:sz w:val="22"/>
                <w:szCs w:val="22"/>
              </w:rPr>
              <w:t>Color in music and art</w:t>
            </w:r>
          </w:p>
          <w:p w14:paraId="1A5E9CED" w14:textId="77777777" w:rsidR="002B647C" w:rsidRPr="008660C0" w:rsidRDefault="002B647C" w:rsidP="00602A27">
            <w:pPr>
              <w:pStyle w:val="ListParagraph"/>
              <w:numPr>
                <w:ilvl w:val="0"/>
                <w:numId w:val="1"/>
              </w:numPr>
              <w:spacing w:before="60" w:after="60"/>
              <w:rPr>
                <w:rFonts w:ascii="Arial Narrow" w:hAnsi="Arial Narrow"/>
                <w:sz w:val="22"/>
                <w:szCs w:val="22"/>
              </w:rPr>
            </w:pPr>
            <w:r w:rsidRPr="008660C0">
              <w:rPr>
                <w:rFonts w:ascii="Arial Narrow" w:hAnsi="Arial Narrow"/>
                <w:sz w:val="22"/>
                <w:szCs w:val="22"/>
              </w:rPr>
              <w:t>Mood in music and art</w:t>
            </w:r>
          </w:p>
          <w:p w14:paraId="3AB6FE40" w14:textId="77777777" w:rsidR="002B647C" w:rsidRPr="008660C0" w:rsidRDefault="002B647C" w:rsidP="00602A27">
            <w:pPr>
              <w:pStyle w:val="ListParagraph"/>
              <w:numPr>
                <w:ilvl w:val="0"/>
                <w:numId w:val="1"/>
              </w:numPr>
              <w:spacing w:before="60" w:after="60"/>
              <w:rPr>
                <w:rFonts w:ascii="Arial Narrow" w:hAnsi="Arial Narrow"/>
                <w:sz w:val="22"/>
                <w:szCs w:val="22"/>
              </w:rPr>
            </w:pPr>
            <w:r w:rsidRPr="008660C0">
              <w:rPr>
                <w:rFonts w:ascii="Arial Narrow" w:hAnsi="Arial Narrow"/>
                <w:sz w:val="22"/>
                <w:szCs w:val="22"/>
              </w:rPr>
              <w:t>Jazz inspired Art</w:t>
            </w:r>
          </w:p>
        </w:tc>
        <w:tc>
          <w:tcPr>
            <w:tcW w:w="5267" w:type="dxa"/>
          </w:tcPr>
          <w:p w14:paraId="1944A209" w14:textId="77777777" w:rsidR="002B647C" w:rsidRPr="008660C0" w:rsidRDefault="002B647C" w:rsidP="0070532E">
            <w:pPr>
              <w:spacing w:before="60" w:after="60"/>
              <w:rPr>
                <w:rFonts w:ascii="Arial Narrow" w:hAnsi="Arial Narrow" w:cs="Arial"/>
                <w:b/>
                <w:i/>
                <w:sz w:val="22"/>
                <w:szCs w:val="22"/>
              </w:rPr>
            </w:pPr>
            <w:r w:rsidRPr="008660C0">
              <w:rPr>
                <w:rFonts w:ascii="Arial Narrow" w:hAnsi="Arial Narrow" w:cs="Arial"/>
                <w:b/>
                <w:i/>
                <w:sz w:val="22"/>
                <w:szCs w:val="22"/>
              </w:rPr>
              <w:t>Books:</w:t>
            </w:r>
          </w:p>
          <w:p w14:paraId="7909035D" w14:textId="77777777" w:rsidR="002B647C" w:rsidRPr="008660C0" w:rsidRDefault="002B647C" w:rsidP="0070532E">
            <w:pPr>
              <w:spacing w:before="60" w:after="60"/>
              <w:rPr>
                <w:rFonts w:ascii="Arial Narrow" w:hAnsi="Arial Narrow"/>
                <w:b/>
                <w:sz w:val="22"/>
                <w:szCs w:val="22"/>
              </w:rPr>
            </w:pPr>
            <w:r w:rsidRPr="008660C0">
              <w:rPr>
                <w:rFonts w:ascii="Arial Narrow" w:hAnsi="Arial Narrow"/>
                <w:b/>
                <w:sz w:val="22"/>
                <w:szCs w:val="22"/>
                <w:u w:val="single"/>
              </w:rPr>
              <w:t xml:space="preserve">Advanced Jazz Ensemble </w:t>
            </w:r>
            <w:r w:rsidRPr="008660C0">
              <w:rPr>
                <w:rFonts w:ascii="Arial Narrow" w:hAnsi="Arial Narrow"/>
                <w:b/>
                <w:sz w:val="22"/>
                <w:szCs w:val="22"/>
              </w:rPr>
              <w:t>Method by Dean Sorenson &amp; Bruce Pearson</w:t>
            </w:r>
          </w:p>
          <w:p w14:paraId="69D30DA7" w14:textId="77777777" w:rsidR="002B647C" w:rsidRPr="008660C0" w:rsidRDefault="002B647C" w:rsidP="0070532E">
            <w:pPr>
              <w:spacing w:before="60" w:after="60"/>
              <w:rPr>
                <w:rFonts w:ascii="Arial Narrow" w:hAnsi="Arial Narrow"/>
                <w:b/>
                <w:sz w:val="22"/>
                <w:szCs w:val="22"/>
              </w:rPr>
            </w:pPr>
            <w:r w:rsidRPr="008660C0">
              <w:rPr>
                <w:rFonts w:ascii="Arial Narrow" w:hAnsi="Arial Narrow"/>
                <w:b/>
                <w:sz w:val="22"/>
                <w:szCs w:val="22"/>
                <w:u w:val="single"/>
              </w:rPr>
              <w:t>Jazz Pedagogy: The Jazz Educator’s Handbook and Resource Guide</w:t>
            </w:r>
            <w:r w:rsidRPr="008660C0">
              <w:rPr>
                <w:rFonts w:ascii="Arial Narrow" w:hAnsi="Arial Narrow"/>
                <w:b/>
                <w:sz w:val="22"/>
                <w:szCs w:val="22"/>
              </w:rPr>
              <w:t xml:space="preserve"> – J. Richard Dunscomb and Dr. Willie L. Hill Jr. (Warner Brothers 2002)</w:t>
            </w:r>
          </w:p>
          <w:p w14:paraId="60BFBE12" w14:textId="77777777" w:rsidR="002B647C" w:rsidRPr="008660C0" w:rsidRDefault="002B647C" w:rsidP="0070532E">
            <w:pPr>
              <w:spacing w:before="60"/>
              <w:rPr>
                <w:rFonts w:ascii="Arial Narrow" w:hAnsi="Arial Narrow"/>
                <w:sz w:val="22"/>
                <w:szCs w:val="22"/>
              </w:rPr>
            </w:pPr>
            <w:r w:rsidRPr="008660C0">
              <w:rPr>
                <w:rFonts w:ascii="Arial Narrow" w:hAnsi="Arial Narrow"/>
                <w:b/>
                <w:sz w:val="22"/>
                <w:szCs w:val="22"/>
                <w:u w:val="single"/>
              </w:rPr>
              <w:t>The Jazz Ensemble Director's Guide</w:t>
            </w:r>
            <w:r w:rsidRPr="008660C0">
              <w:rPr>
                <w:rFonts w:ascii="Arial Narrow" w:hAnsi="Arial Narrow"/>
                <w:sz w:val="22"/>
                <w:szCs w:val="22"/>
              </w:rPr>
              <w:t xml:space="preserve"> by Rick Lawn (Barnhouse)</w:t>
            </w:r>
          </w:p>
          <w:p w14:paraId="36EBA2CA" w14:textId="77777777" w:rsidR="002B647C" w:rsidRPr="008660C0" w:rsidRDefault="002B647C" w:rsidP="0070532E">
            <w:pPr>
              <w:pStyle w:val="Normal1"/>
              <w:spacing w:before="60" w:after="60"/>
              <w:rPr>
                <w:rFonts w:ascii="Arial Narrow" w:hAnsi="Arial Narrow"/>
                <w:sz w:val="22"/>
                <w:szCs w:val="22"/>
                <w:u w:val="single"/>
              </w:rPr>
            </w:pPr>
            <w:r w:rsidRPr="008660C0">
              <w:rPr>
                <w:rFonts w:ascii="Arial Narrow" w:hAnsi="Arial Narrow"/>
                <w:sz w:val="22"/>
                <w:szCs w:val="22"/>
              </w:rPr>
              <w:t>Sight Reading and the Jazz Idiom, Ardsley</w:t>
            </w:r>
            <w:r w:rsidRPr="008660C0">
              <w:rPr>
                <w:rFonts w:ascii="Arial Narrow" w:hAnsi="Arial Narrow"/>
                <w:sz w:val="22"/>
                <w:szCs w:val="22"/>
                <w:u w:val="single"/>
              </w:rPr>
              <w:t xml:space="preserve"> </w:t>
            </w:r>
          </w:p>
          <w:p w14:paraId="08D0E897" w14:textId="77777777" w:rsidR="002B647C" w:rsidRPr="008660C0" w:rsidRDefault="002B647C" w:rsidP="0070532E">
            <w:pPr>
              <w:rPr>
                <w:rFonts w:ascii="Arial Narrow" w:hAnsi="Arial Narrow"/>
                <w:sz w:val="22"/>
                <w:szCs w:val="22"/>
                <w:u w:val="single"/>
              </w:rPr>
            </w:pPr>
            <w:r w:rsidRPr="008660C0">
              <w:rPr>
                <w:rFonts w:ascii="Arial Narrow" w:hAnsi="Arial Narrow"/>
                <w:sz w:val="22"/>
                <w:szCs w:val="22"/>
                <w:u w:val="single"/>
              </w:rPr>
              <w:t>Doc Reinhardt's Trombone Book</w:t>
            </w:r>
          </w:p>
          <w:p w14:paraId="5177AE17" w14:textId="77777777" w:rsidR="002B647C" w:rsidRPr="008660C0" w:rsidRDefault="002B647C" w:rsidP="0070532E">
            <w:pPr>
              <w:pStyle w:val="Normal1"/>
              <w:spacing w:before="60" w:after="60"/>
              <w:rPr>
                <w:rFonts w:ascii="Arial Narrow" w:hAnsi="Arial Narrow"/>
                <w:sz w:val="22"/>
                <w:szCs w:val="22"/>
                <w:u w:val="single"/>
              </w:rPr>
            </w:pPr>
            <w:r w:rsidRPr="008660C0">
              <w:rPr>
                <w:rFonts w:ascii="Arial Narrow" w:hAnsi="Arial Narrow"/>
                <w:sz w:val="22"/>
                <w:szCs w:val="22"/>
              </w:rPr>
              <w:t>Instrument fingering chart</w:t>
            </w:r>
          </w:p>
          <w:p w14:paraId="775E7BE6" w14:textId="77777777" w:rsidR="002B647C" w:rsidRPr="008660C0" w:rsidRDefault="002B647C" w:rsidP="0070532E">
            <w:pPr>
              <w:pStyle w:val="Normal1"/>
              <w:spacing w:before="60" w:after="60"/>
              <w:rPr>
                <w:rFonts w:ascii="Arial Narrow" w:hAnsi="Arial Narrow"/>
                <w:b/>
                <w:i/>
                <w:sz w:val="22"/>
                <w:szCs w:val="22"/>
              </w:rPr>
            </w:pPr>
            <w:r w:rsidRPr="008660C0">
              <w:rPr>
                <w:rFonts w:ascii="Arial Narrow" w:hAnsi="Arial Narrow"/>
                <w:sz w:val="22"/>
                <w:szCs w:val="22"/>
                <w:u w:val="single"/>
              </w:rPr>
              <w:t>Math</w:t>
            </w:r>
            <w:r w:rsidRPr="008660C0">
              <w:rPr>
                <w:rFonts w:ascii="Arial Narrow" w:hAnsi="Arial Narrow"/>
                <w:sz w:val="22"/>
                <w:szCs w:val="22"/>
              </w:rPr>
              <w:t>: patterns, sequencing</w:t>
            </w:r>
          </w:p>
          <w:p w14:paraId="7EC414B2" w14:textId="77777777" w:rsidR="002B647C" w:rsidRPr="008660C0" w:rsidRDefault="002B647C" w:rsidP="0070532E">
            <w:pPr>
              <w:pStyle w:val="Normal1"/>
              <w:spacing w:before="60" w:after="60"/>
              <w:rPr>
                <w:rFonts w:ascii="Arial Narrow" w:hAnsi="Arial Narrow"/>
                <w:b/>
                <w:i/>
                <w:sz w:val="22"/>
                <w:szCs w:val="22"/>
              </w:rPr>
            </w:pPr>
            <w:r w:rsidRPr="008660C0">
              <w:rPr>
                <w:rFonts w:ascii="Arial Narrow" w:hAnsi="Arial Narrow"/>
                <w:b/>
                <w:i/>
                <w:sz w:val="22"/>
                <w:szCs w:val="22"/>
              </w:rPr>
              <w:t>Websites:</w:t>
            </w:r>
          </w:p>
          <w:p w14:paraId="435AF177" w14:textId="77777777" w:rsidR="002B647C" w:rsidRPr="008660C0" w:rsidRDefault="00CB6089" w:rsidP="0070532E">
            <w:pPr>
              <w:spacing w:before="60" w:after="60"/>
              <w:rPr>
                <w:rFonts w:ascii="Arial Narrow" w:hAnsi="Arial Narrow" w:cs="Arial"/>
                <w:b/>
                <w:sz w:val="22"/>
                <w:szCs w:val="22"/>
              </w:rPr>
            </w:pPr>
            <w:hyperlink r:id="rId57">
              <w:r w:rsidR="002B647C" w:rsidRPr="008660C0">
                <w:rPr>
                  <w:rFonts w:ascii="Arial Narrow" w:hAnsi="Arial Narrow"/>
                  <w:sz w:val="22"/>
                  <w:szCs w:val="22"/>
                  <w:u w:val="single"/>
                </w:rPr>
                <w:t>www.nationalbandassociation.org</w:t>
              </w:r>
            </w:hyperlink>
          </w:p>
          <w:p w14:paraId="12EE455D" w14:textId="77777777" w:rsidR="002B647C" w:rsidRPr="008660C0" w:rsidRDefault="00CB6089" w:rsidP="0070532E">
            <w:pPr>
              <w:spacing w:before="60" w:after="60"/>
              <w:rPr>
                <w:rStyle w:val="Hyperlink"/>
                <w:rFonts w:ascii="Arial Narrow" w:hAnsi="Arial Narrow" w:cs="Arial"/>
                <w:b/>
                <w:sz w:val="22"/>
                <w:szCs w:val="22"/>
              </w:rPr>
            </w:pPr>
            <w:hyperlink r:id="rId58" w:history="1">
              <w:r w:rsidR="002B647C" w:rsidRPr="008660C0">
                <w:rPr>
                  <w:rStyle w:val="Hyperlink"/>
                  <w:rFonts w:ascii="Arial Narrow" w:hAnsi="Arial Narrow" w:cs="Arial"/>
                  <w:b/>
                  <w:sz w:val="22"/>
                  <w:szCs w:val="22"/>
                </w:rPr>
                <w:t xml:space="preserve">http://www.corestandards.org/ELA-Literacy/  </w:t>
              </w:r>
            </w:hyperlink>
          </w:p>
          <w:p w14:paraId="59E7C02C" w14:textId="77777777" w:rsidR="002B647C" w:rsidRPr="008660C0" w:rsidRDefault="00CB6089" w:rsidP="0070532E">
            <w:pPr>
              <w:spacing w:before="60" w:after="60"/>
              <w:rPr>
                <w:rFonts w:ascii="Arial Narrow" w:hAnsi="Arial Narrow" w:cs="Arial"/>
                <w:b/>
                <w:sz w:val="22"/>
                <w:szCs w:val="22"/>
              </w:rPr>
            </w:pPr>
            <w:hyperlink r:id="rId59" w:history="1">
              <w:r w:rsidR="002B647C" w:rsidRPr="008660C0">
                <w:rPr>
                  <w:rStyle w:val="Hyperlink"/>
                  <w:rFonts w:ascii="Arial Narrow" w:hAnsi="Arial Narrow" w:cs="Arial"/>
                  <w:b/>
                  <w:sz w:val="22"/>
                  <w:szCs w:val="22"/>
                </w:rPr>
                <w:t>http://www.corestandards.org/Math/</w:t>
              </w:r>
            </w:hyperlink>
            <w:r w:rsidR="002B647C" w:rsidRPr="008660C0">
              <w:rPr>
                <w:rFonts w:ascii="Arial Narrow" w:hAnsi="Arial Narrow" w:cs="Arial"/>
                <w:b/>
                <w:sz w:val="22"/>
                <w:szCs w:val="22"/>
              </w:rPr>
              <w:t xml:space="preserve"> </w:t>
            </w:r>
          </w:p>
          <w:p w14:paraId="2AC44B73" w14:textId="77777777" w:rsidR="002B647C" w:rsidRPr="008660C0" w:rsidRDefault="00CB6089" w:rsidP="0070532E">
            <w:pPr>
              <w:spacing w:before="60" w:after="60"/>
              <w:rPr>
                <w:rFonts w:ascii="Arial Narrow" w:hAnsi="Arial Narrow" w:cs="Arial"/>
                <w:sz w:val="22"/>
                <w:szCs w:val="22"/>
              </w:rPr>
            </w:pPr>
            <w:hyperlink r:id="rId60" w:history="1">
              <w:r w:rsidR="002B647C" w:rsidRPr="008660C0">
                <w:rPr>
                  <w:rStyle w:val="Hyperlink"/>
                  <w:rFonts w:ascii="Arial Narrow" w:hAnsi="Arial Narrow" w:cs="Arial"/>
                  <w:sz w:val="22"/>
                  <w:szCs w:val="22"/>
                </w:rPr>
                <w:t>http://www.themeandvariations.org/Topics/art.html</w:t>
              </w:r>
            </w:hyperlink>
          </w:p>
          <w:p w14:paraId="478F5118" w14:textId="77777777" w:rsidR="002B647C" w:rsidRPr="008660C0" w:rsidRDefault="00CB6089" w:rsidP="0070532E">
            <w:pPr>
              <w:pStyle w:val="Normal1"/>
              <w:spacing w:before="60"/>
              <w:rPr>
                <w:rStyle w:val="Hyperlink"/>
                <w:rFonts w:ascii="Arial Narrow" w:hAnsi="Arial Narrow"/>
                <w:sz w:val="22"/>
                <w:szCs w:val="22"/>
              </w:rPr>
            </w:pPr>
            <w:hyperlink r:id="rId61" w:history="1">
              <w:r w:rsidR="002B647C" w:rsidRPr="008660C0">
                <w:rPr>
                  <w:rStyle w:val="Hyperlink"/>
                  <w:rFonts w:ascii="Arial Narrow" w:hAnsi="Arial Narrow"/>
                  <w:sz w:val="22"/>
                  <w:szCs w:val="22"/>
                </w:rPr>
                <w:t>https://musiced.nafme.org/my-music-class/</w:t>
              </w:r>
            </w:hyperlink>
          </w:p>
          <w:p w14:paraId="6026E926" w14:textId="77777777" w:rsidR="002B647C" w:rsidRPr="008660C0" w:rsidRDefault="00CB6089" w:rsidP="0070532E">
            <w:pPr>
              <w:pStyle w:val="Normal1"/>
              <w:spacing w:before="60"/>
              <w:rPr>
                <w:rFonts w:ascii="Arial Narrow" w:hAnsi="Arial Narrow"/>
                <w:sz w:val="22"/>
                <w:szCs w:val="22"/>
              </w:rPr>
            </w:pPr>
            <w:hyperlink r:id="rId62" w:history="1">
              <w:r w:rsidR="002B647C" w:rsidRPr="008660C0">
                <w:rPr>
                  <w:rStyle w:val="Hyperlink"/>
                  <w:rFonts w:ascii="Arial Narrow" w:hAnsi="Arial Narrow"/>
                  <w:sz w:val="22"/>
                  <w:szCs w:val="22"/>
                </w:rPr>
                <w:t>http://www.apassion4jazz.net/</w:t>
              </w:r>
            </w:hyperlink>
          </w:p>
          <w:p w14:paraId="4FCB3211" w14:textId="77777777" w:rsidR="002B647C" w:rsidRPr="008660C0" w:rsidRDefault="00CB6089" w:rsidP="0070532E">
            <w:pPr>
              <w:pStyle w:val="Normal1"/>
              <w:spacing w:before="60" w:after="60"/>
              <w:rPr>
                <w:rFonts w:ascii="Arial Narrow" w:hAnsi="Arial Narrow"/>
                <w:sz w:val="22"/>
                <w:szCs w:val="22"/>
              </w:rPr>
            </w:pPr>
            <w:hyperlink r:id="rId63" w:history="1">
              <w:r w:rsidR="002B647C" w:rsidRPr="008660C0">
                <w:rPr>
                  <w:rStyle w:val="Hyperlink"/>
                  <w:rFonts w:ascii="Arial Narrow" w:hAnsi="Arial Narrow"/>
                  <w:sz w:val="22"/>
                  <w:szCs w:val="22"/>
                </w:rPr>
                <w:t>http://wyntonmarsalis.org/discography/title/portrait-in-seven-shades</w:t>
              </w:r>
            </w:hyperlink>
          </w:p>
          <w:p w14:paraId="414C9928" w14:textId="77777777" w:rsidR="002B647C" w:rsidRPr="008660C0" w:rsidRDefault="002B647C" w:rsidP="0070532E">
            <w:pPr>
              <w:pStyle w:val="Normal1"/>
              <w:spacing w:before="60" w:after="60"/>
              <w:rPr>
                <w:rFonts w:ascii="Arial Narrow" w:hAnsi="Arial Narrow"/>
                <w:sz w:val="22"/>
                <w:szCs w:val="22"/>
              </w:rPr>
            </w:pPr>
          </w:p>
          <w:bookmarkStart w:id="13" w:name="CCSS.ELA-Literacy.CCRA.R.9"/>
          <w:p w14:paraId="329C6B59" w14:textId="77777777" w:rsidR="001A7F2B" w:rsidRPr="008660C0" w:rsidRDefault="001A7F2B" w:rsidP="001A7F2B">
            <w:pPr>
              <w:rPr>
                <w:rFonts w:ascii="Arial Narrow" w:eastAsia="Times New Roman" w:hAnsi="Arial Narrow" w:cs="Times New Roman"/>
                <w:sz w:val="22"/>
                <w:szCs w:val="22"/>
              </w:rPr>
            </w:pPr>
            <w:r w:rsidRPr="008660C0">
              <w:rPr>
                <w:rFonts w:ascii="Arial Narrow" w:eastAsia="Times New Roman" w:hAnsi="Arial Narrow" w:cs="Times New Roman"/>
                <w:sz w:val="22"/>
                <w:szCs w:val="22"/>
              </w:rPr>
              <w:fldChar w:fldCharType="begin"/>
            </w:r>
            <w:r w:rsidRPr="008660C0">
              <w:rPr>
                <w:rFonts w:ascii="Arial Narrow" w:eastAsia="Times New Roman" w:hAnsi="Arial Narrow" w:cs="Times New Roman"/>
                <w:sz w:val="22"/>
                <w:szCs w:val="22"/>
              </w:rPr>
              <w:instrText xml:space="preserve"> HYPERLINK "http://www.corestandards.org/ELA-Literacy/CCRA/R/9/" </w:instrText>
            </w:r>
            <w:r w:rsidRPr="008660C0">
              <w:rPr>
                <w:rFonts w:ascii="Arial Narrow" w:eastAsia="Times New Roman" w:hAnsi="Arial Narrow" w:cs="Times New Roman"/>
                <w:sz w:val="22"/>
                <w:szCs w:val="22"/>
              </w:rPr>
              <w:fldChar w:fldCharType="separate"/>
            </w:r>
            <w:r w:rsidRPr="008660C0">
              <w:rPr>
                <w:rFonts w:ascii="Arial Narrow" w:eastAsia="Times New Roman" w:hAnsi="Arial Narrow" w:cs="Times New Roman"/>
                <w:color w:val="0000FF"/>
                <w:sz w:val="22"/>
                <w:szCs w:val="22"/>
                <w:u w:val="single"/>
              </w:rPr>
              <w:t>CCSS.ELA-Literacy.CCRA.R.9</w:t>
            </w:r>
            <w:r w:rsidRPr="008660C0">
              <w:rPr>
                <w:rFonts w:ascii="Arial Narrow" w:eastAsia="Times New Roman" w:hAnsi="Arial Narrow" w:cs="Times New Roman"/>
                <w:sz w:val="22"/>
                <w:szCs w:val="22"/>
              </w:rPr>
              <w:fldChar w:fldCharType="end"/>
            </w:r>
            <w:bookmarkEnd w:id="13"/>
            <w:r w:rsidRPr="008660C0">
              <w:rPr>
                <w:rFonts w:ascii="Arial Narrow" w:eastAsia="Times New Roman" w:hAnsi="Arial Narrow" w:cs="Times New Roman"/>
                <w:sz w:val="22"/>
                <w:szCs w:val="22"/>
              </w:rPr>
              <w:br/>
              <w:t xml:space="preserve">Analyze how two or more texts address similar themes or topics in order to build knowledge or to </w:t>
            </w:r>
            <w:r w:rsidRPr="008660C0">
              <w:rPr>
                <w:rFonts w:ascii="Arial Narrow" w:eastAsia="Times New Roman" w:hAnsi="Arial Narrow" w:cs="Times New Roman"/>
                <w:b/>
                <w:sz w:val="22"/>
                <w:szCs w:val="22"/>
              </w:rPr>
              <w:t>compare</w:t>
            </w:r>
            <w:r w:rsidRPr="008660C0">
              <w:rPr>
                <w:rFonts w:ascii="Arial Narrow" w:eastAsia="Times New Roman" w:hAnsi="Arial Narrow" w:cs="Times New Roman"/>
                <w:sz w:val="22"/>
                <w:szCs w:val="22"/>
              </w:rPr>
              <w:t xml:space="preserve"> the approaches the authors take.</w:t>
            </w:r>
          </w:p>
          <w:p w14:paraId="35CF0AAD" w14:textId="77777777" w:rsidR="002B647C" w:rsidRPr="008660C0" w:rsidRDefault="002B647C" w:rsidP="004252A0">
            <w:pPr>
              <w:spacing w:before="60" w:after="60"/>
              <w:rPr>
                <w:rFonts w:ascii="Arial Narrow" w:hAnsi="Arial Narrow"/>
                <w:sz w:val="22"/>
                <w:szCs w:val="22"/>
              </w:rPr>
            </w:pPr>
          </w:p>
          <w:p w14:paraId="62D9646A" w14:textId="77777777" w:rsidR="001A7F2B" w:rsidRPr="008660C0" w:rsidRDefault="00CB6089" w:rsidP="001A7F2B">
            <w:pPr>
              <w:rPr>
                <w:rFonts w:ascii="Arial Narrow" w:eastAsia="Times New Roman" w:hAnsi="Arial Narrow" w:cs="Times New Roman"/>
                <w:sz w:val="22"/>
                <w:szCs w:val="22"/>
              </w:rPr>
            </w:pPr>
            <w:hyperlink r:id="rId64" w:history="1">
              <w:r w:rsidR="001A7F2B" w:rsidRPr="008660C0">
                <w:rPr>
                  <w:rFonts w:ascii="Arial Narrow" w:eastAsia="Times New Roman" w:hAnsi="Arial Narrow" w:cs="Times New Roman"/>
                  <w:color w:val="0000FF"/>
                  <w:sz w:val="22"/>
                  <w:szCs w:val="22"/>
                  <w:u w:val="single"/>
                </w:rPr>
                <w:t>CCSS.ELA-Literacy.CCRA.SL.4</w:t>
              </w:r>
            </w:hyperlink>
            <w:r w:rsidR="001A7F2B" w:rsidRPr="008660C0">
              <w:rPr>
                <w:rFonts w:ascii="Arial Narrow" w:eastAsia="Times New Roman" w:hAnsi="Arial Narrow" w:cs="Times New Roman"/>
                <w:sz w:val="22"/>
                <w:szCs w:val="22"/>
              </w:rPr>
              <w:br/>
            </w:r>
            <w:r w:rsidR="001A7F2B" w:rsidRPr="008660C0">
              <w:rPr>
                <w:rFonts w:ascii="Arial Narrow" w:eastAsia="Times New Roman" w:hAnsi="Arial Narrow" w:cs="Times New Roman"/>
                <w:b/>
                <w:sz w:val="22"/>
                <w:szCs w:val="22"/>
              </w:rPr>
              <w:t xml:space="preserve">Present </w:t>
            </w:r>
            <w:r w:rsidR="001A7F2B" w:rsidRPr="008660C0">
              <w:rPr>
                <w:rFonts w:ascii="Arial Narrow" w:eastAsia="Times New Roman" w:hAnsi="Arial Narrow" w:cs="Times New Roman"/>
                <w:sz w:val="22"/>
                <w:szCs w:val="22"/>
              </w:rPr>
              <w:t xml:space="preserve">information, findings, and supporting evidence such that listeners can follow the line of reasoning and the organization, development, and style are appropriate to task, </w:t>
            </w:r>
            <w:r w:rsidR="001A7F2B" w:rsidRPr="008660C0">
              <w:rPr>
                <w:rFonts w:ascii="Arial Narrow" w:eastAsia="Times New Roman" w:hAnsi="Arial Narrow" w:cs="Times New Roman"/>
                <w:sz w:val="22"/>
                <w:szCs w:val="22"/>
              </w:rPr>
              <w:lastRenderedPageBreak/>
              <w:t>purpose, and audience.</w:t>
            </w:r>
          </w:p>
          <w:p w14:paraId="48EE20FB" w14:textId="77777777" w:rsidR="001A7F2B" w:rsidRPr="008660C0" w:rsidRDefault="001A7F2B" w:rsidP="004252A0">
            <w:pPr>
              <w:spacing w:before="60" w:after="60"/>
              <w:rPr>
                <w:rFonts w:ascii="Arial Narrow" w:hAnsi="Arial Narrow"/>
                <w:sz w:val="22"/>
                <w:szCs w:val="22"/>
              </w:rPr>
            </w:pPr>
          </w:p>
        </w:tc>
      </w:tr>
      <w:tr w:rsidR="002B647C" w:rsidRPr="008660C0" w14:paraId="1F20971F" w14:textId="77777777" w:rsidTr="008C3CE7">
        <w:trPr>
          <w:trHeight w:val="74"/>
        </w:trPr>
        <w:tc>
          <w:tcPr>
            <w:tcW w:w="3018" w:type="dxa"/>
          </w:tcPr>
          <w:p w14:paraId="6B47EB7A" w14:textId="77777777" w:rsidR="002B647C" w:rsidRPr="008660C0" w:rsidRDefault="002B647C" w:rsidP="004252A0">
            <w:pPr>
              <w:spacing w:before="60" w:after="60"/>
              <w:rPr>
                <w:rFonts w:ascii="Arial Narrow" w:hAnsi="Arial Narrow" w:cs="Arial"/>
                <w:b/>
                <w:sz w:val="22"/>
                <w:szCs w:val="22"/>
              </w:rPr>
            </w:pPr>
            <w:r w:rsidRPr="008660C0">
              <w:rPr>
                <w:rFonts w:ascii="Arial Narrow" w:hAnsi="Arial Narrow" w:cs="Arial"/>
                <w:b/>
                <w:sz w:val="22"/>
                <w:szCs w:val="22"/>
              </w:rPr>
              <w:lastRenderedPageBreak/>
              <w:t>Cultural Relationships</w:t>
            </w:r>
          </w:p>
          <w:p w14:paraId="4121A26E" w14:textId="77777777" w:rsidR="002B647C" w:rsidRPr="008660C0" w:rsidRDefault="002B647C" w:rsidP="00602A27">
            <w:pPr>
              <w:numPr>
                <w:ilvl w:val="0"/>
                <w:numId w:val="11"/>
              </w:numPr>
              <w:rPr>
                <w:rFonts w:ascii="Arial Narrow" w:hAnsi="Arial Narrow"/>
                <w:sz w:val="22"/>
                <w:szCs w:val="22"/>
              </w:rPr>
            </w:pPr>
            <w:r w:rsidRPr="008660C0">
              <w:rPr>
                <w:rFonts w:ascii="Arial Narrow" w:hAnsi="Arial Narrow"/>
                <w:sz w:val="22"/>
                <w:szCs w:val="22"/>
              </w:rPr>
              <w:t>Listening</w:t>
            </w:r>
          </w:p>
          <w:p w14:paraId="42611A39" w14:textId="77777777" w:rsidR="002B647C" w:rsidRPr="008660C0" w:rsidRDefault="002B647C" w:rsidP="00602A27">
            <w:pPr>
              <w:numPr>
                <w:ilvl w:val="0"/>
                <w:numId w:val="17"/>
              </w:numPr>
              <w:rPr>
                <w:rFonts w:ascii="Arial Narrow" w:hAnsi="Arial Narrow"/>
                <w:sz w:val="22"/>
                <w:szCs w:val="22"/>
              </w:rPr>
            </w:pPr>
            <w:r w:rsidRPr="008660C0">
              <w:rPr>
                <w:rFonts w:ascii="Arial Narrow" w:hAnsi="Arial Narrow"/>
                <w:sz w:val="22"/>
                <w:szCs w:val="22"/>
              </w:rPr>
              <w:t>Genres</w:t>
            </w:r>
          </w:p>
          <w:p w14:paraId="2237C264" w14:textId="77777777" w:rsidR="002B647C" w:rsidRPr="008660C0" w:rsidRDefault="002B647C" w:rsidP="00602A27">
            <w:pPr>
              <w:numPr>
                <w:ilvl w:val="0"/>
                <w:numId w:val="17"/>
              </w:numPr>
              <w:rPr>
                <w:rFonts w:ascii="Arial Narrow" w:hAnsi="Arial Narrow"/>
                <w:sz w:val="22"/>
                <w:szCs w:val="22"/>
              </w:rPr>
            </w:pPr>
            <w:r w:rsidRPr="008660C0">
              <w:rPr>
                <w:rFonts w:ascii="Arial Narrow" w:hAnsi="Arial Narrow"/>
                <w:sz w:val="22"/>
                <w:szCs w:val="22"/>
              </w:rPr>
              <w:t>Swing vs. Latin</w:t>
            </w:r>
          </w:p>
        </w:tc>
        <w:tc>
          <w:tcPr>
            <w:tcW w:w="3167" w:type="dxa"/>
          </w:tcPr>
          <w:p w14:paraId="50294D52" w14:textId="77777777" w:rsidR="002B647C" w:rsidRPr="008660C0" w:rsidRDefault="002B647C" w:rsidP="00717FF2">
            <w:pPr>
              <w:spacing w:before="60" w:after="60"/>
              <w:rPr>
                <w:rFonts w:ascii="Arial Narrow" w:hAnsi="Arial Narrow"/>
                <w:sz w:val="22"/>
                <w:szCs w:val="22"/>
              </w:rPr>
            </w:pPr>
            <w:r w:rsidRPr="008660C0">
              <w:rPr>
                <w:rFonts w:ascii="Arial Narrow" w:hAnsi="Arial Narrow"/>
                <w:sz w:val="22"/>
                <w:szCs w:val="22"/>
              </w:rPr>
              <w:t>Discover, through discussion, the relationship between a culture and a musical selection.</w:t>
            </w:r>
          </w:p>
          <w:p w14:paraId="5B881835" w14:textId="77777777" w:rsidR="002B647C" w:rsidRPr="008660C0" w:rsidRDefault="002B647C" w:rsidP="004252A0">
            <w:pPr>
              <w:spacing w:before="60" w:after="60"/>
              <w:rPr>
                <w:rFonts w:ascii="Arial Narrow" w:hAnsi="Arial Narrow"/>
                <w:sz w:val="22"/>
                <w:szCs w:val="22"/>
              </w:rPr>
            </w:pPr>
          </w:p>
        </w:tc>
        <w:tc>
          <w:tcPr>
            <w:tcW w:w="3146" w:type="dxa"/>
          </w:tcPr>
          <w:p w14:paraId="0F1585CB" w14:textId="77777777" w:rsidR="002B647C" w:rsidRPr="008660C0" w:rsidRDefault="002B647C" w:rsidP="001576C2">
            <w:pPr>
              <w:pStyle w:val="Normal1"/>
              <w:spacing w:before="60" w:after="60"/>
              <w:rPr>
                <w:rFonts w:ascii="Arial Narrow" w:hAnsi="Arial Narrow"/>
                <w:sz w:val="22"/>
                <w:szCs w:val="22"/>
              </w:rPr>
            </w:pPr>
            <w:r w:rsidRPr="008660C0">
              <w:rPr>
                <w:rFonts w:ascii="Arial Narrow" w:hAnsi="Arial Narrow"/>
                <w:sz w:val="22"/>
                <w:szCs w:val="22"/>
              </w:rPr>
              <w:t>Class discussion</w:t>
            </w:r>
          </w:p>
          <w:p w14:paraId="47BA7CBC" w14:textId="77777777" w:rsidR="002B647C" w:rsidRPr="008660C0" w:rsidRDefault="002B647C" w:rsidP="001576C2">
            <w:pPr>
              <w:pStyle w:val="Normal1"/>
              <w:spacing w:before="60" w:after="60"/>
              <w:rPr>
                <w:rFonts w:ascii="Arial Narrow" w:hAnsi="Arial Narrow"/>
                <w:sz w:val="22"/>
                <w:szCs w:val="22"/>
              </w:rPr>
            </w:pPr>
            <w:r w:rsidRPr="008660C0">
              <w:rPr>
                <w:rFonts w:ascii="Arial Narrow" w:hAnsi="Arial Narrow"/>
                <w:sz w:val="22"/>
                <w:szCs w:val="22"/>
              </w:rPr>
              <w:t>Oral Assessment</w:t>
            </w:r>
          </w:p>
          <w:p w14:paraId="585016C8" w14:textId="77777777" w:rsidR="002B647C" w:rsidRPr="008660C0" w:rsidRDefault="002B647C" w:rsidP="00043704">
            <w:pPr>
              <w:rPr>
                <w:rFonts w:ascii="Arial Narrow" w:hAnsi="Arial Narrow"/>
                <w:sz w:val="22"/>
                <w:szCs w:val="22"/>
              </w:rPr>
            </w:pPr>
            <w:r w:rsidRPr="008660C0">
              <w:rPr>
                <w:rFonts w:ascii="Arial Narrow" w:hAnsi="Arial Narrow"/>
                <w:sz w:val="22"/>
                <w:szCs w:val="22"/>
              </w:rPr>
              <w:t>Tape of assigned Materials</w:t>
            </w:r>
          </w:p>
          <w:p w14:paraId="1386D25F" w14:textId="77777777" w:rsidR="002B647C" w:rsidRPr="008660C0" w:rsidRDefault="002B647C" w:rsidP="00043704">
            <w:pPr>
              <w:rPr>
                <w:rFonts w:ascii="Arial Narrow" w:hAnsi="Arial Narrow"/>
                <w:sz w:val="22"/>
                <w:szCs w:val="22"/>
              </w:rPr>
            </w:pPr>
            <w:r w:rsidRPr="008660C0">
              <w:rPr>
                <w:rFonts w:ascii="Arial Narrow" w:hAnsi="Arial Narrow"/>
                <w:sz w:val="22"/>
                <w:szCs w:val="22"/>
              </w:rPr>
              <w:t>Portfolio:</w:t>
            </w:r>
          </w:p>
          <w:p w14:paraId="36414694" w14:textId="77777777" w:rsidR="002B647C" w:rsidRPr="008660C0" w:rsidRDefault="002B647C" w:rsidP="00043704">
            <w:pPr>
              <w:pStyle w:val="Normal1"/>
              <w:spacing w:before="60" w:after="60"/>
              <w:rPr>
                <w:rFonts w:ascii="Arial Narrow" w:hAnsi="Arial Narrow"/>
                <w:sz w:val="22"/>
                <w:szCs w:val="22"/>
              </w:rPr>
            </w:pPr>
            <w:r w:rsidRPr="008660C0">
              <w:rPr>
                <w:rFonts w:ascii="Arial Narrow" w:hAnsi="Arial Narrow"/>
                <w:sz w:val="22"/>
                <w:szCs w:val="22"/>
              </w:rPr>
              <w:t>Essay comparing genres.</w:t>
            </w:r>
          </w:p>
          <w:p w14:paraId="013D5ADC" w14:textId="77777777" w:rsidR="002B647C" w:rsidRPr="008660C0" w:rsidRDefault="002B647C" w:rsidP="00676631">
            <w:pPr>
              <w:spacing w:before="60" w:after="60"/>
              <w:rPr>
                <w:rFonts w:ascii="Arial Narrow" w:hAnsi="Arial Narrow" w:cs="Arial"/>
                <w:sz w:val="22"/>
                <w:szCs w:val="22"/>
              </w:rPr>
            </w:pPr>
            <w:r w:rsidRPr="008660C0">
              <w:rPr>
                <w:rFonts w:ascii="Arial Narrow" w:hAnsi="Arial Narrow" w:cs="Arial"/>
                <w:sz w:val="22"/>
                <w:szCs w:val="22"/>
              </w:rPr>
              <w:t xml:space="preserve"> </w:t>
            </w:r>
          </w:p>
        </w:tc>
        <w:tc>
          <w:tcPr>
            <w:tcW w:w="5267" w:type="dxa"/>
          </w:tcPr>
          <w:p w14:paraId="29D35B27" w14:textId="77777777" w:rsidR="002B647C" w:rsidRPr="008660C0" w:rsidRDefault="002B647C" w:rsidP="0070532E">
            <w:pPr>
              <w:spacing w:before="60" w:after="60"/>
              <w:rPr>
                <w:rFonts w:ascii="Arial Narrow" w:hAnsi="Arial Narrow" w:cs="Arial"/>
                <w:b/>
                <w:i/>
                <w:sz w:val="22"/>
                <w:szCs w:val="22"/>
              </w:rPr>
            </w:pPr>
            <w:r w:rsidRPr="008660C0">
              <w:rPr>
                <w:rFonts w:ascii="Arial Narrow" w:hAnsi="Arial Narrow" w:cs="Arial"/>
                <w:b/>
                <w:i/>
                <w:sz w:val="22"/>
                <w:szCs w:val="22"/>
              </w:rPr>
              <w:t>Books:</w:t>
            </w:r>
          </w:p>
          <w:p w14:paraId="2C5CA79C" w14:textId="77777777" w:rsidR="002B647C" w:rsidRPr="008660C0" w:rsidRDefault="002B647C" w:rsidP="0070532E">
            <w:pPr>
              <w:spacing w:before="60" w:after="60"/>
              <w:rPr>
                <w:rFonts w:ascii="Arial Narrow" w:hAnsi="Arial Narrow"/>
                <w:b/>
                <w:sz w:val="22"/>
                <w:szCs w:val="22"/>
              </w:rPr>
            </w:pPr>
            <w:r w:rsidRPr="008660C0">
              <w:rPr>
                <w:rFonts w:ascii="Arial Narrow" w:hAnsi="Arial Narrow"/>
                <w:b/>
                <w:sz w:val="22"/>
                <w:szCs w:val="22"/>
                <w:u w:val="single"/>
              </w:rPr>
              <w:t xml:space="preserve">Advanced Jazz Ensemble </w:t>
            </w:r>
            <w:r w:rsidRPr="008660C0">
              <w:rPr>
                <w:rFonts w:ascii="Arial Narrow" w:hAnsi="Arial Narrow"/>
                <w:b/>
                <w:sz w:val="22"/>
                <w:szCs w:val="22"/>
              </w:rPr>
              <w:t>Method by Dean Sorenson &amp; Bruce Pearson</w:t>
            </w:r>
          </w:p>
          <w:p w14:paraId="7996D2BD" w14:textId="77777777" w:rsidR="002B647C" w:rsidRPr="008660C0" w:rsidRDefault="002B647C" w:rsidP="0070532E">
            <w:pPr>
              <w:spacing w:before="60" w:after="60"/>
              <w:rPr>
                <w:rFonts w:ascii="Arial Narrow" w:hAnsi="Arial Narrow"/>
                <w:b/>
                <w:sz w:val="22"/>
                <w:szCs w:val="22"/>
              </w:rPr>
            </w:pPr>
            <w:r w:rsidRPr="008660C0">
              <w:rPr>
                <w:rFonts w:ascii="Arial Narrow" w:hAnsi="Arial Narrow"/>
                <w:b/>
                <w:sz w:val="22"/>
                <w:szCs w:val="22"/>
                <w:u w:val="single"/>
              </w:rPr>
              <w:t>Jazz Pedagogy: The Jazz Educator’s Handbook and Resource Guide</w:t>
            </w:r>
            <w:r w:rsidRPr="008660C0">
              <w:rPr>
                <w:rFonts w:ascii="Arial Narrow" w:hAnsi="Arial Narrow"/>
                <w:b/>
                <w:sz w:val="22"/>
                <w:szCs w:val="22"/>
              </w:rPr>
              <w:t xml:space="preserve"> – J. Richard Dunscomb and Dr. Willie L. Hill Jr. (Warner Brothers 2002)</w:t>
            </w:r>
          </w:p>
          <w:p w14:paraId="2A1F94A9" w14:textId="77777777" w:rsidR="002B647C" w:rsidRPr="008660C0" w:rsidRDefault="002B647C" w:rsidP="0070532E">
            <w:pPr>
              <w:spacing w:before="60" w:after="60"/>
              <w:rPr>
                <w:rFonts w:ascii="Arial Narrow" w:hAnsi="Arial Narrow"/>
                <w:b/>
                <w:sz w:val="22"/>
                <w:szCs w:val="22"/>
              </w:rPr>
            </w:pPr>
            <w:r w:rsidRPr="008660C0">
              <w:rPr>
                <w:rFonts w:ascii="Arial Narrow" w:hAnsi="Arial Narrow"/>
                <w:b/>
                <w:sz w:val="22"/>
                <w:szCs w:val="22"/>
              </w:rPr>
              <w:t>Teaching Improv In Your Jazz Ensemble – Zachary B. Poulter (NAFME)</w:t>
            </w:r>
          </w:p>
          <w:p w14:paraId="1896DA29" w14:textId="77777777" w:rsidR="002B647C" w:rsidRPr="008660C0" w:rsidRDefault="002B647C" w:rsidP="0070532E">
            <w:pPr>
              <w:spacing w:before="60"/>
              <w:rPr>
                <w:rFonts w:ascii="Arial Narrow" w:hAnsi="Arial Narrow"/>
                <w:sz w:val="22"/>
                <w:szCs w:val="22"/>
              </w:rPr>
            </w:pPr>
            <w:r w:rsidRPr="008660C0">
              <w:rPr>
                <w:rFonts w:ascii="Arial Narrow" w:hAnsi="Arial Narrow"/>
                <w:b/>
                <w:sz w:val="22"/>
                <w:szCs w:val="22"/>
                <w:u w:val="single"/>
              </w:rPr>
              <w:t>The Jazz Ensemble Director's Guide</w:t>
            </w:r>
            <w:r w:rsidRPr="008660C0">
              <w:rPr>
                <w:rFonts w:ascii="Arial Narrow" w:hAnsi="Arial Narrow"/>
                <w:sz w:val="22"/>
                <w:szCs w:val="22"/>
              </w:rPr>
              <w:t xml:space="preserve"> by Rick Lawn (Barnhouse)</w:t>
            </w:r>
          </w:p>
          <w:p w14:paraId="6E3C044C" w14:textId="77777777" w:rsidR="002B647C" w:rsidRPr="008660C0" w:rsidRDefault="002B647C" w:rsidP="0070532E">
            <w:pPr>
              <w:pStyle w:val="Normal1"/>
              <w:spacing w:before="60" w:after="60"/>
              <w:rPr>
                <w:rFonts w:ascii="Arial Narrow" w:hAnsi="Arial Narrow"/>
                <w:sz w:val="22"/>
                <w:szCs w:val="22"/>
                <w:u w:val="single"/>
              </w:rPr>
            </w:pPr>
            <w:r w:rsidRPr="008660C0">
              <w:rPr>
                <w:rFonts w:ascii="Arial Narrow" w:hAnsi="Arial Narrow"/>
                <w:sz w:val="22"/>
                <w:szCs w:val="22"/>
              </w:rPr>
              <w:t>Sight Reading and the Jazz Idiom, Ardsley</w:t>
            </w:r>
            <w:r w:rsidRPr="008660C0">
              <w:rPr>
                <w:rFonts w:ascii="Arial Narrow" w:hAnsi="Arial Narrow"/>
                <w:sz w:val="22"/>
                <w:szCs w:val="22"/>
                <w:u w:val="single"/>
              </w:rPr>
              <w:t xml:space="preserve"> </w:t>
            </w:r>
          </w:p>
          <w:p w14:paraId="0F7DDAAA" w14:textId="77777777" w:rsidR="002B647C" w:rsidRPr="008660C0" w:rsidRDefault="002B647C" w:rsidP="0070532E">
            <w:pPr>
              <w:rPr>
                <w:rFonts w:ascii="Arial Narrow" w:hAnsi="Arial Narrow"/>
                <w:sz w:val="22"/>
                <w:szCs w:val="22"/>
                <w:u w:val="single"/>
              </w:rPr>
            </w:pPr>
            <w:r w:rsidRPr="008660C0">
              <w:rPr>
                <w:rFonts w:ascii="Arial Narrow" w:hAnsi="Arial Narrow"/>
                <w:sz w:val="22"/>
                <w:szCs w:val="22"/>
                <w:u w:val="single"/>
              </w:rPr>
              <w:t>Doc Reinhardt's Trombone Book</w:t>
            </w:r>
          </w:p>
          <w:p w14:paraId="6A3A5365" w14:textId="77777777" w:rsidR="002B647C" w:rsidRPr="008660C0" w:rsidRDefault="002B647C" w:rsidP="0070532E">
            <w:pPr>
              <w:pStyle w:val="Normal1"/>
              <w:spacing w:before="60" w:after="60"/>
              <w:rPr>
                <w:rFonts w:ascii="Arial Narrow" w:hAnsi="Arial Narrow"/>
                <w:sz w:val="22"/>
                <w:szCs w:val="22"/>
                <w:u w:val="single"/>
              </w:rPr>
            </w:pPr>
            <w:r w:rsidRPr="008660C0">
              <w:rPr>
                <w:rFonts w:ascii="Arial Narrow" w:hAnsi="Arial Narrow"/>
                <w:sz w:val="22"/>
                <w:szCs w:val="22"/>
              </w:rPr>
              <w:t>Instrument fingering chart</w:t>
            </w:r>
          </w:p>
          <w:p w14:paraId="5A9E26E7" w14:textId="77777777" w:rsidR="002B647C" w:rsidRPr="008660C0" w:rsidRDefault="002B647C" w:rsidP="0070532E">
            <w:pPr>
              <w:pStyle w:val="Normal1"/>
              <w:spacing w:before="60" w:after="60"/>
              <w:rPr>
                <w:rFonts w:ascii="Arial Narrow" w:hAnsi="Arial Narrow"/>
                <w:b/>
                <w:i/>
                <w:sz w:val="22"/>
                <w:szCs w:val="22"/>
              </w:rPr>
            </w:pPr>
            <w:r w:rsidRPr="008660C0">
              <w:rPr>
                <w:rFonts w:ascii="Arial Narrow" w:hAnsi="Arial Narrow"/>
                <w:sz w:val="22"/>
                <w:szCs w:val="22"/>
                <w:u w:val="single"/>
              </w:rPr>
              <w:t>Math</w:t>
            </w:r>
            <w:r w:rsidRPr="008660C0">
              <w:rPr>
                <w:rFonts w:ascii="Arial Narrow" w:hAnsi="Arial Narrow"/>
                <w:sz w:val="22"/>
                <w:szCs w:val="22"/>
              </w:rPr>
              <w:t>: patterns, sequencing</w:t>
            </w:r>
          </w:p>
          <w:p w14:paraId="00474443" w14:textId="77777777" w:rsidR="002B647C" w:rsidRPr="008660C0" w:rsidRDefault="002B647C" w:rsidP="0070532E">
            <w:pPr>
              <w:pStyle w:val="Normal1"/>
              <w:spacing w:before="60" w:after="60"/>
              <w:rPr>
                <w:rFonts w:ascii="Arial Narrow" w:hAnsi="Arial Narrow"/>
                <w:b/>
                <w:i/>
                <w:sz w:val="22"/>
                <w:szCs w:val="22"/>
              </w:rPr>
            </w:pPr>
            <w:r w:rsidRPr="008660C0">
              <w:rPr>
                <w:rFonts w:ascii="Arial Narrow" w:hAnsi="Arial Narrow"/>
                <w:b/>
                <w:i/>
                <w:sz w:val="22"/>
                <w:szCs w:val="22"/>
              </w:rPr>
              <w:t>Websites:</w:t>
            </w:r>
          </w:p>
          <w:p w14:paraId="491277BC" w14:textId="77777777" w:rsidR="002B647C" w:rsidRPr="008660C0" w:rsidRDefault="00CB6089" w:rsidP="0070532E">
            <w:pPr>
              <w:spacing w:before="60" w:after="60"/>
              <w:rPr>
                <w:rFonts w:ascii="Arial Narrow" w:hAnsi="Arial Narrow" w:cs="Arial"/>
                <w:b/>
                <w:sz w:val="22"/>
                <w:szCs w:val="22"/>
              </w:rPr>
            </w:pPr>
            <w:hyperlink r:id="rId65">
              <w:r w:rsidR="002B647C" w:rsidRPr="008660C0">
                <w:rPr>
                  <w:rFonts w:ascii="Arial Narrow" w:hAnsi="Arial Narrow"/>
                  <w:sz w:val="22"/>
                  <w:szCs w:val="22"/>
                  <w:u w:val="single"/>
                </w:rPr>
                <w:t>www.nationalbandassociation.org</w:t>
              </w:r>
            </w:hyperlink>
          </w:p>
          <w:p w14:paraId="64884661" w14:textId="77777777" w:rsidR="002B647C" w:rsidRPr="008660C0" w:rsidRDefault="00CB6089" w:rsidP="0070532E">
            <w:pPr>
              <w:spacing w:before="60" w:after="60"/>
              <w:rPr>
                <w:rStyle w:val="Hyperlink"/>
                <w:rFonts w:ascii="Arial Narrow" w:hAnsi="Arial Narrow" w:cs="Arial"/>
                <w:b/>
                <w:sz w:val="22"/>
                <w:szCs w:val="22"/>
              </w:rPr>
            </w:pPr>
            <w:hyperlink r:id="rId66" w:history="1">
              <w:r w:rsidR="002B647C" w:rsidRPr="008660C0">
                <w:rPr>
                  <w:rStyle w:val="Hyperlink"/>
                  <w:rFonts w:ascii="Arial Narrow" w:hAnsi="Arial Narrow" w:cs="Arial"/>
                  <w:b/>
                  <w:sz w:val="22"/>
                  <w:szCs w:val="22"/>
                </w:rPr>
                <w:t xml:space="preserve">http://www.corestandards.org/ELA-Literacy/  </w:t>
              </w:r>
            </w:hyperlink>
          </w:p>
          <w:p w14:paraId="5B00F2B8" w14:textId="77777777" w:rsidR="002B647C" w:rsidRPr="008660C0" w:rsidRDefault="00CB6089" w:rsidP="0070532E">
            <w:pPr>
              <w:spacing w:before="60" w:after="60"/>
              <w:rPr>
                <w:rFonts w:ascii="Arial Narrow" w:hAnsi="Arial Narrow" w:cs="Arial"/>
                <w:b/>
                <w:sz w:val="22"/>
                <w:szCs w:val="22"/>
              </w:rPr>
            </w:pPr>
            <w:hyperlink r:id="rId67" w:history="1">
              <w:r w:rsidR="002B647C" w:rsidRPr="008660C0">
                <w:rPr>
                  <w:rStyle w:val="Hyperlink"/>
                  <w:rFonts w:ascii="Arial Narrow" w:hAnsi="Arial Narrow" w:cs="Arial"/>
                  <w:b/>
                  <w:sz w:val="22"/>
                  <w:szCs w:val="22"/>
                </w:rPr>
                <w:t>http://www.corestandards.org/Math/</w:t>
              </w:r>
            </w:hyperlink>
            <w:r w:rsidR="002B647C" w:rsidRPr="008660C0">
              <w:rPr>
                <w:rFonts w:ascii="Arial Narrow" w:hAnsi="Arial Narrow" w:cs="Arial"/>
                <w:b/>
                <w:sz w:val="22"/>
                <w:szCs w:val="22"/>
              </w:rPr>
              <w:t xml:space="preserve"> </w:t>
            </w:r>
          </w:p>
          <w:p w14:paraId="4E6C63DF" w14:textId="77777777" w:rsidR="002B647C" w:rsidRPr="008660C0" w:rsidRDefault="00CB6089" w:rsidP="0070532E">
            <w:pPr>
              <w:spacing w:before="60" w:after="60"/>
              <w:rPr>
                <w:rFonts w:ascii="Arial Narrow" w:hAnsi="Arial Narrow" w:cs="Arial"/>
                <w:sz w:val="22"/>
                <w:szCs w:val="22"/>
              </w:rPr>
            </w:pPr>
            <w:hyperlink r:id="rId68" w:history="1">
              <w:r w:rsidR="002B647C" w:rsidRPr="008660C0">
                <w:rPr>
                  <w:rStyle w:val="Hyperlink"/>
                  <w:rFonts w:ascii="Arial Narrow" w:hAnsi="Arial Narrow" w:cs="Arial"/>
                  <w:sz w:val="22"/>
                  <w:szCs w:val="22"/>
                </w:rPr>
                <w:t>http://www.themeandvariations.org/Topics/art.html</w:t>
              </w:r>
            </w:hyperlink>
          </w:p>
          <w:p w14:paraId="2F40327C" w14:textId="77777777" w:rsidR="002B647C" w:rsidRPr="008660C0" w:rsidRDefault="00CB6089" w:rsidP="0070532E">
            <w:pPr>
              <w:pStyle w:val="Normal1"/>
              <w:spacing w:before="60"/>
              <w:rPr>
                <w:rStyle w:val="Hyperlink"/>
                <w:rFonts w:ascii="Arial Narrow" w:hAnsi="Arial Narrow"/>
                <w:sz w:val="22"/>
                <w:szCs w:val="22"/>
              </w:rPr>
            </w:pPr>
            <w:hyperlink r:id="rId69" w:history="1">
              <w:r w:rsidR="002B647C" w:rsidRPr="008660C0">
                <w:rPr>
                  <w:rStyle w:val="Hyperlink"/>
                  <w:rFonts w:ascii="Arial Narrow" w:hAnsi="Arial Narrow"/>
                  <w:sz w:val="22"/>
                  <w:szCs w:val="22"/>
                </w:rPr>
                <w:t>https://musiced.nafme.org/my-music-class/</w:t>
              </w:r>
            </w:hyperlink>
          </w:p>
          <w:p w14:paraId="4CDD9C08" w14:textId="77777777" w:rsidR="002B647C" w:rsidRPr="008660C0" w:rsidRDefault="00CB6089" w:rsidP="0070532E">
            <w:pPr>
              <w:pStyle w:val="Normal1"/>
              <w:spacing w:before="60"/>
              <w:rPr>
                <w:rFonts w:ascii="Arial Narrow" w:hAnsi="Arial Narrow"/>
                <w:sz w:val="22"/>
                <w:szCs w:val="22"/>
              </w:rPr>
            </w:pPr>
            <w:hyperlink r:id="rId70" w:history="1">
              <w:r w:rsidR="002B647C" w:rsidRPr="008660C0">
                <w:rPr>
                  <w:rStyle w:val="Hyperlink"/>
                  <w:rFonts w:ascii="Arial Narrow" w:hAnsi="Arial Narrow"/>
                  <w:sz w:val="22"/>
                  <w:szCs w:val="22"/>
                </w:rPr>
                <w:t>http://www.apassion4jazz.net/</w:t>
              </w:r>
            </w:hyperlink>
          </w:p>
          <w:p w14:paraId="6CB7C8B4" w14:textId="77777777" w:rsidR="002B647C" w:rsidRPr="008660C0" w:rsidRDefault="002B647C" w:rsidP="0070532E">
            <w:pPr>
              <w:pStyle w:val="Normal1"/>
              <w:spacing w:before="60" w:after="60"/>
              <w:rPr>
                <w:rFonts w:ascii="Arial Narrow" w:hAnsi="Arial Narrow"/>
                <w:sz w:val="22"/>
                <w:szCs w:val="22"/>
              </w:rPr>
            </w:pPr>
          </w:p>
          <w:p w14:paraId="619B8D83" w14:textId="77777777" w:rsidR="001A7F2B" w:rsidRPr="008660C0" w:rsidRDefault="00CB6089" w:rsidP="001A7F2B">
            <w:pPr>
              <w:spacing w:before="60" w:after="60"/>
              <w:rPr>
                <w:rFonts w:ascii="Arial Narrow" w:eastAsia="Times New Roman" w:hAnsi="Arial Narrow" w:cs="Times New Roman"/>
                <w:sz w:val="22"/>
                <w:szCs w:val="22"/>
              </w:rPr>
            </w:pPr>
            <w:hyperlink r:id="rId71" w:history="1">
              <w:r w:rsidR="001A7F2B" w:rsidRPr="008660C0">
                <w:rPr>
                  <w:rFonts w:ascii="Arial Narrow" w:eastAsia="Times New Roman" w:hAnsi="Arial Narrow" w:cs="Times New Roman"/>
                  <w:color w:val="0000FF"/>
                  <w:sz w:val="22"/>
                  <w:szCs w:val="22"/>
                  <w:u w:val="single"/>
                </w:rPr>
                <w:t>CCSS.ELA-Literacy.CCRA.SL.2</w:t>
              </w:r>
            </w:hyperlink>
            <w:r w:rsidR="001A7F2B" w:rsidRPr="008660C0">
              <w:rPr>
                <w:rFonts w:ascii="Arial Narrow" w:eastAsia="Times New Roman" w:hAnsi="Arial Narrow" w:cs="Times New Roman"/>
                <w:sz w:val="22"/>
                <w:szCs w:val="22"/>
              </w:rPr>
              <w:br/>
            </w:r>
            <w:r w:rsidR="001A7F2B" w:rsidRPr="008660C0">
              <w:rPr>
                <w:rFonts w:ascii="Arial Narrow" w:eastAsia="Times New Roman" w:hAnsi="Arial Narrow" w:cs="Times New Roman"/>
                <w:b/>
                <w:sz w:val="22"/>
                <w:szCs w:val="22"/>
              </w:rPr>
              <w:t>Integrate</w:t>
            </w:r>
            <w:r w:rsidR="001A7F2B" w:rsidRPr="008660C0">
              <w:rPr>
                <w:rFonts w:ascii="Arial Narrow" w:eastAsia="Times New Roman" w:hAnsi="Arial Narrow" w:cs="Times New Roman"/>
                <w:sz w:val="22"/>
                <w:szCs w:val="22"/>
              </w:rPr>
              <w:t xml:space="preserve"> and evaluate information presented in diverse media and formats, including visually, quantitatively, and orally.</w:t>
            </w:r>
          </w:p>
          <w:p w14:paraId="2790B8A0" w14:textId="77777777" w:rsidR="001A7F2B" w:rsidRPr="008660C0" w:rsidRDefault="001A7F2B" w:rsidP="001A7F2B">
            <w:pPr>
              <w:spacing w:before="60" w:after="60"/>
              <w:rPr>
                <w:rFonts w:ascii="Arial Narrow" w:eastAsia="Times New Roman" w:hAnsi="Arial Narrow" w:cs="Times New Roman"/>
                <w:sz w:val="22"/>
                <w:szCs w:val="22"/>
              </w:rPr>
            </w:pPr>
          </w:p>
          <w:p w14:paraId="7607AA63" w14:textId="77777777" w:rsidR="002B647C" w:rsidRPr="008660C0" w:rsidRDefault="00CB6089" w:rsidP="001A7F2B">
            <w:pPr>
              <w:spacing w:before="60" w:after="60"/>
              <w:rPr>
                <w:rFonts w:ascii="Arial Narrow" w:hAnsi="Arial Narrow" w:cs="Arial"/>
                <w:sz w:val="22"/>
                <w:szCs w:val="22"/>
              </w:rPr>
            </w:pPr>
            <w:hyperlink r:id="rId72" w:history="1">
              <w:r w:rsidR="001A7F2B" w:rsidRPr="008660C0">
                <w:rPr>
                  <w:rFonts w:ascii="Arial Narrow" w:eastAsia="Times New Roman" w:hAnsi="Arial Narrow" w:cs="Times New Roman"/>
                  <w:color w:val="0000FF"/>
                  <w:sz w:val="22"/>
                  <w:szCs w:val="22"/>
                  <w:u w:val="single"/>
                </w:rPr>
                <w:t>CCSS.ELA-Literacy.CCRA.SL.1</w:t>
              </w:r>
            </w:hyperlink>
            <w:r w:rsidR="001A7F2B" w:rsidRPr="008660C0">
              <w:rPr>
                <w:rFonts w:ascii="Arial Narrow" w:eastAsia="Times New Roman" w:hAnsi="Arial Narrow" w:cs="Times New Roman"/>
                <w:sz w:val="22"/>
                <w:szCs w:val="22"/>
              </w:rPr>
              <w:br/>
            </w:r>
            <w:r w:rsidR="001A7F2B" w:rsidRPr="008660C0">
              <w:rPr>
                <w:rFonts w:ascii="Arial Narrow" w:eastAsia="Times New Roman" w:hAnsi="Arial Narrow" w:cs="Times New Roman"/>
                <w:b/>
                <w:sz w:val="22"/>
                <w:szCs w:val="22"/>
              </w:rPr>
              <w:t>Prepare</w:t>
            </w:r>
            <w:r w:rsidR="001A7F2B" w:rsidRPr="008660C0">
              <w:rPr>
                <w:rFonts w:ascii="Arial Narrow" w:eastAsia="Times New Roman" w:hAnsi="Arial Narrow" w:cs="Times New Roman"/>
                <w:sz w:val="22"/>
                <w:szCs w:val="22"/>
              </w:rPr>
              <w:t xml:space="preserve"> for and </w:t>
            </w:r>
            <w:r w:rsidR="001A7F2B" w:rsidRPr="008660C0">
              <w:rPr>
                <w:rFonts w:ascii="Arial Narrow" w:eastAsia="Times New Roman" w:hAnsi="Arial Narrow" w:cs="Times New Roman"/>
                <w:b/>
                <w:sz w:val="22"/>
                <w:szCs w:val="22"/>
              </w:rPr>
              <w:t xml:space="preserve">participate </w:t>
            </w:r>
            <w:r w:rsidR="001A7F2B" w:rsidRPr="008660C0">
              <w:rPr>
                <w:rFonts w:ascii="Arial Narrow" w:eastAsia="Times New Roman" w:hAnsi="Arial Narrow" w:cs="Times New Roman"/>
                <w:sz w:val="22"/>
                <w:szCs w:val="22"/>
              </w:rPr>
              <w:t>effectively in a range of conversations and collaborations with diverse partners, building on others' ideas and expressing their own clearly and persuasively.</w:t>
            </w:r>
          </w:p>
        </w:tc>
      </w:tr>
      <w:tr w:rsidR="002B647C" w:rsidRPr="008660C0" w14:paraId="1A198206" w14:textId="77777777" w:rsidTr="008C3CE7">
        <w:tc>
          <w:tcPr>
            <w:tcW w:w="3018" w:type="dxa"/>
          </w:tcPr>
          <w:p w14:paraId="40523D2E" w14:textId="77777777" w:rsidR="002B647C" w:rsidRPr="008660C0" w:rsidRDefault="002B647C" w:rsidP="004252A0">
            <w:pPr>
              <w:spacing w:before="60" w:after="60"/>
              <w:rPr>
                <w:rFonts w:ascii="Arial Narrow" w:hAnsi="Arial Narrow" w:cs="Arial"/>
                <w:b/>
                <w:sz w:val="22"/>
                <w:szCs w:val="22"/>
              </w:rPr>
            </w:pPr>
            <w:r w:rsidRPr="008660C0">
              <w:rPr>
                <w:rFonts w:ascii="Arial Narrow" w:hAnsi="Arial Narrow" w:cs="Arial"/>
                <w:b/>
                <w:sz w:val="22"/>
                <w:szCs w:val="22"/>
              </w:rPr>
              <w:lastRenderedPageBreak/>
              <w:t>History</w:t>
            </w:r>
          </w:p>
          <w:p w14:paraId="2E01DB0A" w14:textId="77777777" w:rsidR="002B647C" w:rsidRPr="008660C0" w:rsidRDefault="002B647C" w:rsidP="00602A27">
            <w:pPr>
              <w:pStyle w:val="ListParagraph"/>
              <w:numPr>
                <w:ilvl w:val="0"/>
                <w:numId w:val="18"/>
              </w:numPr>
              <w:rPr>
                <w:rFonts w:ascii="Arial Narrow" w:hAnsi="Arial Narrow"/>
                <w:b/>
                <w:sz w:val="22"/>
                <w:szCs w:val="22"/>
              </w:rPr>
            </w:pPr>
            <w:r w:rsidRPr="008660C0">
              <w:rPr>
                <w:rFonts w:ascii="Arial Narrow" w:hAnsi="Arial Narrow"/>
                <w:b/>
                <w:sz w:val="22"/>
                <w:szCs w:val="22"/>
              </w:rPr>
              <w:t>Dixieland Style (early)</w:t>
            </w:r>
          </w:p>
          <w:p w14:paraId="183CD37F" w14:textId="77777777" w:rsidR="002B647C" w:rsidRPr="008660C0" w:rsidRDefault="002B647C" w:rsidP="00602A27">
            <w:pPr>
              <w:pStyle w:val="ListParagraph"/>
              <w:numPr>
                <w:ilvl w:val="0"/>
                <w:numId w:val="18"/>
              </w:numPr>
              <w:spacing w:before="60" w:after="60"/>
              <w:rPr>
                <w:rFonts w:ascii="Arial Narrow" w:hAnsi="Arial Narrow" w:cs="Arial"/>
                <w:b/>
                <w:sz w:val="22"/>
                <w:szCs w:val="22"/>
              </w:rPr>
            </w:pPr>
            <w:r w:rsidRPr="008660C0">
              <w:rPr>
                <w:rFonts w:ascii="Arial Narrow" w:hAnsi="Arial Narrow"/>
                <w:b/>
                <w:sz w:val="22"/>
                <w:szCs w:val="22"/>
              </w:rPr>
              <w:t>Early Swing – 1920s vs. Late Swing – 1940s</w:t>
            </w:r>
          </w:p>
        </w:tc>
        <w:tc>
          <w:tcPr>
            <w:tcW w:w="3167" w:type="dxa"/>
          </w:tcPr>
          <w:p w14:paraId="708A5FD6" w14:textId="77777777" w:rsidR="002B647C" w:rsidRPr="008660C0" w:rsidRDefault="002B647C" w:rsidP="004252A0">
            <w:pPr>
              <w:spacing w:before="60" w:after="60"/>
              <w:rPr>
                <w:rFonts w:ascii="Arial Narrow" w:hAnsi="Arial Narrow"/>
                <w:sz w:val="22"/>
                <w:szCs w:val="22"/>
              </w:rPr>
            </w:pPr>
            <w:r w:rsidRPr="008660C0">
              <w:rPr>
                <w:rFonts w:ascii="Arial Narrow" w:hAnsi="Arial Narrow"/>
                <w:sz w:val="22"/>
                <w:szCs w:val="22"/>
              </w:rPr>
              <w:t>Discover the historical background of teacher-selected music literature.</w:t>
            </w:r>
          </w:p>
        </w:tc>
        <w:tc>
          <w:tcPr>
            <w:tcW w:w="3146" w:type="dxa"/>
          </w:tcPr>
          <w:p w14:paraId="078B977F" w14:textId="77777777" w:rsidR="002B647C" w:rsidRPr="008660C0" w:rsidRDefault="002B647C" w:rsidP="00717FF2">
            <w:pPr>
              <w:pStyle w:val="Normal1"/>
              <w:spacing w:before="60" w:after="60"/>
              <w:rPr>
                <w:rFonts w:ascii="Arial Narrow" w:hAnsi="Arial Narrow"/>
                <w:sz w:val="22"/>
                <w:szCs w:val="22"/>
              </w:rPr>
            </w:pPr>
            <w:r w:rsidRPr="008660C0">
              <w:rPr>
                <w:rFonts w:ascii="Arial Narrow" w:hAnsi="Arial Narrow"/>
                <w:sz w:val="22"/>
                <w:szCs w:val="22"/>
              </w:rPr>
              <w:t>Class Discussion</w:t>
            </w:r>
          </w:p>
          <w:p w14:paraId="113F9544" w14:textId="77777777" w:rsidR="002B647C" w:rsidRPr="008660C0" w:rsidRDefault="002B647C" w:rsidP="00717FF2">
            <w:pPr>
              <w:pStyle w:val="Normal1"/>
              <w:spacing w:before="60" w:after="60"/>
              <w:rPr>
                <w:rFonts w:ascii="Arial Narrow" w:hAnsi="Arial Narrow"/>
                <w:sz w:val="22"/>
                <w:szCs w:val="22"/>
              </w:rPr>
            </w:pPr>
            <w:r w:rsidRPr="008660C0">
              <w:rPr>
                <w:rFonts w:ascii="Arial Narrow" w:hAnsi="Arial Narrow"/>
                <w:sz w:val="22"/>
                <w:szCs w:val="22"/>
              </w:rPr>
              <w:t>Vin Diagram</w:t>
            </w:r>
          </w:p>
          <w:p w14:paraId="4F4E1909" w14:textId="77777777" w:rsidR="002B647C" w:rsidRPr="008660C0" w:rsidRDefault="002B647C" w:rsidP="004252A0">
            <w:pPr>
              <w:spacing w:before="60" w:after="60"/>
              <w:rPr>
                <w:rFonts w:ascii="Arial Narrow" w:hAnsi="Arial Narrow" w:cs="Arial"/>
                <w:sz w:val="22"/>
                <w:szCs w:val="22"/>
              </w:rPr>
            </w:pPr>
          </w:p>
        </w:tc>
        <w:tc>
          <w:tcPr>
            <w:tcW w:w="5267" w:type="dxa"/>
          </w:tcPr>
          <w:p w14:paraId="0223451E" w14:textId="77777777" w:rsidR="002B647C" w:rsidRPr="008660C0" w:rsidRDefault="002B647C" w:rsidP="004252A0">
            <w:pPr>
              <w:spacing w:before="60" w:after="60"/>
              <w:rPr>
                <w:rFonts w:ascii="Arial Narrow" w:hAnsi="Arial Narrow" w:cs="Arial"/>
                <w:b/>
                <w:sz w:val="22"/>
                <w:szCs w:val="22"/>
              </w:rPr>
            </w:pPr>
            <w:r w:rsidRPr="008660C0">
              <w:rPr>
                <w:rFonts w:ascii="Arial Narrow" w:hAnsi="Arial Narrow" w:cs="Arial"/>
                <w:b/>
                <w:sz w:val="22"/>
                <w:szCs w:val="22"/>
              </w:rPr>
              <w:t>Books:</w:t>
            </w:r>
          </w:p>
          <w:p w14:paraId="1E1F3105" w14:textId="77777777" w:rsidR="002B647C" w:rsidRPr="008660C0" w:rsidRDefault="002B647C" w:rsidP="00AB1D3F">
            <w:pPr>
              <w:rPr>
                <w:rFonts w:ascii="Arial Narrow" w:hAnsi="Arial Narrow"/>
                <w:sz w:val="22"/>
                <w:szCs w:val="22"/>
              </w:rPr>
            </w:pPr>
            <w:r w:rsidRPr="008660C0">
              <w:rPr>
                <w:rFonts w:ascii="Arial Narrow" w:hAnsi="Arial Narrow"/>
                <w:b/>
                <w:i/>
                <w:sz w:val="22"/>
                <w:szCs w:val="22"/>
              </w:rPr>
              <w:t>Intro to Jazz History</w:t>
            </w:r>
            <w:r w:rsidRPr="008660C0">
              <w:rPr>
                <w:rFonts w:ascii="Arial Narrow" w:hAnsi="Arial Narrow"/>
                <w:sz w:val="22"/>
                <w:szCs w:val="22"/>
              </w:rPr>
              <w:t xml:space="preserve">, Printice </w:t>
            </w:r>
            <w:proofErr w:type="gramStart"/>
            <w:r w:rsidRPr="008660C0">
              <w:rPr>
                <w:rFonts w:ascii="Arial Narrow" w:hAnsi="Arial Narrow"/>
                <w:sz w:val="22"/>
                <w:szCs w:val="22"/>
              </w:rPr>
              <w:t>MIRL  Unit</w:t>
            </w:r>
            <w:proofErr w:type="gramEnd"/>
            <w:r w:rsidRPr="008660C0">
              <w:rPr>
                <w:rFonts w:ascii="Arial Narrow" w:hAnsi="Arial Narrow"/>
                <w:sz w:val="22"/>
                <w:szCs w:val="22"/>
              </w:rPr>
              <w:t xml:space="preserve"> 3, Chapter 9</w:t>
            </w:r>
          </w:p>
          <w:p w14:paraId="2DA84B3C" w14:textId="77777777" w:rsidR="002B647C" w:rsidRPr="008660C0" w:rsidRDefault="002B647C" w:rsidP="00A05A93">
            <w:pPr>
              <w:spacing w:before="100" w:beforeAutospacing="1" w:after="100" w:afterAutospacing="1"/>
              <w:outlineLvl w:val="0"/>
              <w:rPr>
                <w:rFonts w:ascii="Arial Narrow" w:eastAsia="Times New Roman" w:hAnsi="Arial Narrow" w:cs="Arial"/>
                <w:b/>
                <w:bCs/>
                <w:kern w:val="36"/>
                <w:sz w:val="22"/>
                <w:szCs w:val="22"/>
                <w:u w:val="single"/>
                <w:lang w:eastAsia="en-US"/>
              </w:rPr>
            </w:pPr>
            <w:r w:rsidRPr="008660C0">
              <w:rPr>
                <w:rFonts w:ascii="Arial Narrow" w:eastAsia="Times New Roman" w:hAnsi="Arial Narrow" w:cs="Arial"/>
                <w:b/>
                <w:bCs/>
                <w:kern w:val="36"/>
                <w:sz w:val="22"/>
                <w:szCs w:val="22"/>
                <w:u w:val="single"/>
                <w:lang w:eastAsia="en-US"/>
              </w:rPr>
              <w:t xml:space="preserve">The Swing Era: The Development of Jazz, 1930-1945 </w:t>
            </w:r>
            <w:r w:rsidRPr="008660C0">
              <w:rPr>
                <w:rFonts w:ascii="Arial Narrow" w:eastAsia="Times New Roman" w:hAnsi="Arial Narrow" w:cs="Arial"/>
                <w:b/>
                <w:bCs/>
                <w:kern w:val="36"/>
                <w:sz w:val="22"/>
                <w:szCs w:val="22"/>
                <w:lang w:eastAsia="en-US"/>
              </w:rPr>
              <w:t>by Gunther Schuller</w:t>
            </w:r>
          </w:p>
          <w:p w14:paraId="2C5B130A" w14:textId="77777777" w:rsidR="002B647C" w:rsidRPr="008660C0" w:rsidRDefault="002B647C" w:rsidP="00A05A93">
            <w:pPr>
              <w:spacing w:before="100" w:beforeAutospacing="1" w:after="100" w:afterAutospacing="1"/>
              <w:outlineLvl w:val="0"/>
              <w:rPr>
                <w:rFonts w:ascii="Arial Narrow" w:eastAsia="Times New Roman" w:hAnsi="Arial Narrow" w:cs="Arial"/>
                <w:b/>
                <w:bCs/>
                <w:kern w:val="36"/>
                <w:sz w:val="22"/>
                <w:szCs w:val="22"/>
                <w:u w:val="single"/>
                <w:lang w:eastAsia="en-US"/>
              </w:rPr>
            </w:pPr>
            <w:r w:rsidRPr="008660C0">
              <w:rPr>
                <w:rFonts w:ascii="Arial Narrow" w:eastAsia="Times New Roman" w:hAnsi="Arial Narrow" w:cs="Arial"/>
                <w:b/>
                <w:bCs/>
                <w:kern w:val="36"/>
                <w:sz w:val="22"/>
                <w:szCs w:val="22"/>
                <w:u w:val="single"/>
                <w:lang w:eastAsia="en-US"/>
              </w:rPr>
              <w:t>Encyclopedia of American Gospel Music</w:t>
            </w:r>
            <w:r w:rsidRPr="008660C0">
              <w:rPr>
                <w:rFonts w:ascii="Arial Narrow" w:eastAsia="Times New Roman" w:hAnsi="Arial Narrow" w:cs="Arial"/>
                <w:b/>
                <w:bCs/>
                <w:kern w:val="36"/>
                <w:sz w:val="22"/>
                <w:szCs w:val="22"/>
                <w:lang w:eastAsia="en-US"/>
              </w:rPr>
              <w:t xml:space="preserve"> Edited by W.K.McNeil</w:t>
            </w:r>
          </w:p>
          <w:p w14:paraId="3CF64318" w14:textId="77777777" w:rsidR="002B647C" w:rsidRPr="008660C0" w:rsidRDefault="002B647C" w:rsidP="00D64438">
            <w:pPr>
              <w:spacing w:before="60" w:after="60"/>
              <w:rPr>
                <w:rFonts w:ascii="Arial Narrow" w:hAnsi="Arial Narrow" w:cs="Arial"/>
                <w:b/>
                <w:sz w:val="22"/>
                <w:szCs w:val="22"/>
              </w:rPr>
            </w:pPr>
            <w:r w:rsidRPr="008660C0">
              <w:rPr>
                <w:rFonts w:ascii="Arial Narrow" w:hAnsi="Arial Narrow" w:cs="Arial"/>
                <w:b/>
                <w:sz w:val="22"/>
                <w:szCs w:val="22"/>
              </w:rPr>
              <w:t>Websites:</w:t>
            </w:r>
          </w:p>
          <w:p w14:paraId="4E78CF1A" w14:textId="77777777" w:rsidR="002B647C" w:rsidRPr="008660C0" w:rsidRDefault="002B647C" w:rsidP="00D64438">
            <w:pPr>
              <w:spacing w:before="60" w:after="60"/>
              <w:rPr>
                <w:rFonts w:ascii="Arial Narrow" w:hAnsi="Arial Narrow" w:cs="Arial"/>
                <w:b/>
                <w:sz w:val="22"/>
                <w:szCs w:val="22"/>
              </w:rPr>
            </w:pPr>
            <w:r w:rsidRPr="008660C0">
              <w:rPr>
                <w:rFonts w:ascii="Arial Narrow" w:hAnsi="Arial Narrow" w:cs="Arial"/>
                <w:b/>
                <w:sz w:val="22"/>
                <w:szCs w:val="22"/>
              </w:rPr>
              <w:t>http://www.jazz.com/encyclopedia</w:t>
            </w:r>
          </w:p>
          <w:p w14:paraId="0BADFB0E" w14:textId="77777777" w:rsidR="002B647C" w:rsidRPr="008660C0" w:rsidRDefault="00CB6089" w:rsidP="00D64438">
            <w:pPr>
              <w:spacing w:before="60" w:after="60"/>
              <w:rPr>
                <w:rFonts w:ascii="Arial Narrow" w:hAnsi="Arial Narrow" w:cs="Arial"/>
                <w:b/>
                <w:sz w:val="22"/>
                <w:szCs w:val="22"/>
              </w:rPr>
            </w:pPr>
            <w:hyperlink r:id="rId73" w:history="1">
              <w:r w:rsidR="002B647C" w:rsidRPr="008660C0">
                <w:rPr>
                  <w:rStyle w:val="Hyperlink"/>
                  <w:rFonts w:ascii="Arial Narrow" w:hAnsi="Arial Narrow" w:cs="Arial"/>
                  <w:b/>
                  <w:sz w:val="22"/>
                  <w:szCs w:val="22"/>
                </w:rPr>
                <w:t>http://www.corestandards.org/ELA-Literacy/WHST/6-8/</w:t>
              </w:r>
            </w:hyperlink>
          </w:p>
          <w:p w14:paraId="2C84FD10" w14:textId="77777777" w:rsidR="002B647C" w:rsidRPr="008660C0" w:rsidRDefault="00CB6089" w:rsidP="00D64438">
            <w:pPr>
              <w:spacing w:before="60" w:after="60"/>
              <w:rPr>
                <w:rFonts w:ascii="Arial Narrow" w:hAnsi="Arial Narrow" w:cs="Arial"/>
                <w:sz w:val="22"/>
                <w:szCs w:val="22"/>
              </w:rPr>
            </w:pPr>
            <w:hyperlink r:id="rId74" w:history="1">
              <w:r w:rsidR="002B647C" w:rsidRPr="008660C0">
                <w:rPr>
                  <w:rStyle w:val="Hyperlink"/>
                  <w:rFonts w:ascii="Arial Narrow" w:hAnsi="Arial Narrow" w:cs="Arial"/>
                  <w:sz w:val="22"/>
                  <w:szCs w:val="22"/>
                </w:rPr>
                <w:t>http://www.themeandvariations.org/Topics/art.html</w:t>
              </w:r>
            </w:hyperlink>
          </w:p>
          <w:p w14:paraId="04ED1267" w14:textId="77777777" w:rsidR="002B647C" w:rsidRPr="008660C0" w:rsidRDefault="00CB6089" w:rsidP="00D64438">
            <w:pPr>
              <w:pStyle w:val="Normal1"/>
              <w:spacing w:before="60" w:after="60"/>
              <w:rPr>
                <w:rFonts w:ascii="Arial Narrow" w:hAnsi="Arial Narrow"/>
                <w:sz w:val="22"/>
                <w:szCs w:val="22"/>
              </w:rPr>
            </w:pPr>
            <w:hyperlink r:id="rId75" w:history="1">
              <w:r w:rsidR="002B647C" w:rsidRPr="008660C0">
                <w:rPr>
                  <w:rStyle w:val="Hyperlink"/>
                  <w:rFonts w:ascii="Arial Narrow" w:hAnsi="Arial Narrow"/>
                  <w:sz w:val="22"/>
                  <w:szCs w:val="22"/>
                </w:rPr>
                <w:t>https://musiced.nafme.org/my-music-class/</w:t>
              </w:r>
            </w:hyperlink>
          </w:p>
          <w:p w14:paraId="15E7A6C1" w14:textId="77777777" w:rsidR="002B647C" w:rsidRPr="008660C0" w:rsidRDefault="00CB6089" w:rsidP="00AB1D3F">
            <w:pPr>
              <w:rPr>
                <w:rFonts w:ascii="Arial Narrow" w:hAnsi="Arial Narrow"/>
                <w:sz w:val="22"/>
                <w:szCs w:val="22"/>
                <w:u w:val="single"/>
              </w:rPr>
            </w:pPr>
            <w:hyperlink r:id="rId76" w:history="1">
              <w:r w:rsidR="002B647C" w:rsidRPr="008660C0">
                <w:rPr>
                  <w:rStyle w:val="Hyperlink"/>
                  <w:rFonts w:ascii="Arial Narrow" w:hAnsi="Arial Narrow"/>
                  <w:sz w:val="22"/>
                  <w:szCs w:val="22"/>
                </w:rPr>
                <w:t>www.allmusic.com</w:t>
              </w:r>
            </w:hyperlink>
          </w:p>
          <w:p w14:paraId="72F4E977" w14:textId="77777777" w:rsidR="002B647C" w:rsidRPr="008660C0" w:rsidRDefault="002B647C" w:rsidP="004252A0">
            <w:pPr>
              <w:spacing w:before="60" w:after="60"/>
              <w:rPr>
                <w:rFonts w:ascii="Arial Narrow" w:hAnsi="Arial Narrow" w:cs="Arial"/>
                <w:sz w:val="22"/>
                <w:szCs w:val="22"/>
              </w:rPr>
            </w:pPr>
          </w:p>
          <w:p w14:paraId="38AD72A4" w14:textId="77777777" w:rsidR="001A7F2B" w:rsidRPr="008660C0" w:rsidRDefault="00CB6089" w:rsidP="001A7F2B">
            <w:pPr>
              <w:rPr>
                <w:rFonts w:ascii="Arial Narrow" w:eastAsia="Times New Roman" w:hAnsi="Arial Narrow" w:cs="Times New Roman"/>
                <w:sz w:val="22"/>
                <w:szCs w:val="22"/>
              </w:rPr>
            </w:pPr>
            <w:hyperlink r:id="rId77" w:history="1">
              <w:r w:rsidR="001A7F2B" w:rsidRPr="008660C0">
                <w:rPr>
                  <w:rFonts w:ascii="Arial Narrow" w:eastAsia="Times New Roman" w:hAnsi="Arial Narrow" w:cs="Times New Roman"/>
                  <w:color w:val="0000FF"/>
                  <w:sz w:val="22"/>
                  <w:szCs w:val="22"/>
                  <w:u w:val="single"/>
                </w:rPr>
                <w:t>CCSS.ELA-Literacy.CCRA.SL.4</w:t>
              </w:r>
            </w:hyperlink>
            <w:r w:rsidR="001A7F2B" w:rsidRPr="008660C0">
              <w:rPr>
                <w:rFonts w:ascii="Arial Narrow" w:eastAsia="Times New Roman" w:hAnsi="Arial Narrow" w:cs="Times New Roman"/>
                <w:sz w:val="22"/>
                <w:szCs w:val="22"/>
              </w:rPr>
              <w:br/>
            </w:r>
            <w:r w:rsidR="001A7F2B" w:rsidRPr="008660C0">
              <w:rPr>
                <w:rFonts w:ascii="Arial Narrow" w:eastAsia="Times New Roman" w:hAnsi="Arial Narrow" w:cs="Times New Roman"/>
                <w:b/>
                <w:sz w:val="22"/>
                <w:szCs w:val="22"/>
              </w:rPr>
              <w:t xml:space="preserve">Present </w:t>
            </w:r>
            <w:r w:rsidR="001A7F2B" w:rsidRPr="008660C0">
              <w:rPr>
                <w:rFonts w:ascii="Arial Narrow" w:eastAsia="Times New Roman" w:hAnsi="Arial Narrow" w:cs="Times New Roman"/>
                <w:sz w:val="22"/>
                <w:szCs w:val="22"/>
              </w:rPr>
              <w:t>information, findings, and supporting evidence such that listeners can follow the line of reasoning and the organization, development, and style are appropriate to task, purpose, and audience.</w:t>
            </w:r>
          </w:p>
          <w:p w14:paraId="7113D385" w14:textId="77777777" w:rsidR="002B647C" w:rsidRPr="008660C0" w:rsidRDefault="002B647C" w:rsidP="004252A0">
            <w:pPr>
              <w:spacing w:before="60" w:after="60"/>
              <w:rPr>
                <w:rFonts w:ascii="Arial Narrow" w:hAnsi="Arial Narrow" w:cs="Arial"/>
                <w:sz w:val="22"/>
                <w:szCs w:val="22"/>
              </w:rPr>
            </w:pPr>
          </w:p>
          <w:p w14:paraId="20A67C45" w14:textId="77777777" w:rsidR="002B647C" w:rsidRPr="008660C0" w:rsidRDefault="002B647C" w:rsidP="004252A0">
            <w:pPr>
              <w:spacing w:before="60" w:after="60"/>
              <w:rPr>
                <w:rFonts w:ascii="Arial Narrow" w:hAnsi="Arial Narrow" w:cs="Arial"/>
                <w:sz w:val="22"/>
                <w:szCs w:val="22"/>
              </w:rPr>
            </w:pPr>
          </w:p>
          <w:p w14:paraId="2DFA2CB9" w14:textId="77777777" w:rsidR="002B647C" w:rsidRPr="008660C0" w:rsidRDefault="002B647C" w:rsidP="004252A0">
            <w:pPr>
              <w:spacing w:before="60" w:after="60"/>
              <w:rPr>
                <w:rFonts w:ascii="Arial Narrow" w:hAnsi="Arial Narrow" w:cs="Arial"/>
                <w:sz w:val="22"/>
                <w:szCs w:val="22"/>
              </w:rPr>
            </w:pPr>
          </w:p>
          <w:p w14:paraId="71927DE3" w14:textId="77777777" w:rsidR="002B647C" w:rsidRPr="008660C0" w:rsidRDefault="002B647C" w:rsidP="004252A0">
            <w:pPr>
              <w:spacing w:before="60" w:after="60"/>
              <w:rPr>
                <w:rFonts w:ascii="Arial Narrow" w:hAnsi="Arial Narrow" w:cs="Arial"/>
                <w:sz w:val="22"/>
                <w:szCs w:val="22"/>
              </w:rPr>
            </w:pPr>
          </w:p>
          <w:p w14:paraId="1BF44EA6" w14:textId="77777777" w:rsidR="002B647C" w:rsidRPr="008660C0" w:rsidRDefault="002B647C" w:rsidP="004252A0">
            <w:pPr>
              <w:spacing w:before="60" w:after="60"/>
              <w:rPr>
                <w:rFonts w:ascii="Arial Narrow" w:hAnsi="Arial Narrow" w:cs="Arial"/>
                <w:sz w:val="22"/>
                <w:szCs w:val="22"/>
              </w:rPr>
            </w:pPr>
          </w:p>
          <w:p w14:paraId="067A006A" w14:textId="77777777" w:rsidR="002B647C" w:rsidRPr="008660C0" w:rsidRDefault="002B647C" w:rsidP="004252A0">
            <w:pPr>
              <w:spacing w:before="60" w:after="60"/>
              <w:rPr>
                <w:rFonts w:ascii="Arial Narrow" w:hAnsi="Arial Narrow" w:cs="Arial"/>
                <w:sz w:val="22"/>
                <w:szCs w:val="22"/>
              </w:rPr>
            </w:pPr>
          </w:p>
          <w:p w14:paraId="116E8846" w14:textId="77777777" w:rsidR="002B647C" w:rsidRPr="008660C0" w:rsidRDefault="002B647C" w:rsidP="004252A0">
            <w:pPr>
              <w:spacing w:before="60" w:after="60"/>
              <w:rPr>
                <w:rFonts w:ascii="Arial Narrow" w:hAnsi="Arial Narrow" w:cs="Arial"/>
                <w:sz w:val="22"/>
                <w:szCs w:val="22"/>
              </w:rPr>
            </w:pPr>
          </w:p>
          <w:p w14:paraId="586EADE2" w14:textId="77777777" w:rsidR="002B647C" w:rsidRPr="008660C0" w:rsidRDefault="002B647C" w:rsidP="004252A0">
            <w:pPr>
              <w:spacing w:before="60" w:after="60"/>
              <w:rPr>
                <w:rFonts w:ascii="Arial Narrow" w:hAnsi="Arial Narrow" w:cs="Arial"/>
                <w:sz w:val="22"/>
                <w:szCs w:val="22"/>
              </w:rPr>
            </w:pPr>
          </w:p>
          <w:p w14:paraId="2911A9BE" w14:textId="77777777" w:rsidR="002B647C" w:rsidRPr="008660C0" w:rsidRDefault="002B647C" w:rsidP="004252A0">
            <w:pPr>
              <w:spacing w:before="60" w:after="60"/>
              <w:rPr>
                <w:rFonts w:ascii="Arial Narrow" w:hAnsi="Arial Narrow" w:cs="Arial"/>
                <w:sz w:val="22"/>
                <w:szCs w:val="22"/>
              </w:rPr>
            </w:pPr>
          </w:p>
          <w:p w14:paraId="25A9B46B" w14:textId="77777777" w:rsidR="002B647C" w:rsidRPr="008660C0" w:rsidRDefault="002B647C" w:rsidP="004252A0">
            <w:pPr>
              <w:spacing w:before="60" w:after="60"/>
              <w:rPr>
                <w:rFonts w:ascii="Arial Narrow" w:hAnsi="Arial Narrow" w:cs="Arial"/>
                <w:sz w:val="22"/>
                <w:szCs w:val="22"/>
              </w:rPr>
            </w:pPr>
          </w:p>
          <w:p w14:paraId="7A7B30E7" w14:textId="77777777" w:rsidR="002B647C" w:rsidRPr="008660C0" w:rsidRDefault="002B647C" w:rsidP="004252A0">
            <w:pPr>
              <w:spacing w:before="60" w:after="60"/>
              <w:rPr>
                <w:rFonts w:ascii="Arial Narrow" w:hAnsi="Arial Narrow" w:cs="Arial"/>
                <w:sz w:val="22"/>
                <w:szCs w:val="22"/>
              </w:rPr>
            </w:pPr>
          </w:p>
          <w:p w14:paraId="63100B6C" w14:textId="77777777" w:rsidR="002B647C" w:rsidRPr="008660C0" w:rsidRDefault="002B647C" w:rsidP="004252A0">
            <w:pPr>
              <w:spacing w:before="60" w:after="60"/>
              <w:rPr>
                <w:rFonts w:ascii="Arial Narrow" w:hAnsi="Arial Narrow" w:cs="Arial"/>
                <w:sz w:val="22"/>
                <w:szCs w:val="22"/>
              </w:rPr>
            </w:pPr>
          </w:p>
          <w:p w14:paraId="799311A9" w14:textId="77777777" w:rsidR="001A7F2B" w:rsidRPr="008660C0" w:rsidRDefault="001A7F2B" w:rsidP="004252A0">
            <w:pPr>
              <w:spacing w:before="60" w:after="60"/>
              <w:rPr>
                <w:rFonts w:ascii="Arial Narrow" w:hAnsi="Arial Narrow" w:cs="Arial"/>
                <w:sz w:val="22"/>
                <w:szCs w:val="22"/>
              </w:rPr>
            </w:pPr>
          </w:p>
        </w:tc>
      </w:tr>
      <w:tr w:rsidR="002B647C" w:rsidRPr="008660C0" w14:paraId="6F3F049B" w14:textId="77777777" w:rsidTr="008C3CE7">
        <w:tc>
          <w:tcPr>
            <w:tcW w:w="3018" w:type="dxa"/>
            <w:tcBorders>
              <w:top w:val="single" w:sz="4" w:space="0" w:color="auto"/>
              <w:left w:val="single" w:sz="4" w:space="0" w:color="auto"/>
              <w:bottom w:val="single" w:sz="4" w:space="0" w:color="auto"/>
              <w:right w:val="nil"/>
            </w:tcBorders>
            <w:shd w:val="clear" w:color="auto" w:fill="244061" w:themeFill="accent1" w:themeFillShade="80"/>
          </w:tcPr>
          <w:p w14:paraId="5F9DDCF2" w14:textId="77777777" w:rsidR="002B647C" w:rsidRPr="008660C0" w:rsidRDefault="002B647C" w:rsidP="006D6311">
            <w:pPr>
              <w:spacing w:before="60" w:after="60"/>
              <w:jc w:val="center"/>
              <w:rPr>
                <w:rFonts w:ascii="Arial Narrow" w:hAnsi="Arial Narrow"/>
                <w:b/>
                <w:i/>
                <w:sz w:val="22"/>
                <w:szCs w:val="22"/>
              </w:rPr>
            </w:pPr>
            <w:r w:rsidRPr="008660C0">
              <w:rPr>
                <w:rFonts w:ascii="Arial Narrow" w:hAnsi="Arial Narrow"/>
                <w:b/>
                <w:i/>
                <w:sz w:val="22"/>
                <w:szCs w:val="22"/>
              </w:rPr>
              <w:lastRenderedPageBreak/>
              <w:t>QUARTER 2</w:t>
            </w:r>
          </w:p>
        </w:tc>
        <w:tc>
          <w:tcPr>
            <w:tcW w:w="3167" w:type="dxa"/>
            <w:tcBorders>
              <w:left w:val="nil"/>
              <w:bottom w:val="single" w:sz="4" w:space="0" w:color="auto"/>
              <w:right w:val="nil"/>
            </w:tcBorders>
            <w:shd w:val="clear" w:color="auto" w:fill="244061" w:themeFill="accent1" w:themeFillShade="80"/>
          </w:tcPr>
          <w:p w14:paraId="463215AB" w14:textId="77777777" w:rsidR="002B647C" w:rsidRPr="008660C0" w:rsidRDefault="002B647C" w:rsidP="004252A0">
            <w:pPr>
              <w:spacing w:before="60" w:after="60"/>
              <w:rPr>
                <w:rFonts w:ascii="Arial Narrow" w:hAnsi="Arial Narrow"/>
                <w:sz w:val="22"/>
                <w:szCs w:val="22"/>
              </w:rPr>
            </w:pPr>
          </w:p>
        </w:tc>
        <w:tc>
          <w:tcPr>
            <w:tcW w:w="3146" w:type="dxa"/>
            <w:tcBorders>
              <w:left w:val="nil"/>
              <w:bottom w:val="single" w:sz="4" w:space="0" w:color="auto"/>
              <w:right w:val="nil"/>
            </w:tcBorders>
            <w:shd w:val="clear" w:color="auto" w:fill="244061" w:themeFill="accent1" w:themeFillShade="80"/>
          </w:tcPr>
          <w:p w14:paraId="0A760E3A" w14:textId="77777777" w:rsidR="002B647C" w:rsidRPr="008660C0" w:rsidRDefault="002B647C" w:rsidP="004252A0">
            <w:pPr>
              <w:spacing w:before="60" w:after="60"/>
              <w:rPr>
                <w:rFonts w:ascii="Arial Narrow" w:hAnsi="Arial Narrow"/>
                <w:sz w:val="22"/>
                <w:szCs w:val="22"/>
              </w:rPr>
            </w:pPr>
          </w:p>
        </w:tc>
        <w:tc>
          <w:tcPr>
            <w:tcW w:w="5267" w:type="dxa"/>
            <w:tcBorders>
              <w:left w:val="nil"/>
              <w:bottom w:val="single" w:sz="4" w:space="0" w:color="auto"/>
              <w:right w:val="single" w:sz="4" w:space="0" w:color="auto"/>
            </w:tcBorders>
            <w:shd w:val="clear" w:color="auto" w:fill="244061" w:themeFill="accent1" w:themeFillShade="80"/>
          </w:tcPr>
          <w:p w14:paraId="6E0C7706" w14:textId="77777777" w:rsidR="002B647C" w:rsidRPr="008660C0" w:rsidRDefault="002B647C" w:rsidP="004252A0">
            <w:pPr>
              <w:spacing w:before="60" w:after="60"/>
              <w:rPr>
                <w:rFonts w:ascii="Arial Narrow" w:hAnsi="Arial Narrow"/>
                <w:sz w:val="22"/>
                <w:szCs w:val="22"/>
              </w:rPr>
            </w:pPr>
          </w:p>
        </w:tc>
      </w:tr>
      <w:tr w:rsidR="002B647C" w:rsidRPr="008660C0" w14:paraId="72A932EC" w14:textId="77777777" w:rsidTr="008C3CE7">
        <w:tc>
          <w:tcPr>
            <w:tcW w:w="3018" w:type="dxa"/>
          </w:tcPr>
          <w:p w14:paraId="5FA0B002" w14:textId="77777777" w:rsidR="002B647C" w:rsidRPr="008660C0" w:rsidRDefault="002B647C" w:rsidP="00EF049E">
            <w:pPr>
              <w:spacing w:before="60" w:after="60"/>
              <w:rPr>
                <w:rFonts w:ascii="Arial Narrow" w:hAnsi="Arial Narrow" w:cs="Arial"/>
                <w:b/>
                <w:sz w:val="22"/>
                <w:szCs w:val="22"/>
              </w:rPr>
            </w:pPr>
            <w:r w:rsidRPr="008660C0">
              <w:rPr>
                <w:rFonts w:ascii="Arial Narrow" w:hAnsi="Arial Narrow" w:cs="Arial"/>
                <w:b/>
                <w:sz w:val="22"/>
                <w:szCs w:val="22"/>
              </w:rPr>
              <w:t xml:space="preserve">PERFORM </w:t>
            </w:r>
          </w:p>
          <w:p w14:paraId="328D26C0" w14:textId="77777777" w:rsidR="002B647C" w:rsidRPr="008660C0" w:rsidRDefault="002B647C" w:rsidP="00EF049E">
            <w:pPr>
              <w:spacing w:before="60" w:after="60"/>
              <w:rPr>
                <w:rFonts w:ascii="Arial Narrow" w:hAnsi="Arial Narrow" w:cs="Arial"/>
                <w:b/>
                <w:bCs/>
                <w:sz w:val="22"/>
                <w:szCs w:val="22"/>
              </w:rPr>
            </w:pPr>
            <w:r w:rsidRPr="008660C0">
              <w:rPr>
                <w:rFonts w:ascii="Arial Narrow" w:hAnsi="Arial Narrow" w:cs="Arial"/>
                <w:b/>
                <w:bCs/>
                <w:sz w:val="22"/>
                <w:szCs w:val="22"/>
              </w:rPr>
              <w:t>Standard 1.0 Singing</w:t>
            </w:r>
          </w:p>
          <w:p w14:paraId="6C146E69" w14:textId="77777777" w:rsidR="002B647C" w:rsidRPr="008660C0" w:rsidRDefault="002B647C" w:rsidP="00EF049E">
            <w:pPr>
              <w:spacing w:before="60" w:after="60"/>
              <w:rPr>
                <w:rFonts w:ascii="Arial Narrow" w:hAnsi="Arial Narrow"/>
                <w:b/>
                <w:sz w:val="22"/>
                <w:szCs w:val="22"/>
              </w:rPr>
            </w:pPr>
            <w:r w:rsidRPr="008660C0">
              <w:rPr>
                <w:rFonts w:ascii="Arial Narrow" w:hAnsi="Arial Narrow" w:cs="Arial"/>
                <w:b/>
                <w:bCs/>
                <w:sz w:val="22"/>
                <w:szCs w:val="22"/>
              </w:rPr>
              <w:t>Standard 2.0 Playing Instruments</w:t>
            </w:r>
          </w:p>
        </w:tc>
        <w:tc>
          <w:tcPr>
            <w:tcW w:w="3167" w:type="dxa"/>
          </w:tcPr>
          <w:p w14:paraId="66DCAA1A" w14:textId="77777777" w:rsidR="002B647C" w:rsidRPr="008660C0" w:rsidRDefault="002B647C" w:rsidP="009F45E5">
            <w:pPr>
              <w:spacing w:before="60" w:after="60"/>
              <w:rPr>
                <w:rFonts w:ascii="Arial Narrow" w:hAnsi="Arial Narrow"/>
                <w:sz w:val="22"/>
                <w:szCs w:val="22"/>
              </w:rPr>
            </w:pPr>
          </w:p>
        </w:tc>
        <w:tc>
          <w:tcPr>
            <w:tcW w:w="3146" w:type="dxa"/>
          </w:tcPr>
          <w:p w14:paraId="3A76A04E" w14:textId="77777777" w:rsidR="002B647C" w:rsidRPr="008660C0" w:rsidRDefault="002B647C" w:rsidP="004D3E66">
            <w:pPr>
              <w:spacing w:before="60" w:after="60"/>
              <w:rPr>
                <w:rFonts w:ascii="Arial Narrow" w:hAnsi="Arial Narrow" w:cs="Arial"/>
                <w:sz w:val="22"/>
                <w:szCs w:val="22"/>
                <w:u w:val="single"/>
              </w:rPr>
            </w:pPr>
          </w:p>
        </w:tc>
        <w:tc>
          <w:tcPr>
            <w:tcW w:w="5267" w:type="dxa"/>
          </w:tcPr>
          <w:p w14:paraId="73F0A9A6" w14:textId="77777777" w:rsidR="002B647C" w:rsidRPr="008660C0" w:rsidRDefault="002B647C" w:rsidP="00876B69">
            <w:pPr>
              <w:spacing w:before="60" w:after="60"/>
              <w:rPr>
                <w:rFonts w:ascii="Arial Narrow" w:hAnsi="Arial Narrow" w:cs="Arial"/>
                <w:b/>
                <w:i/>
                <w:sz w:val="22"/>
                <w:szCs w:val="22"/>
              </w:rPr>
            </w:pPr>
          </w:p>
        </w:tc>
      </w:tr>
      <w:tr w:rsidR="002B647C" w:rsidRPr="008660C0" w14:paraId="0F4DCF67" w14:textId="77777777" w:rsidTr="008C3CE7">
        <w:tc>
          <w:tcPr>
            <w:tcW w:w="3018" w:type="dxa"/>
          </w:tcPr>
          <w:p w14:paraId="60137E0B" w14:textId="77777777" w:rsidR="002B647C" w:rsidRPr="008660C0" w:rsidRDefault="002B647C" w:rsidP="00602A27">
            <w:pPr>
              <w:numPr>
                <w:ilvl w:val="1"/>
                <w:numId w:val="19"/>
              </w:numPr>
              <w:rPr>
                <w:rFonts w:ascii="Arial Narrow" w:hAnsi="Arial Narrow" w:cs="Arial"/>
                <w:sz w:val="22"/>
                <w:szCs w:val="22"/>
              </w:rPr>
            </w:pPr>
            <w:r w:rsidRPr="008660C0">
              <w:rPr>
                <w:rFonts w:ascii="Arial Narrow" w:hAnsi="Arial Narrow" w:cs="Arial"/>
                <w:sz w:val="22"/>
                <w:szCs w:val="22"/>
              </w:rPr>
              <w:lastRenderedPageBreak/>
              <w:t xml:space="preserve">Music Reading </w:t>
            </w:r>
          </w:p>
          <w:p w14:paraId="66D76501" w14:textId="77777777" w:rsidR="002B647C" w:rsidRPr="008660C0" w:rsidRDefault="002B647C" w:rsidP="00602A27">
            <w:pPr>
              <w:numPr>
                <w:ilvl w:val="2"/>
                <w:numId w:val="19"/>
              </w:numPr>
              <w:rPr>
                <w:rFonts w:ascii="Arial Narrow" w:hAnsi="Arial Narrow" w:cs="Arial"/>
                <w:sz w:val="22"/>
                <w:szCs w:val="22"/>
              </w:rPr>
            </w:pPr>
            <w:r w:rsidRPr="008660C0">
              <w:rPr>
                <w:rFonts w:ascii="Arial Narrow" w:hAnsi="Arial Narrow" w:cs="Arial"/>
                <w:sz w:val="22"/>
                <w:szCs w:val="22"/>
              </w:rPr>
              <w:t>Rhythmic patterns</w:t>
            </w:r>
          </w:p>
          <w:p w14:paraId="704ABE9D" w14:textId="77777777" w:rsidR="002B647C" w:rsidRPr="008660C0" w:rsidRDefault="002B647C" w:rsidP="00602A27">
            <w:pPr>
              <w:numPr>
                <w:ilvl w:val="2"/>
                <w:numId w:val="19"/>
              </w:numPr>
              <w:rPr>
                <w:rFonts w:ascii="Arial Narrow" w:hAnsi="Arial Narrow" w:cs="Arial"/>
                <w:sz w:val="22"/>
                <w:szCs w:val="22"/>
              </w:rPr>
            </w:pPr>
            <w:r w:rsidRPr="008660C0">
              <w:rPr>
                <w:rFonts w:ascii="Arial Narrow" w:hAnsi="Arial Narrow" w:cs="Arial"/>
                <w:sz w:val="22"/>
                <w:szCs w:val="22"/>
              </w:rPr>
              <w:t>Style (waltz, bossa nova, samba)</w:t>
            </w:r>
          </w:p>
          <w:p w14:paraId="7E7F7269" w14:textId="77777777" w:rsidR="002B647C" w:rsidRPr="008660C0" w:rsidRDefault="002B647C" w:rsidP="00602A27">
            <w:pPr>
              <w:numPr>
                <w:ilvl w:val="2"/>
                <w:numId w:val="19"/>
              </w:numPr>
              <w:rPr>
                <w:rFonts w:ascii="Arial Narrow" w:hAnsi="Arial Narrow" w:cs="Arial"/>
                <w:sz w:val="22"/>
                <w:szCs w:val="22"/>
              </w:rPr>
            </w:pPr>
            <w:r w:rsidRPr="008660C0">
              <w:rPr>
                <w:rFonts w:ascii="Arial Narrow" w:hAnsi="Arial Narrow" w:cs="Arial"/>
                <w:sz w:val="22"/>
                <w:szCs w:val="22"/>
              </w:rPr>
              <w:t>Intervals</w:t>
            </w:r>
          </w:p>
          <w:p w14:paraId="7A551D34" w14:textId="77777777" w:rsidR="002B647C" w:rsidRPr="008660C0" w:rsidRDefault="002B647C" w:rsidP="00602A27">
            <w:pPr>
              <w:numPr>
                <w:ilvl w:val="2"/>
                <w:numId w:val="19"/>
              </w:numPr>
              <w:rPr>
                <w:rFonts w:ascii="Arial Narrow" w:hAnsi="Arial Narrow" w:cs="Arial"/>
                <w:sz w:val="22"/>
                <w:szCs w:val="22"/>
              </w:rPr>
            </w:pPr>
            <w:r w:rsidRPr="008660C0">
              <w:rPr>
                <w:rFonts w:ascii="Arial Narrow" w:hAnsi="Arial Narrow" w:cs="Arial"/>
                <w:sz w:val="22"/>
                <w:szCs w:val="22"/>
              </w:rPr>
              <w:t xml:space="preserve">Articulation </w:t>
            </w:r>
          </w:p>
          <w:p w14:paraId="2E4E45DC" w14:textId="77777777" w:rsidR="002B647C" w:rsidRPr="008660C0" w:rsidRDefault="002B647C" w:rsidP="00602A27">
            <w:pPr>
              <w:numPr>
                <w:ilvl w:val="2"/>
                <w:numId w:val="19"/>
              </w:numPr>
              <w:rPr>
                <w:rFonts w:ascii="Arial Narrow" w:hAnsi="Arial Narrow" w:cs="Arial"/>
                <w:sz w:val="22"/>
                <w:szCs w:val="22"/>
              </w:rPr>
            </w:pPr>
            <w:r w:rsidRPr="008660C0">
              <w:rPr>
                <w:rFonts w:ascii="Arial Narrow" w:hAnsi="Arial Narrow" w:cs="Arial"/>
                <w:sz w:val="22"/>
                <w:szCs w:val="22"/>
              </w:rPr>
              <w:t>Keys</w:t>
            </w:r>
          </w:p>
          <w:p w14:paraId="0BDAC70A" w14:textId="77777777" w:rsidR="002B647C" w:rsidRPr="008660C0" w:rsidRDefault="002B647C" w:rsidP="00602A27">
            <w:pPr>
              <w:numPr>
                <w:ilvl w:val="2"/>
                <w:numId w:val="19"/>
              </w:numPr>
              <w:rPr>
                <w:rFonts w:ascii="Arial Narrow" w:hAnsi="Arial Narrow"/>
                <w:sz w:val="22"/>
                <w:szCs w:val="22"/>
              </w:rPr>
            </w:pPr>
            <w:r w:rsidRPr="008660C0">
              <w:rPr>
                <w:rFonts w:ascii="Arial Narrow" w:hAnsi="Arial Narrow" w:cs="Arial"/>
                <w:sz w:val="22"/>
                <w:szCs w:val="22"/>
              </w:rPr>
              <w:t>Vocalization</w:t>
            </w:r>
          </w:p>
          <w:p w14:paraId="6312945C" w14:textId="77777777" w:rsidR="002B647C" w:rsidRPr="008660C0" w:rsidRDefault="002B647C" w:rsidP="00602A27">
            <w:pPr>
              <w:numPr>
                <w:ilvl w:val="1"/>
                <w:numId w:val="19"/>
              </w:numPr>
              <w:rPr>
                <w:rFonts w:ascii="Arial Narrow" w:hAnsi="Arial Narrow"/>
                <w:sz w:val="22"/>
                <w:szCs w:val="22"/>
              </w:rPr>
            </w:pPr>
            <w:r w:rsidRPr="008660C0">
              <w:rPr>
                <w:rFonts w:ascii="Arial Narrow" w:hAnsi="Arial Narrow"/>
                <w:sz w:val="22"/>
                <w:szCs w:val="22"/>
              </w:rPr>
              <w:t>Instrumental Techniques</w:t>
            </w:r>
          </w:p>
          <w:p w14:paraId="5AD2836F" w14:textId="77777777" w:rsidR="002B647C" w:rsidRPr="008660C0" w:rsidRDefault="002B647C" w:rsidP="00602A27">
            <w:pPr>
              <w:numPr>
                <w:ilvl w:val="2"/>
                <w:numId w:val="19"/>
              </w:numPr>
              <w:rPr>
                <w:rFonts w:ascii="Arial Narrow" w:hAnsi="Arial Narrow"/>
                <w:sz w:val="22"/>
                <w:szCs w:val="22"/>
              </w:rPr>
            </w:pPr>
            <w:r w:rsidRPr="008660C0">
              <w:rPr>
                <w:rFonts w:ascii="Arial Narrow" w:hAnsi="Arial Narrow"/>
                <w:sz w:val="22"/>
                <w:szCs w:val="22"/>
              </w:rPr>
              <w:t>Legato articulations</w:t>
            </w:r>
          </w:p>
          <w:p w14:paraId="59091662" w14:textId="77777777" w:rsidR="002B647C" w:rsidRPr="008660C0" w:rsidRDefault="002B647C" w:rsidP="00602A27">
            <w:pPr>
              <w:numPr>
                <w:ilvl w:val="2"/>
                <w:numId w:val="19"/>
              </w:numPr>
              <w:rPr>
                <w:rFonts w:ascii="Arial Narrow" w:hAnsi="Arial Narrow"/>
                <w:sz w:val="22"/>
                <w:szCs w:val="22"/>
              </w:rPr>
            </w:pPr>
            <w:r w:rsidRPr="008660C0">
              <w:rPr>
                <w:rFonts w:ascii="Arial Narrow" w:hAnsi="Arial Narrow"/>
                <w:sz w:val="22"/>
                <w:szCs w:val="22"/>
              </w:rPr>
              <w:t>Trill fingerings</w:t>
            </w:r>
          </w:p>
          <w:p w14:paraId="4CAC9E5E" w14:textId="77777777" w:rsidR="002B647C" w:rsidRPr="008660C0" w:rsidRDefault="002B647C" w:rsidP="00602A27">
            <w:pPr>
              <w:numPr>
                <w:ilvl w:val="1"/>
                <w:numId w:val="19"/>
              </w:numPr>
              <w:rPr>
                <w:rFonts w:ascii="Arial Narrow" w:hAnsi="Arial Narrow"/>
                <w:sz w:val="22"/>
                <w:szCs w:val="22"/>
              </w:rPr>
            </w:pPr>
            <w:r w:rsidRPr="008660C0">
              <w:rPr>
                <w:rFonts w:ascii="Arial Narrow" w:hAnsi="Arial Narrow"/>
                <w:sz w:val="22"/>
                <w:szCs w:val="22"/>
              </w:rPr>
              <w:t>Scales</w:t>
            </w:r>
          </w:p>
          <w:p w14:paraId="15446427" w14:textId="77777777" w:rsidR="002B647C" w:rsidRPr="008660C0" w:rsidRDefault="002B647C" w:rsidP="00602A27">
            <w:pPr>
              <w:numPr>
                <w:ilvl w:val="2"/>
                <w:numId w:val="19"/>
              </w:numPr>
              <w:rPr>
                <w:rFonts w:ascii="Arial Narrow" w:hAnsi="Arial Narrow"/>
                <w:sz w:val="22"/>
                <w:szCs w:val="22"/>
              </w:rPr>
            </w:pPr>
            <w:r w:rsidRPr="008660C0">
              <w:rPr>
                <w:rFonts w:ascii="Arial Narrow" w:hAnsi="Arial Narrow"/>
                <w:sz w:val="22"/>
                <w:szCs w:val="22"/>
              </w:rPr>
              <w:t>Major (sharp keys)</w:t>
            </w:r>
          </w:p>
          <w:p w14:paraId="7BC2E423" w14:textId="77777777" w:rsidR="002B647C" w:rsidRPr="008660C0" w:rsidRDefault="002B647C" w:rsidP="00602A27">
            <w:pPr>
              <w:numPr>
                <w:ilvl w:val="2"/>
                <w:numId w:val="19"/>
              </w:numPr>
              <w:rPr>
                <w:rFonts w:ascii="Arial Narrow" w:hAnsi="Arial Narrow"/>
                <w:sz w:val="22"/>
                <w:szCs w:val="22"/>
              </w:rPr>
            </w:pPr>
            <w:r w:rsidRPr="008660C0">
              <w:rPr>
                <w:rFonts w:ascii="Arial Narrow" w:hAnsi="Arial Narrow"/>
                <w:sz w:val="22"/>
                <w:szCs w:val="22"/>
              </w:rPr>
              <w:t>Major 7</w:t>
            </w:r>
            <w:r w:rsidRPr="008660C0">
              <w:rPr>
                <w:rFonts w:ascii="Arial Narrow" w:hAnsi="Arial Narrow"/>
                <w:sz w:val="22"/>
                <w:szCs w:val="22"/>
                <w:vertAlign w:val="superscript"/>
              </w:rPr>
              <w:t>th</w:t>
            </w:r>
            <w:r w:rsidRPr="008660C0">
              <w:rPr>
                <w:rFonts w:ascii="Arial Narrow" w:hAnsi="Arial Narrow"/>
                <w:sz w:val="22"/>
                <w:szCs w:val="22"/>
              </w:rPr>
              <w:t xml:space="preserve"> Arpeggios</w:t>
            </w:r>
          </w:p>
          <w:p w14:paraId="7EB706DA" w14:textId="77777777" w:rsidR="002B647C" w:rsidRPr="008660C0" w:rsidRDefault="002B647C" w:rsidP="00602A27">
            <w:pPr>
              <w:numPr>
                <w:ilvl w:val="2"/>
                <w:numId w:val="19"/>
              </w:numPr>
              <w:rPr>
                <w:rFonts w:ascii="Arial Narrow" w:hAnsi="Arial Narrow"/>
                <w:sz w:val="22"/>
                <w:szCs w:val="22"/>
              </w:rPr>
            </w:pPr>
            <w:r w:rsidRPr="008660C0">
              <w:rPr>
                <w:rFonts w:ascii="Arial Narrow" w:hAnsi="Arial Narrow"/>
                <w:sz w:val="22"/>
                <w:szCs w:val="22"/>
              </w:rPr>
              <w:t>Chromatic Scale</w:t>
            </w:r>
          </w:p>
          <w:p w14:paraId="4E8EC804" w14:textId="77777777" w:rsidR="002B647C" w:rsidRPr="008660C0" w:rsidRDefault="002B647C" w:rsidP="00FF2A1A">
            <w:pPr>
              <w:rPr>
                <w:rFonts w:ascii="Arial Narrow" w:hAnsi="Arial Narrow"/>
                <w:sz w:val="22"/>
                <w:szCs w:val="22"/>
              </w:rPr>
            </w:pPr>
          </w:p>
          <w:p w14:paraId="569C0DCE" w14:textId="77777777" w:rsidR="002B647C" w:rsidRPr="008660C0" w:rsidRDefault="002B647C" w:rsidP="00876B69">
            <w:pPr>
              <w:ind w:left="1080"/>
              <w:rPr>
                <w:rFonts w:ascii="Arial Narrow" w:hAnsi="Arial Narrow"/>
                <w:sz w:val="22"/>
                <w:szCs w:val="22"/>
              </w:rPr>
            </w:pPr>
          </w:p>
        </w:tc>
        <w:tc>
          <w:tcPr>
            <w:tcW w:w="3167" w:type="dxa"/>
          </w:tcPr>
          <w:p w14:paraId="3BCA7532" w14:textId="77777777" w:rsidR="002B647C" w:rsidRPr="008660C0" w:rsidRDefault="002B647C" w:rsidP="009F45E5">
            <w:pPr>
              <w:spacing w:before="60" w:after="60"/>
              <w:rPr>
                <w:rFonts w:ascii="Arial Narrow" w:hAnsi="Arial Narrow"/>
                <w:sz w:val="22"/>
                <w:szCs w:val="22"/>
              </w:rPr>
            </w:pPr>
            <w:r w:rsidRPr="008660C0">
              <w:rPr>
                <w:rFonts w:ascii="Arial Narrow" w:hAnsi="Arial Narrow"/>
                <w:sz w:val="22"/>
                <w:szCs w:val="22"/>
              </w:rPr>
              <w:t>Employ characteristic tone within a group/individual performance as appropriate to selected instrumental genres.</w:t>
            </w:r>
          </w:p>
          <w:p w14:paraId="60FEE571" w14:textId="77777777" w:rsidR="001A7F2B" w:rsidRPr="008660C0" w:rsidRDefault="001A7F2B" w:rsidP="009F45E5">
            <w:pPr>
              <w:spacing w:before="60" w:after="60"/>
              <w:rPr>
                <w:rFonts w:ascii="Arial Narrow" w:hAnsi="Arial Narrow"/>
                <w:sz w:val="22"/>
                <w:szCs w:val="22"/>
              </w:rPr>
            </w:pPr>
          </w:p>
          <w:p w14:paraId="2DB4F792" w14:textId="77777777" w:rsidR="002B647C" w:rsidRPr="008660C0" w:rsidRDefault="002B647C" w:rsidP="009F45E5">
            <w:pPr>
              <w:spacing w:before="60" w:after="60"/>
              <w:rPr>
                <w:rFonts w:ascii="Arial Narrow" w:hAnsi="Arial Narrow"/>
                <w:sz w:val="22"/>
                <w:szCs w:val="22"/>
              </w:rPr>
            </w:pPr>
            <w:r w:rsidRPr="008660C0">
              <w:rPr>
                <w:rFonts w:ascii="Arial Narrow" w:hAnsi="Arial Narrow"/>
                <w:sz w:val="22"/>
                <w:szCs w:val="22"/>
              </w:rPr>
              <w:t>Demonstrate technical proficiency in selected music genres.</w:t>
            </w:r>
          </w:p>
          <w:p w14:paraId="128A5583" w14:textId="77777777" w:rsidR="001A7F2B" w:rsidRPr="008660C0" w:rsidRDefault="001A7F2B" w:rsidP="009F45E5">
            <w:pPr>
              <w:spacing w:before="60" w:after="60"/>
              <w:rPr>
                <w:rFonts w:ascii="Arial Narrow" w:hAnsi="Arial Narrow"/>
                <w:sz w:val="22"/>
                <w:szCs w:val="22"/>
              </w:rPr>
            </w:pPr>
          </w:p>
          <w:p w14:paraId="5FFF4247" w14:textId="77777777" w:rsidR="002B647C" w:rsidRPr="008660C0" w:rsidRDefault="002B647C" w:rsidP="009F45E5">
            <w:pPr>
              <w:spacing w:before="60" w:after="60"/>
              <w:rPr>
                <w:rFonts w:ascii="Arial Narrow" w:hAnsi="Arial Narrow"/>
                <w:sz w:val="22"/>
                <w:szCs w:val="22"/>
              </w:rPr>
            </w:pPr>
            <w:r w:rsidRPr="008660C0">
              <w:rPr>
                <w:rFonts w:ascii="Arial Narrow" w:hAnsi="Arial Narrow"/>
                <w:sz w:val="22"/>
                <w:szCs w:val="22"/>
              </w:rPr>
              <w:t>Perform selected intermediate level pieces with appropriate pitch, intonation and rhythm.</w:t>
            </w:r>
          </w:p>
          <w:p w14:paraId="5E9E86C4" w14:textId="77777777" w:rsidR="001A7F2B" w:rsidRPr="008660C0" w:rsidRDefault="001A7F2B" w:rsidP="009F45E5">
            <w:pPr>
              <w:spacing w:before="60" w:after="60"/>
              <w:rPr>
                <w:rFonts w:ascii="Arial Narrow" w:hAnsi="Arial Narrow"/>
                <w:sz w:val="22"/>
                <w:szCs w:val="22"/>
              </w:rPr>
            </w:pPr>
          </w:p>
          <w:p w14:paraId="02A4F967" w14:textId="77777777" w:rsidR="002B647C" w:rsidRPr="008660C0" w:rsidRDefault="002B647C" w:rsidP="009F45E5">
            <w:pPr>
              <w:spacing w:before="60" w:after="60"/>
              <w:rPr>
                <w:rFonts w:ascii="Arial Narrow" w:hAnsi="Arial Narrow"/>
                <w:sz w:val="22"/>
                <w:szCs w:val="22"/>
              </w:rPr>
            </w:pPr>
            <w:r w:rsidRPr="008660C0">
              <w:rPr>
                <w:rFonts w:ascii="Arial Narrow" w:hAnsi="Arial Narrow"/>
                <w:sz w:val="22"/>
                <w:szCs w:val="22"/>
              </w:rPr>
              <w:t>Perform, in an ensemble, selected intermediate level pieces demonstrating appropriate musicality.</w:t>
            </w:r>
          </w:p>
          <w:p w14:paraId="0E00A2FD" w14:textId="77777777" w:rsidR="001A7F2B" w:rsidRPr="008660C0" w:rsidRDefault="001A7F2B" w:rsidP="009F45E5">
            <w:pPr>
              <w:spacing w:before="60" w:after="60"/>
              <w:rPr>
                <w:rFonts w:ascii="Arial Narrow" w:hAnsi="Arial Narrow"/>
                <w:sz w:val="22"/>
                <w:szCs w:val="22"/>
              </w:rPr>
            </w:pPr>
          </w:p>
          <w:p w14:paraId="49796ABA" w14:textId="77777777" w:rsidR="002B647C" w:rsidRPr="008660C0" w:rsidRDefault="002B647C" w:rsidP="009F45E5">
            <w:pPr>
              <w:spacing w:before="60" w:after="60"/>
              <w:rPr>
                <w:rFonts w:ascii="Arial Narrow" w:hAnsi="Arial Narrow"/>
                <w:sz w:val="22"/>
                <w:szCs w:val="22"/>
              </w:rPr>
            </w:pPr>
            <w:r w:rsidRPr="008660C0">
              <w:rPr>
                <w:rFonts w:ascii="Arial Narrow" w:hAnsi="Arial Narrow"/>
                <w:sz w:val="22"/>
                <w:szCs w:val="22"/>
              </w:rPr>
              <w:t>Perform from memory all major scales, a chromatic scale (winds and percussion) or thirteen rudiments (minimum for winds and percussion: quarter note =120; minimum for strings: quarter note = 98).</w:t>
            </w:r>
          </w:p>
        </w:tc>
        <w:tc>
          <w:tcPr>
            <w:tcW w:w="3146" w:type="dxa"/>
          </w:tcPr>
          <w:p w14:paraId="52002F7F" w14:textId="77777777" w:rsidR="002B647C" w:rsidRPr="008660C0" w:rsidRDefault="002B647C" w:rsidP="004D3E66">
            <w:pPr>
              <w:spacing w:before="60" w:after="60"/>
              <w:rPr>
                <w:rFonts w:ascii="Arial Narrow" w:hAnsi="Arial Narrow" w:cs="Arial"/>
                <w:sz w:val="22"/>
                <w:szCs w:val="22"/>
                <w:u w:val="single"/>
              </w:rPr>
            </w:pPr>
            <w:r w:rsidRPr="008660C0">
              <w:rPr>
                <w:rFonts w:ascii="Arial Narrow" w:hAnsi="Arial Narrow" w:cs="Arial"/>
                <w:sz w:val="22"/>
                <w:szCs w:val="22"/>
                <w:u w:val="single"/>
              </w:rPr>
              <w:t xml:space="preserve"> </w:t>
            </w:r>
            <w:r w:rsidRPr="008660C0">
              <w:rPr>
                <w:rFonts w:ascii="Arial Narrow" w:hAnsi="Arial Narrow" w:cs="Arial"/>
                <w:sz w:val="22"/>
                <w:szCs w:val="22"/>
              </w:rPr>
              <w:t>Aural Assessments</w:t>
            </w:r>
          </w:p>
          <w:p w14:paraId="6C2AF160" w14:textId="77777777" w:rsidR="002B647C" w:rsidRPr="008660C0" w:rsidRDefault="002B647C" w:rsidP="004D3E66">
            <w:pPr>
              <w:spacing w:before="60" w:after="60"/>
              <w:rPr>
                <w:rFonts w:ascii="Arial Narrow" w:hAnsi="Arial Narrow" w:cs="Arial"/>
                <w:sz w:val="22"/>
                <w:szCs w:val="22"/>
              </w:rPr>
            </w:pPr>
            <w:r w:rsidRPr="008660C0">
              <w:rPr>
                <w:rFonts w:ascii="Arial Narrow" w:hAnsi="Arial Narrow" w:cs="Arial"/>
                <w:sz w:val="22"/>
                <w:szCs w:val="22"/>
              </w:rPr>
              <w:t>Formative Assessments on Performance</w:t>
            </w:r>
          </w:p>
          <w:p w14:paraId="467AF2B3" w14:textId="77777777" w:rsidR="002B647C" w:rsidRPr="008660C0" w:rsidRDefault="002B647C" w:rsidP="004D3E66">
            <w:pPr>
              <w:spacing w:before="60" w:after="60"/>
              <w:rPr>
                <w:rFonts w:ascii="Arial Narrow" w:hAnsi="Arial Narrow" w:cs="Arial"/>
                <w:sz w:val="22"/>
                <w:szCs w:val="22"/>
              </w:rPr>
            </w:pPr>
            <w:r w:rsidRPr="008660C0">
              <w:rPr>
                <w:rFonts w:ascii="Arial Narrow" w:hAnsi="Arial Narrow" w:cs="Arial"/>
                <w:sz w:val="22"/>
                <w:szCs w:val="22"/>
              </w:rPr>
              <w:t>Class Discussion</w:t>
            </w:r>
          </w:p>
          <w:p w14:paraId="75BD9C8F" w14:textId="77777777" w:rsidR="002B647C" w:rsidRPr="008660C0" w:rsidRDefault="002B647C" w:rsidP="004D3E66">
            <w:pPr>
              <w:spacing w:before="60" w:after="60"/>
              <w:rPr>
                <w:rFonts w:ascii="Arial Narrow" w:hAnsi="Arial Narrow" w:cs="Arial"/>
                <w:sz w:val="22"/>
                <w:szCs w:val="22"/>
              </w:rPr>
            </w:pPr>
            <w:r w:rsidRPr="008660C0">
              <w:rPr>
                <w:rFonts w:ascii="Arial Narrow" w:hAnsi="Arial Narrow" w:cs="Arial"/>
                <w:sz w:val="22"/>
                <w:szCs w:val="22"/>
              </w:rPr>
              <w:t>Student-to-Student Feedback</w:t>
            </w:r>
          </w:p>
          <w:p w14:paraId="062C0A7F" w14:textId="77777777" w:rsidR="002B647C" w:rsidRPr="008660C0" w:rsidRDefault="002B647C" w:rsidP="004D3E66">
            <w:pPr>
              <w:spacing w:before="60" w:after="60"/>
              <w:rPr>
                <w:rFonts w:ascii="Arial Narrow" w:hAnsi="Arial Narrow" w:cs="Arial"/>
                <w:sz w:val="22"/>
                <w:szCs w:val="22"/>
              </w:rPr>
            </w:pPr>
            <w:r w:rsidRPr="008660C0">
              <w:rPr>
                <w:rFonts w:ascii="Arial Narrow" w:hAnsi="Arial Narrow" w:cs="Arial"/>
                <w:sz w:val="22"/>
                <w:szCs w:val="22"/>
              </w:rPr>
              <w:t>Record and listen to performances</w:t>
            </w:r>
          </w:p>
          <w:p w14:paraId="629B5704" w14:textId="77777777" w:rsidR="002B647C" w:rsidRPr="008660C0" w:rsidRDefault="002B647C" w:rsidP="004D3E66">
            <w:pPr>
              <w:spacing w:before="60" w:after="60"/>
              <w:rPr>
                <w:rFonts w:ascii="Arial Narrow" w:hAnsi="Arial Narrow" w:cs="Arial"/>
                <w:sz w:val="22"/>
                <w:szCs w:val="22"/>
              </w:rPr>
            </w:pPr>
            <w:r w:rsidRPr="008660C0">
              <w:rPr>
                <w:rFonts w:ascii="Arial Narrow" w:hAnsi="Arial Narrow" w:cs="Arial"/>
                <w:sz w:val="22"/>
                <w:szCs w:val="22"/>
              </w:rPr>
              <w:t>Video assessments</w:t>
            </w:r>
          </w:p>
          <w:p w14:paraId="7C662D16" w14:textId="77777777" w:rsidR="002B647C" w:rsidRPr="008660C0" w:rsidRDefault="002B647C" w:rsidP="004D3E66">
            <w:pPr>
              <w:spacing w:before="60" w:after="60"/>
              <w:rPr>
                <w:rFonts w:ascii="Arial Narrow" w:hAnsi="Arial Narrow"/>
                <w:sz w:val="22"/>
                <w:szCs w:val="22"/>
              </w:rPr>
            </w:pPr>
            <w:r w:rsidRPr="008660C0">
              <w:rPr>
                <w:rFonts w:ascii="Arial Narrow" w:hAnsi="Arial Narrow" w:cs="Arial"/>
                <w:sz w:val="22"/>
                <w:szCs w:val="22"/>
              </w:rPr>
              <w:t>WTSBOA Individual Performance Rubric</w:t>
            </w:r>
          </w:p>
        </w:tc>
        <w:tc>
          <w:tcPr>
            <w:tcW w:w="5267" w:type="dxa"/>
          </w:tcPr>
          <w:p w14:paraId="76DC8FC3" w14:textId="77777777" w:rsidR="002B647C" w:rsidRPr="008660C0" w:rsidRDefault="002B647C" w:rsidP="00876B69">
            <w:pPr>
              <w:spacing w:before="60" w:after="60"/>
              <w:rPr>
                <w:rFonts w:ascii="Arial Narrow" w:hAnsi="Arial Narrow" w:cs="Arial"/>
                <w:b/>
                <w:i/>
                <w:sz w:val="22"/>
                <w:szCs w:val="22"/>
              </w:rPr>
            </w:pPr>
            <w:r w:rsidRPr="008660C0">
              <w:rPr>
                <w:rFonts w:ascii="Arial Narrow" w:hAnsi="Arial Narrow" w:cs="Arial"/>
                <w:b/>
                <w:i/>
                <w:sz w:val="22"/>
                <w:szCs w:val="22"/>
              </w:rPr>
              <w:t>Books:</w:t>
            </w:r>
          </w:p>
          <w:p w14:paraId="068425E7" w14:textId="77777777" w:rsidR="002B647C" w:rsidRPr="008660C0" w:rsidRDefault="002B647C" w:rsidP="00876B69">
            <w:pPr>
              <w:spacing w:before="60" w:after="60"/>
              <w:rPr>
                <w:rFonts w:ascii="Arial Narrow" w:hAnsi="Arial Narrow" w:cs="Arial"/>
                <w:b/>
                <w:sz w:val="22"/>
                <w:szCs w:val="22"/>
              </w:rPr>
            </w:pPr>
            <w:r w:rsidRPr="008660C0">
              <w:rPr>
                <w:rFonts w:ascii="Arial Narrow" w:hAnsi="Arial Narrow" w:cs="Arial"/>
                <w:b/>
                <w:sz w:val="22"/>
                <w:szCs w:val="22"/>
                <w:u w:val="single"/>
              </w:rPr>
              <w:t xml:space="preserve">Advanced Jazz Ensemble </w:t>
            </w:r>
            <w:r w:rsidRPr="008660C0">
              <w:rPr>
                <w:rFonts w:ascii="Arial Narrow" w:hAnsi="Arial Narrow" w:cs="Arial"/>
                <w:b/>
                <w:sz w:val="22"/>
                <w:szCs w:val="22"/>
              </w:rPr>
              <w:t>Method by Dean Sorenson &amp; Bruce Pearson</w:t>
            </w:r>
          </w:p>
          <w:p w14:paraId="16AEBE5A" w14:textId="77777777" w:rsidR="002B647C" w:rsidRPr="008660C0" w:rsidRDefault="002B647C" w:rsidP="00876B69">
            <w:pPr>
              <w:spacing w:before="60" w:after="60"/>
              <w:rPr>
                <w:rFonts w:ascii="Arial Narrow" w:hAnsi="Arial Narrow" w:cs="Arial"/>
                <w:b/>
                <w:sz w:val="22"/>
                <w:szCs w:val="22"/>
              </w:rPr>
            </w:pPr>
            <w:r w:rsidRPr="008660C0">
              <w:rPr>
                <w:rFonts w:ascii="Arial Narrow" w:hAnsi="Arial Narrow" w:cs="Arial"/>
                <w:b/>
                <w:sz w:val="22"/>
                <w:szCs w:val="22"/>
                <w:u w:val="single"/>
              </w:rPr>
              <w:t>Jazz Pedagogy: The Jazz Educator’s Handbook and Resource Guide</w:t>
            </w:r>
            <w:r w:rsidRPr="008660C0">
              <w:rPr>
                <w:rFonts w:ascii="Arial Narrow" w:hAnsi="Arial Narrow" w:cs="Arial"/>
                <w:b/>
                <w:sz w:val="22"/>
                <w:szCs w:val="22"/>
              </w:rPr>
              <w:t xml:space="preserve"> – J. Richard Dunscomb and Dr. Willie L. Hill Jr. (Warner Brothers 2002)</w:t>
            </w:r>
          </w:p>
          <w:p w14:paraId="48C93559" w14:textId="77777777" w:rsidR="002B647C" w:rsidRPr="008660C0" w:rsidRDefault="002B647C" w:rsidP="00876B69">
            <w:pPr>
              <w:spacing w:before="60" w:after="60"/>
              <w:rPr>
                <w:rFonts w:ascii="Arial Narrow" w:hAnsi="Arial Narrow" w:cs="Arial"/>
                <w:b/>
                <w:sz w:val="22"/>
                <w:szCs w:val="22"/>
              </w:rPr>
            </w:pPr>
            <w:r w:rsidRPr="008660C0">
              <w:rPr>
                <w:rFonts w:ascii="Arial Narrow" w:hAnsi="Arial Narrow" w:cs="Arial"/>
                <w:b/>
                <w:sz w:val="22"/>
                <w:szCs w:val="22"/>
              </w:rPr>
              <w:t>Teaching Improv In Your Jazz Ensemble – Zachary B. Poulter (NAFME)</w:t>
            </w:r>
          </w:p>
          <w:p w14:paraId="6A106914" w14:textId="77777777" w:rsidR="002B647C" w:rsidRPr="008660C0" w:rsidRDefault="002B647C" w:rsidP="00876B69">
            <w:pPr>
              <w:pStyle w:val="Normal1"/>
              <w:spacing w:before="60" w:after="60"/>
              <w:rPr>
                <w:rFonts w:ascii="Arial Narrow" w:hAnsi="Arial Narrow"/>
                <w:sz w:val="22"/>
                <w:szCs w:val="22"/>
                <w:u w:val="single"/>
              </w:rPr>
            </w:pPr>
            <w:r w:rsidRPr="008660C0">
              <w:rPr>
                <w:rFonts w:ascii="Arial Narrow" w:hAnsi="Arial Narrow"/>
                <w:sz w:val="22"/>
                <w:szCs w:val="22"/>
              </w:rPr>
              <w:t>Sight Reading and the Jazz Idiom, Ardsley</w:t>
            </w:r>
            <w:r w:rsidRPr="008660C0">
              <w:rPr>
                <w:rFonts w:ascii="Arial Narrow" w:hAnsi="Arial Narrow"/>
                <w:sz w:val="22"/>
                <w:szCs w:val="22"/>
                <w:u w:val="single"/>
              </w:rPr>
              <w:t xml:space="preserve"> </w:t>
            </w:r>
          </w:p>
          <w:p w14:paraId="129C04A0" w14:textId="77777777" w:rsidR="002B647C" w:rsidRPr="008660C0" w:rsidRDefault="002B647C" w:rsidP="00876B69">
            <w:pPr>
              <w:rPr>
                <w:rFonts w:ascii="Arial Narrow" w:hAnsi="Arial Narrow" w:cs="Arial"/>
                <w:sz w:val="22"/>
                <w:szCs w:val="22"/>
                <w:u w:val="single"/>
              </w:rPr>
            </w:pPr>
            <w:r w:rsidRPr="008660C0">
              <w:rPr>
                <w:rFonts w:ascii="Arial Narrow" w:hAnsi="Arial Narrow" w:cs="Arial"/>
                <w:sz w:val="22"/>
                <w:szCs w:val="22"/>
                <w:u w:val="single"/>
              </w:rPr>
              <w:t>Doc Reinhardt's Trombone Book</w:t>
            </w:r>
          </w:p>
          <w:p w14:paraId="066A383C" w14:textId="77777777" w:rsidR="002B647C" w:rsidRPr="008660C0" w:rsidRDefault="002B647C" w:rsidP="00876B69">
            <w:pPr>
              <w:pStyle w:val="Normal1"/>
              <w:spacing w:before="60" w:after="60"/>
              <w:rPr>
                <w:rFonts w:ascii="Arial Narrow" w:hAnsi="Arial Narrow"/>
                <w:sz w:val="22"/>
                <w:szCs w:val="22"/>
                <w:u w:val="single"/>
              </w:rPr>
            </w:pPr>
            <w:r w:rsidRPr="008660C0">
              <w:rPr>
                <w:rFonts w:ascii="Arial Narrow" w:hAnsi="Arial Narrow"/>
                <w:sz w:val="22"/>
                <w:szCs w:val="22"/>
              </w:rPr>
              <w:t>Instrument fingering chart</w:t>
            </w:r>
          </w:p>
          <w:p w14:paraId="33FBFB90" w14:textId="77777777" w:rsidR="002B647C" w:rsidRPr="008660C0" w:rsidRDefault="002B647C" w:rsidP="00876B69">
            <w:pPr>
              <w:pStyle w:val="Normal1"/>
              <w:spacing w:before="60" w:after="60"/>
              <w:rPr>
                <w:rFonts w:ascii="Arial Narrow" w:hAnsi="Arial Narrow"/>
                <w:b/>
                <w:i/>
                <w:sz w:val="22"/>
                <w:szCs w:val="22"/>
              </w:rPr>
            </w:pPr>
            <w:r w:rsidRPr="008660C0">
              <w:rPr>
                <w:rFonts w:ascii="Arial Narrow" w:hAnsi="Arial Narrow"/>
                <w:sz w:val="22"/>
                <w:szCs w:val="22"/>
                <w:u w:val="single"/>
              </w:rPr>
              <w:t>Math</w:t>
            </w:r>
            <w:r w:rsidRPr="008660C0">
              <w:rPr>
                <w:rFonts w:ascii="Arial Narrow" w:hAnsi="Arial Narrow"/>
                <w:sz w:val="22"/>
                <w:szCs w:val="22"/>
              </w:rPr>
              <w:t>: patterns, sequencing</w:t>
            </w:r>
          </w:p>
          <w:p w14:paraId="64EE8BC4" w14:textId="77777777" w:rsidR="002B647C" w:rsidRPr="008660C0" w:rsidRDefault="002B647C" w:rsidP="00876B69">
            <w:pPr>
              <w:pStyle w:val="Normal1"/>
              <w:spacing w:before="60" w:after="60"/>
              <w:rPr>
                <w:rFonts w:ascii="Arial Narrow" w:hAnsi="Arial Narrow"/>
                <w:b/>
                <w:i/>
                <w:sz w:val="22"/>
                <w:szCs w:val="22"/>
              </w:rPr>
            </w:pPr>
            <w:r w:rsidRPr="008660C0">
              <w:rPr>
                <w:rFonts w:ascii="Arial Narrow" w:hAnsi="Arial Narrow"/>
                <w:b/>
                <w:i/>
                <w:sz w:val="22"/>
                <w:szCs w:val="22"/>
              </w:rPr>
              <w:t>Websites:</w:t>
            </w:r>
          </w:p>
          <w:p w14:paraId="2E74D0D8" w14:textId="77777777" w:rsidR="002B647C" w:rsidRPr="008660C0" w:rsidRDefault="00CB6089" w:rsidP="00876B69">
            <w:pPr>
              <w:spacing w:before="60" w:after="60"/>
              <w:rPr>
                <w:rFonts w:ascii="Arial Narrow" w:hAnsi="Arial Narrow" w:cs="Arial"/>
                <w:b/>
                <w:sz w:val="22"/>
                <w:szCs w:val="22"/>
              </w:rPr>
            </w:pPr>
            <w:hyperlink r:id="rId78">
              <w:r w:rsidR="002B647C" w:rsidRPr="008660C0">
                <w:rPr>
                  <w:rFonts w:ascii="Arial Narrow" w:hAnsi="Arial Narrow" w:cs="Arial"/>
                  <w:sz w:val="22"/>
                  <w:szCs w:val="22"/>
                  <w:u w:val="single"/>
                </w:rPr>
                <w:t>www.nationalbandassociation.org</w:t>
              </w:r>
            </w:hyperlink>
          </w:p>
          <w:p w14:paraId="527CC4DC" w14:textId="77777777" w:rsidR="002B647C" w:rsidRPr="008660C0" w:rsidRDefault="00CB6089" w:rsidP="00876B69">
            <w:pPr>
              <w:spacing w:before="60" w:after="60"/>
              <w:rPr>
                <w:rStyle w:val="Hyperlink"/>
                <w:rFonts w:ascii="Arial Narrow" w:hAnsi="Arial Narrow" w:cs="Arial"/>
                <w:b/>
                <w:sz w:val="22"/>
                <w:szCs w:val="22"/>
              </w:rPr>
            </w:pPr>
            <w:hyperlink r:id="rId79" w:history="1">
              <w:r w:rsidR="002B647C" w:rsidRPr="008660C0">
                <w:rPr>
                  <w:rStyle w:val="Hyperlink"/>
                  <w:rFonts w:ascii="Arial Narrow" w:hAnsi="Arial Narrow" w:cs="Arial"/>
                  <w:b/>
                  <w:sz w:val="22"/>
                  <w:szCs w:val="22"/>
                </w:rPr>
                <w:t xml:space="preserve">http://www.corestandards.org/ELA-Literacy/  </w:t>
              </w:r>
            </w:hyperlink>
          </w:p>
          <w:p w14:paraId="17991653" w14:textId="77777777" w:rsidR="002B647C" w:rsidRPr="008660C0" w:rsidRDefault="00CB6089" w:rsidP="00876B69">
            <w:pPr>
              <w:spacing w:before="60" w:after="60"/>
              <w:rPr>
                <w:rFonts w:ascii="Arial Narrow" w:hAnsi="Arial Narrow" w:cs="Arial"/>
                <w:b/>
                <w:sz w:val="22"/>
                <w:szCs w:val="22"/>
              </w:rPr>
            </w:pPr>
            <w:hyperlink r:id="rId80" w:history="1">
              <w:r w:rsidR="002B647C" w:rsidRPr="008660C0">
                <w:rPr>
                  <w:rStyle w:val="Hyperlink"/>
                  <w:rFonts w:ascii="Arial Narrow" w:hAnsi="Arial Narrow" w:cs="Arial"/>
                  <w:b/>
                  <w:sz w:val="22"/>
                  <w:szCs w:val="22"/>
                </w:rPr>
                <w:t>http://www.corestandards.org/Math/</w:t>
              </w:r>
            </w:hyperlink>
            <w:r w:rsidR="002B647C" w:rsidRPr="008660C0">
              <w:rPr>
                <w:rFonts w:ascii="Arial Narrow" w:hAnsi="Arial Narrow" w:cs="Arial"/>
                <w:b/>
                <w:sz w:val="22"/>
                <w:szCs w:val="22"/>
              </w:rPr>
              <w:t xml:space="preserve"> </w:t>
            </w:r>
          </w:p>
          <w:p w14:paraId="66FA1EEE" w14:textId="77777777" w:rsidR="002B647C" w:rsidRPr="008660C0" w:rsidRDefault="00CB6089" w:rsidP="00876B69">
            <w:pPr>
              <w:spacing w:before="60" w:after="60"/>
              <w:rPr>
                <w:rFonts w:ascii="Arial Narrow" w:hAnsi="Arial Narrow" w:cs="Arial"/>
                <w:sz w:val="22"/>
                <w:szCs w:val="22"/>
              </w:rPr>
            </w:pPr>
            <w:hyperlink r:id="rId81" w:history="1">
              <w:r w:rsidR="002B647C" w:rsidRPr="008660C0">
                <w:rPr>
                  <w:rStyle w:val="Hyperlink"/>
                  <w:rFonts w:ascii="Arial Narrow" w:hAnsi="Arial Narrow" w:cs="Arial"/>
                  <w:sz w:val="22"/>
                  <w:szCs w:val="22"/>
                </w:rPr>
                <w:t>http://www.themeandvariations.org/Topics/art.html</w:t>
              </w:r>
            </w:hyperlink>
          </w:p>
          <w:p w14:paraId="248173D1" w14:textId="77777777" w:rsidR="002B647C" w:rsidRPr="008660C0" w:rsidRDefault="00CB6089" w:rsidP="00876B69">
            <w:pPr>
              <w:pStyle w:val="Normal1"/>
              <w:spacing w:before="60"/>
              <w:rPr>
                <w:rStyle w:val="Hyperlink"/>
                <w:rFonts w:ascii="Arial Narrow" w:hAnsi="Arial Narrow"/>
                <w:sz w:val="22"/>
                <w:szCs w:val="22"/>
              </w:rPr>
            </w:pPr>
            <w:hyperlink r:id="rId82" w:history="1">
              <w:r w:rsidR="002B647C" w:rsidRPr="008660C0">
                <w:rPr>
                  <w:rStyle w:val="Hyperlink"/>
                  <w:rFonts w:ascii="Arial Narrow" w:hAnsi="Arial Narrow"/>
                  <w:sz w:val="22"/>
                  <w:szCs w:val="22"/>
                </w:rPr>
                <w:t>https://musiced.nafme.org/my-music-class/</w:t>
              </w:r>
            </w:hyperlink>
          </w:p>
          <w:p w14:paraId="1544ED39" w14:textId="77777777" w:rsidR="002B647C" w:rsidRPr="008660C0" w:rsidRDefault="00CB6089" w:rsidP="00876B69">
            <w:pPr>
              <w:pStyle w:val="Normal1"/>
              <w:spacing w:before="60"/>
              <w:rPr>
                <w:rFonts w:ascii="Arial Narrow" w:hAnsi="Arial Narrow"/>
                <w:sz w:val="22"/>
                <w:szCs w:val="22"/>
              </w:rPr>
            </w:pPr>
            <w:hyperlink r:id="rId83" w:history="1">
              <w:r w:rsidR="002B647C" w:rsidRPr="008660C0">
                <w:rPr>
                  <w:rStyle w:val="Hyperlink"/>
                  <w:rFonts w:ascii="Arial Narrow" w:hAnsi="Arial Narrow"/>
                  <w:sz w:val="22"/>
                  <w:szCs w:val="22"/>
                </w:rPr>
                <w:t>http://www.apassion4jazz.net/</w:t>
              </w:r>
            </w:hyperlink>
          </w:p>
          <w:p w14:paraId="104D6473" w14:textId="77777777" w:rsidR="002B647C" w:rsidRPr="008660C0" w:rsidRDefault="002B647C" w:rsidP="004D3E66">
            <w:pPr>
              <w:pStyle w:val="Normal1"/>
              <w:rPr>
                <w:rFonts w:ascii="Arial Narrow" w:hAnsi="Arial Narrow"/>
                <w:sz w:val="22"/>
                <w:szCs w:val="22"/>
              </w:rPr>
            </w:pPr>
            <w:r w:rsidRPr="008660C0">
              <w:rPr>
                <w:rFonts w:ascii="Arial Narrow" w:hAnsi="Arial Narrow"/>
                <w:sz w:val="22"/>
                <w:szCs w:val="22"/>
              </w:rPr>
              <w:t>All-West Audition Requirements</w:t>
            </w:r>
          </w:p>
          <w:p w14:paraId="041340DC" w14:textId="77777777" w:rsidR="002B647C" w:rsidRPr="008660C0" w:rsidRDefault="00CB6089" w:rsidP="004D3E66">
            <w:pPr>
              <w:pStyle w:val="Normal1"/>
              <w:rPr>
                <w:rFonts w:ascii="Arial Narrow" w:hAnsi="Arial Narrow"/>
                <w:sz w:val="22"/>
                <w:szCs w:val="22"/>
                <w:u w:val="single"/>
              </w:rPr>
            </w:pPr>
            <w:hyperlink r:id="rId84">
              <w:r w:rsidR="002B647C" w:rsidRPr="008660C0">
                <w:rPr>
                  <w:rFonts w:ascii="Arial Narrow" w:hAnsi="Arial Narrow"/>
                  <w:sz w:val="22"/>
                  <w:szCs w:val="22"/>
                  <w:u w:val="single"/>
                </w:rPr>
                <w:t>www.wtsboa.com</w:t>
              </w:r>
            </w:hyperlink>
          </w:p>
          <w:p w14:paraId="71ABEA6C" w14:textId="77777777" w:rsidR="002B647C" w:rsidRPr="008660C0" w:rsidRDefault="002B647C" w:rsidP="000A5BB6">
            <w:pPr>
              <w:pStyle w:val="Normal1"/>
              <w:spacing w:before="60" w:after="60"/>
              <w:rPr>
                <w:rFonts w:ascii="Arial Narrow" w:hAnsi="Arial Narrow"/>
                <w:sz w:val="22"/>
                <w:szCs w:val="22"/>
              </w:rPr>
            </w:pPr>
          </w:p>
          <w:p w14:paraId="6B4D1B68" w14:textId="77777777" w:rsidR="001A7F2B" w:rsidRPr="008660C0" w:rsidRDefault="00CB6089" w:rsidP="001A7F2B">
            <w:pPr>
              <w:pStyle w:val="Normal10"/>
              <w:rPr>
                <w:rFonts w:ascii="Arial Narrow" w:hAnsi="Arial Narrow"/>
                <w:sz w:val="22"/>
                <w:szCs w:val="22"/>
              </w:rPr>
            </w:pPr>
            <w:hyperlink r:id="rId85" w:history="1">
              <w:r w:rsidR="001A7F2B" w:rsidRPr="008660C0">
                <w:rPr>
                  <w:rFonts w:ascii="Arial Narrow" w:eastAsia="Times New Roman" w:hAnsi="Arial Narrow" w:cs="Times New Roman"/>
                  <w:color w:val="0000FF"/>
                  <w:sz w:val="22"/>
                  <w:szCs w:val="22"/>
                  <w:u w:val="single"/>
                </w:rPr>
                <w:t>CCSS.ELA-Literacy.CCRA.SL.4</w:t>
              </w:r>
            </w:hyperlink>
            <w:r w:rsidR="001A7F2B" w:rsidRPr="008660C0">
              <w:rPr>
                <w:rFonts w:ascii="Arial Narrow" w:eastAsia="Times New Roman" w:hAnsi="Arial Narrow" w:cs="Times New Roman"/>
                <w:sz w:val="22"/>
                <w:szCs w:val="22"/>
              </w:rPr>
              <w:br/>
            </w:r>
            <w:r w:rsidR="001A7F2B" w:rsidRPr="008660C0">
              <w:rPr>
                <w:rFonts w:ascii="Arial Narrow" w:eastAsia="Times New Roman" w:hAnsi="Arial Narrow" w:cs="Times New Roman"/>
                <w:b/>
                <w:sz w:val="22"/>
                <w:szCs w:val="22"/>
              </w:rPr>
              <w:t xml:space="preserve">Present </w:t>
            </w:r>
            <w:r w:rsidR="001A7F2B" w:rsidRPr="008660C0">
              <w:rPr>
                <w:rFonts w:ascii="Arial Narrow" w:eastAsia="Times New Roman" w:hAnsi="Arial Narrow" w:cs="Times New Roman"/>
                <w:sz w:val="22"/>
                <w:szCs w:val="22"/>
              </w:rPr>
              <w:t>information, findings, and supporting evidence such that listeners can follow the line of reasoning and the organization, development, and style are appropriate to task, purpose, and audience.</w:t>
            </w:r>
          </w:p>
          <w:p w14:paraId="08214D76" w14:textId="77777777" w:rsidR="001A7F2B" w:rsidRPr="008660C0" w:rsidRDefault="001A7F2B" w:rsidP="001A7F2B">
            <w:pPr>
              <w:pStyle w:val="Normal1"/>
              <w:spacing w:before="60"/>
              <w:rPr>
                <w:rFonts w:ascii="Arial Narrow" w:hAnsi="Arial Narrow"/>
                <w:sz w:val="22"/>
                <w:szCs w:val="22"/>
              </w:rPr>
            </w:pPr>
          </w:p>
          <w:p w14:paraId="00A551E8" w14:textId="77777777" w:rsidR="001A7F2B" w:rsidRPr="008660C0" w:rsidRDefault="00CB6089" w:rsidP="001A7F2B">
            <w:pPr>
              <w:rPr>
                <w:rFonts w:ascii="Arial Narrow" w:eastAsia="Times New Roman" w:hAnsi="Arial Narrow" w:cs="Times New Roman"/>
                <w:sz w:val="22"/>
                <w:szCs w:val="22"/>
              </w:rPr>
            </w:pPr>
            <w:hyperlink r:id="rId86" w:history="1">
              <w:r w:rsidR="001A7F2B" w:rsidRPr="008660C0">
                <w:rPr>
                  <w:rFonts w:ascii="Arial Narrow" w:eastAsia="Times New Roman" w:hAnsi="Arial Narrow" w:cs="Times New Roman"/>
                  <w:color w:val="0000FF"/>
                  <w:sz w:val="22"/>
                  <w:szCs w:val="22"/>
                  <w:u w:val="single"/>
                </w:rPr>
                <w:t>CCSS.ELA-Literacy.CCRA.R.6</w:t>
              </w:r>
            </w:hyperlink>
            <w:r w:rsidR="001A7F2B" w:rsidRPr="008660C0">
              <w:rPr>
                <w:rFonts w:ascii="Arial Narrow" w:eastAsia="Times New Roman" w:hAnsi="Arial Narrow" w:cs="Times New Roman"/>
                <w:sz w:val="22"/>
                <w:szCs w:val="22"/>
              </w:rPr>
              <w:br/>
              <w:t xml:space="preserve">Assess how point of view or </w:t>
            </w:r>
            <w:r w:rsidR="001A7F2B" w:rsidRPr="008660C0">
              <w:rPr>
                <w:rFonts w:ascii="Arial Narrow" w:eastAsia="Times New Roman" w:hAnsi="Arial Narrow" w:cs="Times New Roman"/>
                <w:b/>
                <w:sz w:val="22"/>
                <w:szCs w:val="22"/>
              </w:rPr>
              <w:t>purpose</w:t>
            </w:r>
            <w:r w:rsidR="001A7F2B" w:rsidRPr="008660C0">
              <w:rPr>
                <w:rFonts w:ascii="Arial Narrow" w:eastAsia="Times New Roman" w:hAnsi="Arial Narrow" w:cs="Times New Roman"/>
                <w:sz w:val="22"/>
                <w:szCs w:val="22"/>
              </w:rPr>
              <w:t xml:space="preserve"> shapes the content and style of a text.</w:t>
            </w:r>
          </w:p>
          <w:p w14:paraId="6143E0EF" w14:textId="77777777" w:rsidR="001A7F2B" w:rsidRPr="008660C0" w:rsidRDefault="001A7F2B" w:rsidP="001A7F2B">
            <w:pPr>
              <w:pStyle w:val="Normal1"/>
              <w:spacing w:before="60"/>
              <w:rPr>
                <w:rFonts w:ascii="Arial Narrow" w:hAnsi="Arial Narrow"/>
                <w:sz w:val="22"/>
                <w:szCs w:val="22"/>
              </w:rPr>
            </w:pPr>
          </w:p>
          <w:p w14:paraId="04191EC0" w14:textId="77777777" w:rsidR="001A7F2B" w:rsidRPr="008660C0" w:rsidRDefault="00CB6089" w:rsidP="001A7F2B">
            <w:pPr>
              <w:rPr>
                <w:rFonts w:ascii="Arial Narrow" w:eastAsia="Times New Roman" w:hAnsi="Arial Narrow" w:cs="Times New Roman"/>
                <w:sz w:val="22"/>
                <w:szCs w:val="22"/>
              </w:rPr>
            </w:pPr>
            <w:hyperlink r:id="rId87" w:history="1">
              <w:r w:rsidR="001A7F2B" w:rsidRPr="008660C0">
                <w:rPr>
                  <w:rFonts w:ascii="Arial Narrow" w:eastAsia="Times New Roman" w:hAnsi="Arial Narrow" w:cs="Times New Roman"/>
                  <w:color w:val="0000FF"/>
                  <w:sz w:val="22"/>
                  <w:szCs w:val="22"/>
                  <w:u w:val="single"/>
                </w:rPr>
                <w:t>CCSS.ELA-Literacy.CCRA.L.3</w:t>
              </w:r>
            </w:hyperlink>
            <w:r w:rsidR="001A7F2B" w:rsidRPr="008660C0">
              <w:rPr>
                <w:rFonts w:ascii="Arial Narrow" w:eastAsia="Times New Roman" w:hAnsi="Arial Narrow" w:cs="Times New Roman"/>
                <w:sz w:val="22"/>
                <w:szCs w:val="22"/>
              </w:rPr>
              <w:br/>
            </w:r>
            <w:r w:rsidR="001A7F2B" w:rsidRPr="008660C0">
              <w:rPr>
                <w:rFonts w:ascii="Arial Narrow" w:eastAsia="Times New Roman" w:hAnsi="Arial Narrow" w:cs="Times New Roman"/>
                <w:b/>
                <w:sz w:val="22"/>
                <w:szCs w:val="22"/>
              </w:rPr>
              <w:t>Apply</w:t>
            </w:r>
            <w:r w:rsidR="001A7F2B" w:rsidRPr="008660C0">
              <w:rPr>
                <w:rFonts w:ascii="Arial Narrow" w:eastAsia="Times New Roman" w:hAnsi="Arial Narrow" w:cs="Times New Roman"/>
                <w:sz w:val="22"/>
                <w:szCs w:val="22"/>
              </w:rPr>
              <w:t xml:space="preserve"> knowledge of language to understand how language functions in different contexts, to make effective choices for </w:t>
            </w:r>
            <w:r w:rsidR="001A7F2B" w:rsidRPr="008660C0">
              <w:rPr>
                <w:rFonts w:ascii="Arial Narrow" w:eastAsia="Times New Roman" w:hAnsi="Arial Narrow" w:cs="Times New Roman"/>
                <w:b/>
                <w:sz w:val="22"/>
                <w:szCs w:val="22"/>
              </w:rPr>
              <w:t>meaning or style</w:t>
            </w:r>
            <w:r w:rsidR="001A7F2B" w:rsidRPr="008660C0">
              <w:rPr>
                <w:rFonts w:ascii="Arial Narrow" w:eastAsia="Times New Roman" w:hAnsi="Arial Narrow" w:cs="Times New Roman"/>
                <w:sz w:val="22"/>
                <w:szCs w:val="22"/>
              </w:rPr>
              <w:t xml:space="preserve">, and to comprehend more fully when reading or listening. </w:t>
            </w:r>
          </w:p>
          <w:p w14:paraId="52BD563C" w14:textId="77777777" w:rsidR="001A7F2B" w:rsidRPr="008660C0" w:rsidRDefault="001A7F2B" w:rsidP="001A7F2B">
            <w:pPr>
              <w:pStyle w:val="Normal1"/>
              <w:spacing w:before="60"/>
              <w:rPr>
                <w:rFonts w:ascii="Arial Narrow" w:hAnsi="Arial Narrow"/>
                <w:sz w:val="22"/>
                <w:szCs w:val="22"/>
              </w:rPr>
            </w:pPr>
          </w:p>
          <w:p w14:paraId="44A21543" w14:textId="77777777" w:rsidR="001A7F2B" w:rsidRPr="008660C0" w:rsidRDefault="00CB6089" w:rsidP="001A7F2B">
            <w:pPr>
              <w:rPr>
                <w:rFonts w:ascii="Arial Narrow" w:eastAsia="Times New Roman" w:hAnsi="Arial Narrow" w:cs="Times New Roman"/>
                <w:sz w:val="22"/>
                <w:szCs w:val="22"/>
              </w:rPr>
            </w:pPr>
            <w:hyperlink r:id="rId88" w:history="1">
              <w:r w:rsidR="001A7F2B" w:rsidRPr="008660C0">
                <w:rPr>
                  <w:rFonts w:ascii="Arial Narrow" w:eastAsia="Times New Roman" w:hAnsi="Arial Narrow" w:cs="Times New Roman"/>
                  <w:color w:val="0000FF"/>
                  <w:sz w:val="22"/>
                  <w:szCs w:val="22"/>
                  <w:u w:val="single"/>
                </w:rPr>
                <w:t>CCSS.ELA-Literacy.CCRA.L.5</w:t>
              </w:r>
            </w:hyperlink>
            <w:r w:rsidR="001A7F2B" w:rsidRPr="008660C0">
              <w:rPr>
                <w:rFonts w:ascii="Arial Narrow" w:eastAsia="Times New Roman" w:hAnsi="Arial Narrow" w:cs="Times New Roman"/>
                <w:sz w:val="22"/>
                <w:szCs w:val="22"/>
              </w:rPr>
              <w:br/>
              <w:t xml:space="preserve">Demonstrate understanding of figurative language, word relationships, and </w:t>
            </w:r>
            <w:r w:rsidR="001A7F2B" w:rsidRPr="008660C0">
              <w:rPr>
                <w:rFonts w:ascii="Arial Narrow" w:eastAsia="Times New Roman" w:hAnsi="Arial Narrow" w:cs="Times New Roman"/>
                <w:b/>
                <w:sz w:val="22"/>
                <w:szCs w:val="22"/>
              </w:rPr>
              <w:t>nuances</w:t>
            </w:r>
            <w:r w:rsidR="001A7F2B" w:rsidRPr="008660C0">
              <w:rPr>
                <w:rFonts w:ascii="Arial Narrow" w:eastAsia="Times New Roman" w:hAnsi="Arial Narrow" w:cs="Times New Roman"/>
                <w:sz w:val="22"/>
                <w:szCs w:val="22"/>
              </w:rPr>
              <w:t xml:space="preserve"> in word meanings.</w:t>
            </w:r>
          </w:p>
          <w:p w14:paraId="19168089" w14:textId="77777777" w:rsidR="002B647C" w:rsidRPr="008660C0" w:rsidRDefault="002B647C" w:rsidP="004252A0">
            <w:pPr>
              <w:spacing w:before="60" w:after="60"/>
              <w:rPr>
                <w:rFonts w:ascii="Arial Narrow" w:hAnsi="Arial Narrow"/>
                <w:sz w:val="22"/>
                <w:szCs w:val="22"/>
              </w:rPr>
            </w:pPr>
          </w:p>
        </w:tc>
      </w:tr>
      <w:tr w:rsidR="002B647C" w:rsidRPr="008660C0" w14:paraId="4036E253" w14:textId="77777777" w:rsidTr="008C3CE7">
        <w:tc>
          <w:tcPr>
            <w:tcW w:w="3018" w:type="dxa"/>
          </w:tcPr>
          <w:p w14:paraId="371A6EC5" w14:textId="77777777" w:rsidR="002B647C" w:rsidRPr="008660C0" w:rsidRDefault="002B647C" w:rsidP="004252A0">
            <w:pPr>
              <w:spacing w:before="60" w:after="60"/>
              <w:rPr>
                <w:rFonts w:ascii="Arial Narrow" w:hAnsi="Arial Narrow"/>
                <w:sz w:val="22"/>
                <w:szCs w:val="22"/>
              </w:rPr>
            </w:pPr>
            <w:r w:rsidRPr="008660C0">
              <w:rPr>
                <w:rFonts w:ascii="Arial Narrow" w:hAnsi="Arial Narrow" w:cs="Arial"/>
                <w:b/>
                <w:sz w:val="22"/>
                <w:szCs w:val="22"/>
              </w:rPr>
              <w:lastRenderedPageBreak/>
              <w:t>Sight Reading</w:t>
            </w:r>
          </w:p>
        </w:tc>
        <w:tc>
          <w:tcPr>
            <w:tcW w:w="3167" w:type="dxa"/>
          </w:tcPr>
          <w:p w14:paraId="0C1858EE" w14:textId="77777777" w:rsidR="002B647C" w:rsidRPr="008660C0" w:rsidRDefault="002B647C" w:rsidP="004252A0">
            <w:pPr>
              <w:spacing w:before="60" w:after="60"/>
              <w:rPr>
                <w:rFonts w:ascii="Arial Narrow" w:hAnsi="Arial Narrow"/>
                <w:sz w:val="22"/>
                <w:szCs w:val="22"/>
              </w:rPr>
            </w:pPr>
            <w:r w:rsidRPr="008660C0">
              <w:rPr>
                <w:rFonts w:ascii="Arial Narrow" w:hAnsi="Arial Narrow"/>
                <w:sz w:val="22"/>
                <w:szCs w:val="22"/>
              </w:rPr>
              <w:t>Sight-read, accurately, examples from selected music genres.</w:t>
            </w:r>
          </w:p>
        </w:tc>
        <w:tc>
          <w:tcPr>
            <w:tcW w:w="3146" w:type="dxa"/>
          </w:tcPr>
          <w:p w14:paraId="1D186261" w14:textId="77777777" w:rsidR="002B647C" w:rsidRPr="008660C0" w:rsidRDefault="002B647C" w:rsidP="004252A0">
            <w:pPr>
              <w:spacing w:before="60" w:after="60"/>
              <w:rPr>
                <w:rFonts w:ascii="Arial Narrow" w:hAnsi="Arial Narrow"/>
                <w:sz w:val="22"/>
                <w:szCs w:val="22"/>
              </w:rPr>
            </w:pPr>
            <w:r w:rsidRPr="008660C0">
              <w:rPr>
                <w:rFonts w:ascii="Arial Narrow" w:hAnsi="Arial Narrow"/>
                <w:sz w:val="22"/>
                <w:szCs w:val="22"/>
              </w:rPr>
              <w:t>Aural Assessments with teacher feedback</w:t>
            </w:r>
          </w:p>
          <w:p w14:paraId="4B82D464" w14:textId="77777777" w:rsidR="002B647C" w:rsidRPr="008660C0" w:rsidRDefault="002B647C" w:rsidP="004252A0">
            <w:pPr>
              <w:spacing w:before="60" w:after="60"/>
              <w:rPr>
                <w:rFonts w:ascii="Arial Narrow" w:hAnsi="Arial Narrow"/>
                <w:sz w:val="22"/>
                <w:szCs w:val="22"/>
              </w:rPr>
            </w:pPr>
            <w:r w:rsidRPr="008660C0">
              <w:rPr>
                <w:rFonts w:ascii="Arial Narrow" w:hAnsi="Arial Narrow"/>
                <w:sz w:val="22"/>
                <w:szCs w:val="22"/>
              </w:rPr>
              <w:t>Class Discussion</w:t>
            </w:r>
          </w:p>
        </w:tc>
        <w:tc>
          <w:tcPr>
            <w:tcW w:w="5267" w:type="dxa"/>
          </w:tcPr>
          <w:p w14:paraId="751AE029" w14:textId="77777777" w:rsidR="002B647C" w:rsidRPr="008660C0" w:rsidRDefault="002B647C" w:rsidP="0046656B">
            <w:pPr>
              <w:spacing w:before="60" w:after="60"/>
              <w:rPr>
                <w:rFonts w:ascii="Arial Narrow" w:hAnsi="Arial Narrow" w:cs="Arial"/>
                <w:b/>
                <w:i/>
                <w:sz w:val="22"/>
                <w:szCs w:val="22"/>
              </w:rPr>
            </w:pPr>
            <w:r w:rsidRPr="008660C0">
              <w:rPr>
                <w:rFonts w:ascii="Arial Narrow" w:hAnsi="Arial Narrow" w:cs="Arial"/>
                <w:b/>
                <w:i/>
                <w:sz w:val="22"/>
                <w:szCs w:val="22"/>
              </w:rPr>
              <w:t>Books:</w:t>
            </w:r>
          </w:p>
          <w:p w14:paraId="23166AF3" w14:textId="77777777" w:rsidR="002B647C" w:rsidRPr="008660C0" w:rsidRDefault="002B647C" w:rsidP="0046656B">
            <w:pPr>
              <w:spacing w:before="60" w:after="60"/>
              <w:rPr>
                <w:rFonts w:ascii="Arial Narrow" w:hAnsi="Arial Narrow" w:cs="Arial"/>
                <w:b/>
                <w:sz w:val="22"/>
                <w:szCs w:val="22"/>
              </w:rPr>
            </w:pPr>
            <w:r w:rsidRPr="008660C0">
              <w:rPr>
                <w:rFonts w:ascii="Arial Narrow" w:hAnsi="Arial Narrow" w:cs="Arial"/>
                <w:b/>
                <w:sz w:val="22"/>
                <w:szCs w:val="22"/>
                <w:u w:val="single"/>
              </w:rPr>
              <w:t xml:space="preserve">Advanced Jazz Ensemble </w:t>
            </w:r>
            <w:r w:rsidRPr="008660C0">
              <w:rPr>
                <w:rFonts w:ascii="Arial Narrow" w:hAnsi="Arial Narrow" w:cs="Arial"/>
                <w:b/>
                <w:sz w:val="22"/>
                <w:szCs w:val="22"/>
              </w:rPr>
              <w:t>Method by Dean Sorenson &amp; Bruce Pearson</w:t>
            </w:r>
          </w:p>
          <w:p w14:paraId="2E11AF0A" w14:textId="77777777" w:rsidR="002B647C" w:rsidRPr="008660C0" w:rsidRDefault="002B647C" w:rsidP="0046656B">
            <w:pPr>
              <w:spacing w:before="60" w:after="60"/>
              <w:rPr>
                <w:rFonts w:ascii="Arial Narrow" w:hAnsi="Arial Narrow" w:cs="Arial"/>
                <w:b/>
                <w:sz w:val="22"/>
                <w:szCs w:val="22"/>
              </w:rPr>
            </w:pPr>
            <w:r w:rsidRPr="008660C0">
              <w:rPr>
                <w:rFonts w:ascii="Arial Narrow" w:hAnsi="Arial Narrow" w:cs="Arial"/>
                <w:b/>
                <w:sz w:val="22"/>
                <w:szCs w:val="22"/>
                <w:u w:val="single"/>
              </w:rPr>
              <w:t>Jazz Pedagogy: The Jazz Educator’s Handbook and Resource Guide</w:t>
            </w:r>
            <w:r w:rsidRPr="008660C0">
              <w:rPr>
                <w:rFonts w:ascii="Arial Narrow" w:hAnsi="Arial Narrow" w:cs="Arial"/>
                <w:b/>
                <w:sz w:val="22"/>
                <w:szCs w:val="22"/>
              </w:rPr>
              <w:t xml:space="preserve"> – J. Richard Dunscomb and Dr. Willie L. Hill Jr. (Warner Brothers 2002)</w:t>
            </w:r>
          </w:p>
          <w:p w14:paraId="7774E666" w14:textId="77777777" w:rsidR="002B647C" w:rsidRPr="008660C0" w:rsidRDefault="002B647C" w:rsidP="0046656B">
            <w:pPr>
              <w:spacing w:before="60" w:after="60"/>
              <w:rPr>
                <w:rFonts w:ascii="Arial Narrow" w:hAnsi="Arial Narrow" w:cs="Arial"/>
                <w:b/>
                <w:sz w:val="22"/>
                <w:szCs w:val="22"/>
              </w:rPr>
            </w:pPr>
            <w:r w:rsidRPr="008660C0">
              <w:rPr>
                <w:rFonts w:ascii="Arial Narrow" w:hAnsi="Arial Narrow" w:cs="Arial"/>
                <w:b/>
                <w:sz w:val="22"/>
                <w:szCs w:val="22"/>
              </w:rPr>
              <w:t>Teaching Improv In Your Jazz Ensemble – Zachary B. Poulter (NAFME)</w:t>
            </w:r>
          </w:p>
          <w:p w14:paraId="5AB7DA1A" w14:textId="77777777" w:rsidR="002B647C" w:rsidRPr="008660C0" w:rsidRDefault="002B647C" w:rsidP="0046656B">
            <w:pPr>
              <w:pStyle w:val="Normal1"/>
              <w:spacing w:before="60" w:after="60"/>
              <w:rPr>
                <w:rFonts w:ascii="Arial Narrow" w:hAnsi="Arial Narrow"/>
                <w:sz w:val="22"/>
                <w:szCs w:val="22"/>
                <w:u w:val="single"/>
              </w:rPr>
            </w:pPr>
            <w:r w:rsidRPr="008660C0">
              <w:rPr>
                <w:rFonts w:ascii="Arial Narrow" w:hAnsi="Arial Narrow"/>
                <w:sz w:val="22"/>
                <w:szCs w:val="22"/>
              </w:rPr>
              <w:t>Sight Reading and the Jazz Idiom, Ardsley</w:t>
            </w:r>
            <w:r w:rsidRPr="008660C0">
              <w:rPr>
                <w:rFonts w:ascii="Arial Narrow" w:hAnsi="Arial Narrow"/>
                <w:sz w:val="22"/>
                <w:szCs w:val="22"/>
                <w:u w:val="single"/>
              </w:rPr>
              <w:t xml:space="preserve"> </w:t>
            </w:r>
          </w:p>
          <w:p w14:paraId="5A370BCF" w14:textId="77777777" w:rsidR="002B647C" w:rsidRPr="008660C0" w:rsidRDefault="002B647C" w:rsidP="0046656B">
            <w:pPr>
              <w:rPr>
                <w:rFonts w:ascii="Arial Narrow" w:hAnsi="Arial Narrow" w:cs="Arial"/>
                <w:sz w:val="22"/>
                <w:szCs w:val="22"/>
                <w:u w:val="single"/>
              </w:rPr>
            </w:pPr>
            <w:r w:rsidRPr="008660C0">
              <w:rPr>
                <w:rFonts w:ascii="Arial Narrow" w:hAnsi="Arial Narrow" w:cs="Arial"/>
                <w:sz w:val="22"/>
                <w:szCs w:val="22"/>
                <w:u w:val="single"/>
              </w:rPr>
              <w:t>Doc Reinhardt's Trombone Book</w:t>
            </w:r>
          </w:p>
          <w:p w14:paraId="0CCCE16A" w14:textId="77777777" w:rsidR="002B647C" w:rsidRPr="008660C0" w:rsidRDefault="002B647C" w:rsidP="0046656B">
            <w:pPr>
              <w:pStyle w:val="Normal1"/>
              <w:spacing w:before="60" w:after="60"/>
              <w:rPr>
                <w:rFonts w:ascii="Arial Narrow" w:hAnsi="Arial Narrow"/>
                <w:sz w:val="22"/>
                <w:szCs w:val="22"/>
                <w:u w:val="single"/>
              </w:rPr>
            </w:pPr>
            <w:r w:rsidRPr="008660C0">
              <w:rPr>
                <w:rFonts w:ascii="Arial Narrow" w:hAnsi="Arial Narrow"/>
                <w:sz w:val="22"/>
                <w:szCs w:val="22"/>
              </w:rPr>
              <w:t>Instrument fingering chart</w:t>
            </w:r>
          </w:p>
          <w:p w14:paraId="2AF0517D" w14:textId="77777777" w:rsidR="002B647C" w:rsidRPr="008660C0" w:rsidRDefault="002B647C" w:rsidP="0046656B">
            <w:pPr>
              <w:pStyle w:val="Normal1"/>
              <w:spacing w:before="60" w:after="60"/>
              <w:rPr>
                <w:rFonts w:ascii="Arial Narrow" w:hAnsi="Arial Narrow"/>
                <w:b/>
                <w:i/>
                <w:sz w:val="22"/>
                <w:szCs w:val="22"/>
              </w:rPr>
            </w:pPr>
            <w:r w:rsidRPr="008660C0">
              <w:rPr>
                <w:rFonts w:ascii="Arial Narrow" w:hAnsi="Arial Narrow"/>
                <w:sz w:val="22"/>
                <w:szCs w:val="22"/>
                <w:u w:val="single"/>
              </w:rPr>
              <w:t>Math</w:t>
            </w:r>
            <w:r w:rsidRPr="008660C0">
              <w:rPr>
                <w:rFonts w:ascii="Arial Narrow" w:hAnsi="Arial Narrow"/>
                <w:sz w:val="22"/>
                <w:szCs w:val="22"/>
              </w:rPr>
              <w:t>: patterns, sequencing</w:t>
            </w:r>
          </w:p>
          <w:p w14:paraId="6072E1CE" w14:textId="77777777" w:rsidR="002B647C" w:rsidRPr="008660C0" w:rsidRDefault="002B647C" w:rsidP="0046656B">
            <w:pPr>
              <w:pStyle w:val="Normal1"/>
              <w:spacing w:before="60" w:after="60"/>
              <w:rPr>
                <w:rFonts w:ascii="Arial Narrow" w:hAnsi="Arial Narrow"/>
                <w:b/>
                <w:i/>
                <w:sz w:val="22"/>
                <w:szCs w:val="22"/>
              </w:rPr>
            </w:pPr>
            <w:r w:rsidRPr="008660C0">
              <w:rPr>
                <w:rFonts w:ascii="Arial Narrow" w:hAnsi="Arial Narrow"/>
                <w:b/>
                <w:i/>
                <w:sz w:val="22"/>
                <w:szCs w:val="22"/>
              </w:rPr>
              <w:t>Websites:</w:t>
            </w:r>
          </w:p>
          <w:p w14:paraId="324D7AEC" w14:textId="77777777" w:rsidR="002B647C" w:rsidRPr="008660C0" w:rsidRDefault="00CB6089" w:rsidP="0046656B">
            <w:pPr>
              <w:spacing w:before="60" w:after="60"/>
              <w:rPr>
                <w:rFonts w:ascii="Arial Narrow" w:hAnsi="Arial Narrow" w:cs="Arial"/>
                <w:b/>
                <w:sz w:val="22"/>
                <w:szCs w:val="22"/>
              </w:rPr>
            </w:pPr>
            <w:hyperlink r:id="rId89">
              <w:r w:rsidR="002B647C" w:rsidRPr="008660C0">
                <w:rPr>
                  <w:rFonts w:ascii="Arial Narrow" w:hAnsi="Arial Narrow" w:cs="Arial"/>
                  <w:sz w:val="22"/>
                  <w:szCs w:val="22"/>
                  <w:u w:val="single"/>
                </w:rPr>
                <w:t>www.nationalbandassociation.org</w:t>
              </w:r>
            </w:hyperlink>
          </w:p>
          <w:p w14:paraId="61717677" w14:textId="77777777" w:rsidR="002B647C" w:rsidRPr="008660C0" w:rsidRDefault="00CB6089" w:rsidP="0046656B">
            <w:pPr>
              <w:spacing w:before="60" w:after="60"/>
              <w:rPr>
                <w:rStyle w:val="Hyperlink"/>
                <w:rFonts w:ascii="Arial Narrow" w:hAnsi="Arial Narrow" w:cs="Arial"/>
                <w:b/>
                <w:sz w:val="22"/>
                <w:szCs w:val="22"/>
              </w:rPr>
            </w:pPr>
            <w:hyperlink r:id="rId90" w:history="1">
              <w:r w:rsidR="002B647C" w:rsidRPr="008660C0">
                <w:rPr>
                  <w:rStyle w:val="Hyperlink"/>
                  <w:rFonts w:ascii="Arial Narrow" w:hAnsi="Arial Narrow" w:cs="Arial"/>
                  <w:b/>
                  <w:sz w:val="22"/>
                  <w:szCs w:val="22"/>
                </w:rPr>
                <w:t xml:space="preserve">http://www.corestandards.org/ELA-Literacy/  </w:t>
              </w:r>
            </w:hyperlink>
          </w:p>
          <w:p w14:paraId="58DA9F0D" w14:textId="77777777" w:rsidR="002B647C" w:rsidRPr="008660C0" w:rsidRDefault="00CB6089" w:rsidP="0046656B">
            <w:pPr>
              <w:spacing w:before="60" w:after="60"/>
              <w:rPr>
                <w:rFonts w:ascii="Arial Narrow" w:hAnsi="Arial Narrow" w:cs="Arial"/>
                <w:b/>
                <w:sz w:val="22"/>
                <w:szCs w:val="22"/>
              </w:rPr>
            </w:pPr>
            <w:hyperlink r:id="rId91" w:history="1">
              <w:r w:rsidR="002B647C" w:rsidRPr="008660C0">
                <w:rPr>
                  <w:rStyle w:val="Hyperlink"/>
                  <w:rFonts w:ascii="Arial Narrow" w:hAnsi="Arial Narrow" w:cs="Arial"/>
                  <w:b/>
                  <w:sz w:val="22"/>
                  <w:szCs w:val="22"/>
                </w:rPr>
                <w:t>http://www.corestandards.org/Math/</w:t>
              </w:r>
            </w:hyperlink>
            <w:r w:rsidR="002B647C" w:rsidRPr="008660C0">
              <w:rPr>
                <w:rFonts w:ascii="Arial Narrow" w:hAnsi="Arial Narrow" w:cs="Arial"/>
                <w:b/>
                <w:sz w:val="22"/>
                <w:szCs w:val="22"/>
              </w:rPr>
              <w:t xml:space="preserve"> </w:t>
            </w:r>
          </w:p>
          <w:p w14:paraId="56149E2C" w14:textId="77777777" w:rsidR="002B647C" w:rsidRPr="008660C0" w:rsidRDefault="00CB6089" w:rsidP="0046656B">
            <w:pPr>
              <w:spacing w:before="60" w:after="60"/>
              <w:rPr>
                <w:rFonts w:ascii="Arial Narrow" w:hAnsi="Arial Narrow" w:cs="Arial"/>
                <w:sz w:val="22"/>
                <w:szCs w:val="22"/>
              </w:rPr>
            </w:pPr>
            <w:hyperlink r:id="rId92" w:history="1">
              <w:r w:rsidR="002B647C" w:rsidRPr="008660C0">
                <w:rPr>
                  <w:rStyle w:val="Hyperlink"/>
                  <w:rFonts w:ascii="Arial Narrow" w:hAnsi="Arial Narrow" w:cs="Arial"/>
                  <w:sz w:val="22"/>
                  <w:szCs w:val="22"/>
                </w:rPr>
                <w:t>http://www.themeandvariations.org/Topics/art.html</w:t>
              </w:r>
            </w:hyperlink>
          </w:p>
          <w:p w14:paraId="7004DFC3" w14:textId="77777777" w:rsidR="002B647C" w:rsidRPr="008660C0" w:rsidRDefault="00CB6089" w:rsidP="0046656B">
            <w:pPr>
              <w:pStyle w:val="Normal1"/>
              <w:spacing w:before="60"/>
              <w:rPr>
                <w:rStyle w:val="Hyperlink"/>
                <w:rFonts w:ascii="Arial Narrow" w:hAnsi="Arial Narrow"/>
                <w:sz w:val="22"/>
                <w:szCs w:val="22"/>
              </w:rPr>
            </w:pPr>
            <w:hyperlink r:id="rId93" w:history="1">
              <w:r w:rsidR="002B647C" w:rsidRPr="008660C0">
                <w:rPr>
                  <w:rStyle w:val="Hyperlink"/>
                  <w:rFonts w:ascii="Arial Narrow" w:hAnsi="Arial Narrow"/>
                  <w:sz w:val="22"/>
                  <w:szCs w:val="22"/>
                </w:rPr>
                <w:t>https://musiced.nafme.org/my-music-class/</w:t>
              </w:r>
            </w:hyperlink>
          </w:p>
          <w:p w14:paraId="06093D9F" w14:textId="77777777" w:rsidR="002B647C" w:rsidRPr="008660C0" w:rsidRDefault="00CB6089" w:rsidP="0046656B">
            <w:pPr>
              <w:pStyle w:val="Normal1"/>
              <w:spacing w:before="60"/>
              <w:rPr>
                <w:rFonts w:ascii="Arial Narrow" w:hAnsi="Arial Narrow"/>
                <w:sz w:val="22"/>
                <w:szCs w:val="22"/>
              </w:rPr>
            </w:pPr>
            <w:hyperlink r:id="rId94" w:history="1">
              <w:r w:rsidR="002B647C" w:rsidRPr="008660C0">
                <w:rPr>
                  <w:rStyle w:val="Hyperlink"/>
                  <w:rFonts w:ascii="Arial Narrow" w:hAnsi="Arial Narrow"/>
                  <w:sz w:val="22"/>
                  <w:szCs w:val="22"/>
                </w:rPr>
                <w:t>http://www.apassion4jazz.net/</w:t>
              </w:r>
            </w:hyperlink>
          </w:p>
          <w:p w14:paraId="2B8DA0F4" w14:textId="77777777" w:rsidR="002B647C" w:rsidRPr="008660C0" w:rsidRDefault="002B647C" w:rsidP="0046656B">
            <w:pPr>
              <w:pStyle w:val="Normal1"/>
              <w:rPr>
                <w:rFonts w:ascii="Arial Narrow" w:hAnsi="Arial Narrow"/>
                <w:sz w:val="22"/>
                <w:szCs w:val="22"/>
              </w:rPr>
            </w:pPr>
            <w:r w:rsidRPr="008660C0">
              <w:rPr>
                <w:rFonts w:ascii="Arial Narrow" w:hAnsi="Arial Narrow"/>
                <w:sz w:val="22"/>
                <w:szCs w:val="22"/>
              </w:rPr>
              <w:t>All-West Audition Requirements</w:t>
            </w:r>
          </w:p>
          <w:p w14:paraId="73648036" w14:textId="77777777" w:rsidR="002B647C" w:rsidRPr="008660C0" w:rsidRDefault="00CB6089" w:rsidP="0046656B">
            <w:pPr>
              <w:pStyle w:val="Normal1"/>
              <w:rPr>
                <w:rFonts w:ascii="Arial Narrow" w:hAnsi="Arial Narrow"/>
                <w:sz w:val="22"/>
                <w:szCs w:val="22"/>
                <w:u w:val="single"/>
              </w:rPr>
            </w:pPr>
            <w:hyperlink r:id="rId95">
              <w:r w:rsidR="002B647C" w:rsidRPr="008660C0">
                <w:rPr>
                  <w:rFonts w:ascii="Arial Narrow" w:hAnsi="Arial Narrow"/>
                  <w:sz w:val="22"/>
                  <w:szCs w:val="22"/>
                  <w:u w:val="single"/>
                </w:rPr>
                <w:t>www.wtsboa.com</w:t>
              </w:r>
            </w:hyperlink>
          </w:p>
          <w:p w14:paraId="71979412" w14:textId="77777777" w:rsidR="002B647C" w:rsidRPr="008660C0" w:rsidRDefault="002B647C" w:rsidP="006D1F92">
            <w:pPr>
              <w:spacing w:before="60" w:after="60"/>
              <w:rPr>
                <w:rFonts w:ascii="Arial Narrow" w:hAnsi="Arial Narrow"/>
                <w:sz w:val="22"/>
                <w:szCs w:val="22"/>
              </w:rPr>
            </w:pPr>
          </w:p>
          <w:p w14:paraId="5F186B80" w14:textId="77777777" w:rsidR="001A7F2B" w:rsidRPr="008660C0" w:rsidRDefault="00CB6089" w:rsidP="001A7F2B">
            <w:pPr>
              <w:rPr>
                <w:rFonts w:ascii="Arial Narrow" w:eastAsia="Times New Roman" w:hAnsi="Arial Narrow" w:cs="Times New Roman"/>
                <w:sz w:val="22"/>
                <w:szCs w:val="22"/>
              </w:rPr>
            </w:pPr>
            <w:hyperlink r:id="rId96" w:history="1">
              <w:r w:rsidR="001A7F2B" w:rsidRPr="008660C0">
                <w:rPr>
                  <w:rFonts w:ascii="Arial Narrow" w:eastAsia="Times New Roman" w:hAnsi="Arial Narrow" w:cs="Times New Roman"/>
                  <w:color w:val="0000FF"/>
                  <w:sz w:val="22"/>
                  <w:szCs w:val="22"/>
                  <w:u w:val="single"/>
                </w:rPr>
                <w:t>CCSS.ELA-Literacy.CCRA.L.4</w:t>
              </w:r>
            </w:hyperlink>
            <w:r w:rsidR="001A7F2B" w:rsidRPr="008660C0">
              <w:rPr>
                <w:rFonts w:ascii="Arial Narrow" w:eastAsia="Times New Roman" w:hAnsi="Arial Narrow" w:cs="Times New Roman"/>
                <w:sz w:val="22"/>
                <w:szCs w:val="22"/>
              </w:rPr>
              <w:br/>
              <w:t xml:space="preserve">Determine or </w:t>
            </w:r>
            <w:r w:rsidR="001A7F2B" w:rsidRPr="008660C0">
              <w:rPr>
                <w:rFonts w:ascii="Arial Narrow" w:eastAsia="Times New Roman" w:hAnsi="Arial Narrow" w:cs="Times New Roman"/>
                <w:b/>
                <w:sz w:val="22"/>
                <w:szCs w:val="22"/>
              </w:rPr>
              <w:t>clarify</w:t>
            </w:r>
            <w:r w:rsidR="001A7F2B" w:rsidRPr="008660C0">
              <w:rPr>
                <w:rFonts w:ascii="Arial Narrow" w:eastAsia="Times New Roman" w:hAnsi="Arial Narrow" w:cs="Times New Roman"/>
                <w:sz w:val="22"/>
                <w:szCs w:val="22"/>
              </w:rPr>
              <w:t xml:space="preserve"> the meaning of unknown and multiple-meaning words and phrases by using context clues, analyzing meaningful word parts, and consulting general and specialized reference materials, as appropriate.</w:t>
            </w:r>
          </w:p>
          <w:p w14:paraId="46E0FC2B" w14:textId="77777777" w:rsidR="001A7F2B" w:rsidRPr="008660C0" w:rsidRDefault="001A7F2B" w:rsidP="006D1F92">
            <w:pPr>
              <w:spacing w:before="60" w:after="60"/>
              <w:rPr>
                <w:rFonts w:ascii="Arial Narrow" w:hAnsi="Arial Narrow"/>
                <w:sz w:val="22"/>
                <w:szCs w:val="22"/>
              </w:rPr>
            </w:pPr>
          </w:p>
        </w:tc>
      </w:tr>
      <w:tr w:rsidR="002B647C" w:rsidRPr="008660C0" w14:paraId="2F2BB196" w14:textId="77777777" w:rsidTr="008C3CE7">
        <w:tc>
          <w:tcPr>
            <w:tcW w:w="3018" w:type="dxa"/>
            <w:tcBorders>
              <w:bottom w:val="single" w:sz="4" w:space="0" w:color="auto"/>
            </w:tcBorders>
          </w:tcPr>
          <w:p w14:paraId="149568CA" w14:textId="77777777" w:rsidR="002B647C" w:rsidRPr="008660C0" w:rsidRDefault="002B647C" w:rsidP="004252A0">
            <w:pPr>
              <w:spacing w:before="60" w:after="60"/>
              <w:rPr>
                <w:rFonts w:ascii="Arial Narrow" w:hAnsi="Arial Narrow"/>
                <w:sz w:val="22"/>
                <w:szCs w:val="22"/>
              </w:rPr>
            </w:pPr>
            <w:r w:rsidRPr="008660C0">
              <w:rPr>
                <w:rFonts w:ascii="Arial Narrow" w:hAnsi="Arial Narrow" w:cs="Arial"/>
                <w:b/>
                <w:sz w:val="22"/>
                <w:szCs w:val="22"/>
              </w:rPr>
              <w:lastRenderedPageBreak/>
              <w:t>Singing</w:t>
            </w:r>
          </w:p>
        </w:tc>
        <w:tc>
          <w:tcPr>
            <w:tcW w:w="3167" w:type="dxa"/>
            <w:tcBorders>
              <w:bottom w:val="single" w:sz="4" w:space="0" w:color="auto"/>
            </w:tcBorders>
          </w:tcPr>
          <w:p w14:paraId="42E1D0AB" w14:textId="77777777" w:rsidR="002B647C" w:rsidRPr="008660C0" w:rsidRDefault="002B647C" w:rsidP="007666E7">
            <w:pPr>
              <w:spacing w:before="60" w:after="60"/>
              <w:rPr>
                <w:rFonts w:ascii="Arial Narrow" w:hAnsi="Arial Narrow" w:cs="Arial"/>
                <w:color w:val="000000"/>
                <w:sz w:val="22"/>
                <w:szCs w:val="22"/>
              </w:rPr>
            </w:pPr>
            <w:r w:rsidRPr="008660C0">
              <w:rPr>
                <w:rFonts w:ascii="Arial Narrow" w:hAnsi="Arial Narrow" w:cs="Arial"/>
                <w:color w:val="000000"/>
                <w:sz w:val="22"/>
                <w:szCs w:val="22"/>
              </w:rPr>
              <w:t>Demonstrate basic vocal production in the singing of selected intervals and melodies with pitch accuracy.</w:t>
            </w:r>
          </w:p>
          <w:p w14:paraId="6C0F0E4E" w14:textId="77777777" w:rsidR="001A7F2B" w:rsidRPr="008660C0" w:rsidRDefault="001A7F2B" w:rsidP="007666E7">
            <w:pPr>
              <w:spacing w:before="60" w:after="60"/>
              <w:rPr>
                <w:rFonts w:ascii="Arial Narrow" w:hAnsi="Arial Narrow" w:cs="Arial"/>
                <w:color w:val="000000"/>
                <w:sz w:val="22"/>
                <w:szCs w:val="22"/>
              </w:rPr>
            </w:pPr>
          </w:p>
          <w:p w14:paraId="18A4AC8A" w14:textId="77777777" w:rsidR="002B647C" w:rsidRPr="008660C0" w:rsidRDefault="002B647C" w:rsidP="007666E7">
            <w:pPr>
              <w:spacing w:before="60" w:after="60"/>
              <w:rPr>
                <w:rFonts w:ascii="Arial Narrow" w:hAnsi="Arial Narrow" w:cs="Arial"/>
                <w:sz w:val="22"/>
                <w:szCs w:val="22"/>
              </w:rPr>
            </w:pPr>
            <w:r w:rsidRPr="008660C0">
              <w:rPr>
                <w:rFonts w:ascii="Arial Narrow" w:hAnsi="Arial Narrow" w:cs="Arial"/>
                <w:color w:val="000000"/>
                <w:sz w:val="22"/>
                <w:szCs w:val="22"/>
              </w:rPr>
              <w:t>Sing a two-part harmonization with each part using independent rhythms.</w:t>
            </w:r>
          </w:p>
        </w:tc>
        <w:tc>
          <w:tcPr>
            <w:tcW w:w="3146" w:type="dxa"/>
            <w:tcBorders>
              <w:bottom w:val="single" w:sz="4" w:space="0" w:color="auto"/>
            </w:tcBorders>
          </w:tcPr>
          <w:p w14:paraId="007BFAAF" w14:textId="77777777" w:rsidR="002B647C" w:rsidRPr="008660C0" w:rsidRDefault="002B647C" w:rsidP="004D3E66">
            <w:pPr>
              <w:pStyle w:val="Normal1"/>
              <w:rPr>
                <w:rFonts w:ascii="Arial Narrow" w:hAnsi="Arial Narrow"/>
                <w:sz w:val="22"/>
                <w:szCs w:val="22"/>
              </w:rPr>
            </w:pPr>
            <w:r w:rsidRPr="008660C0">
              <w:rPr>
                <w:rFonts w:ascii="Arial Narrow" w:hAnsi="Arial Narrow"/>
                <w:sz w:val="22"/>
                <w:szCs w:val="22"/>
              </w:rPr>
              <w:t>Sing one part of a two-part vocalization</w:t>
            </w:r>
          </w:p>
          <w:p w14:paraId="2F4CC92B" w14:textId="77777777" w:rsidR="002B647C" w:rsidRPr="008660C0" w:rsidRDefault="002B647C" w:rsidP="004D3E66">
            <w:pPr>
              <w:pStyle w:val="Normal1"/>
              <w:rPr>
                <w:rFonts w:ascii="Arial Narrow" w:hAnsi="Arial Narrow"/>
                <w:sz w:val="22"/>
                <w:szCs w:val="22"/>
              </w:rPr>
            </w:pPr>
          </w:p>
          <w:p w14:paraId="2FCE35F0" w14:textId="77777777" w:rsidR="002B647C" w:rsidRPr="008660C0" w:rsidRDefault="002B647C" w:rsidP="004D3E66">
            <w:pPr>
              <w:pStyle w:val="Normal1"/>
              <w:rPr>
                <w:rFonts w:ascii="Arial Narrow" w:hAnsi="Arial Narrow"/>
                <w:sz w:val="22"/>
                <w:szCs w:val="22"/>
              </w:rPr>
            </w:pPr>
            <w:r w:rsidRPr="008660C0">
              <w:rPr>
                <w:rFonts w:ascii="Arial Narrow" w:hAnsi="Arial Narrow"/>
                <w:sz w:val="22"/>
                <w:szCs w:val="22"/>
              </w:rPr>
              <w:t>Aural Observation</w:t>
            </w:r>
          </w:p>
          <w:p w14:paraId="14F809D3" w14:textId="77777777" w:rsidR="002B647C" w:rsidRPr="008660C0" w:rsidRDefault="002B647C" w:rsidP="004D3E66">
            <w:pPr>
              <w:pStyle w:val="Normal1"/>
              <w:rPr>
                <w:rFonts w:ascii="Arial Narrow" w:hAnsi="Arial Narrow"/>
                <w:sz w:val="22"/>
                <w:szCs w:val="22"/>
              </w:rPr>
            </w:pPr>
          </w:p>
          <w:p w14:paraId="0A9DA661" w14:textId="77777777" w:rsidR="002B647C" w:rsidRPr="008660C0" w:rsidRDefault="002B647C" w:rsidP="004D3E66">
            <w:pPr>
              <w:spacing w:before="60" w:after="60"/>
              <w:rPr>
                <w:rFonts w:ascii="Arial Narrow" w:hAnsi="Arial Narrow"/>
                <w:sz w:val="22"/>
                <w:szCs w:val="22"/>
              </w:rPr>
            </w:pPr>
            <w:r w:rsidRPr="008660C0">
              <w:rPr>
                <w:rFonts w:ascii="Arial Narrow" w:hAnsi="Arial Narrow" w:cs="Arial"/>
                <w:sz w:val="22"/>
                <w:szCs w:val="22"/>
              </w:rPr>
              <w:t>Formative and summative vocal performance assessments.</w:t>
            </w:r>
          </w:p>
        </w:tc>
        <w:tc>
          <w:tcPr>
            <w:tcW w:w="5267" w:type="dxa"/>
            <w:tcBorders>
              <w:bottom w:val="single" w:sz="4" w:space="0" w:color="auto"/>
            </w:tcBorders>
          </w:tcPr>
          <w:p w14:paraId="5D049457" w14:textId="77777777" w:rsidR="002B647C" w:rsidRPr="008660C0" w:rsidRDefault="002B647C" w:rsidP="0046656B">
            <w:pPr>
              <w:spacing w:before="60" w:after="60"/>
              <w:rPr>
                <w:rFonts w:ascii="Arial Narrow" w:hAnsi="Arial Narrow" w:cs="Arial"/>
                <w:b/>
                <w:i/>
                <w:sz w:val="22"/>
                <w:szCs w:val="22"/>
              </w:rPr>
            </w:pPr>
            <w:r w:rsidRPr="008660C0">
              <w:rPr>
                <w:rFonts w:ascii="Arial Narrow" w:hAnsi="Arial Narrow" w:cs="Arial"/>
                <w:b/>
                <w:i/>
                <w:sz w:val="22"/>
                <w:szCs w:val="22"/>
              </w:rPr>
              <w:t>Books:</w:t>
            </w:r>
          </w:p>
          <w:p w14:paraId="13BBBF89" w14:textId="77777777" w:rsidR="002B647C" w:rsidRPr="008660C0" w:rsidRDefault="002B647C" w:rsidP="0046656B">
            <w:pPr>
              <w:spacing w:before="60" w:after="60"/>
              <w:rPr>
                <w:rFonts w:ascii="Arial Narrow" w:hAnsi="Arial Narrow" w:cs="Arial"/>
                <w:b/>
                <w:sz w:val="22"/>
                <w:szCs w:val="22"/>
              </w:rPr>
            </w:pPr>
            <w:r w:rsidRPr="008660C0">
              <w:rPr>
                <w:rFonts w:ascii="Arial Narrow" w:hAnsi="Arial Narrow" w:cs="Arial"/>
                <w:b/>
                <w:sz w:val="22"/>
                <w:szCs w:val="22"/>
                <w:u w:val="single"/>
              </w:rPr>
              <w:t xml:space="preserve">Advanced Jazz Ensemble </w:t>
            </w:r>
            <w:r w:rsidRPr="008660C0">
              <w:rPr>
                <w:rFonts w:ascii="Arial Narrow" w:hAnsi="Arial Narrow" w:cs="Arial"/>
                <w:b/>
                <w:sz w:val="22"/>
                <w:szCs w:val="22"/>
              </w:rPr>
              <w:t>Method by Dean Sorenson &amp; Bruce Pearson</w:t>
            </w:r>
          </w:p>
          <w:p w14:paraId="24AFB88C" w14:textId="77777777" w:rsidR="002B647C" w:rsidRPr="008660C0" w:rsidRDefault="002B647C" w:rsidP="0046656B">
            <w:pPr>
              <w:pStyle w:val="Normal1"/>
              <w:spacing w:before="60" w:after="60"/>
              <w:rPr>
                <w:rFonts w:ascii="Arial Narrow" w:hAnsi="Arial Narrow"/>
                <w:b/>
                <w:i/>
                <w:sz w:val="22"/>
                <w:szCs w:val="22"/>
              </w:rPr>
            </w:pPr>
            <w:r w:rsidRPr="008660C0">
              <w:rPr>
                <w:rFonts w:ascii="Arial Narrow" w:hAnsi="Arial Narrow"/>
                <w:b/>
                <w:i/>
                <w:sz w:val="22"/>
                <w:szCs w:val="22"/>
              </w:rPr>
              <w:t>Websites:</w:t>
            </w:r>
          </w:p>
          <w:p w14:paraId="04479B2B" w14:textId="77777777" w:rsidR="002B647C" w:rsidRPr="008660C0" w:rsidRDefault="00CB6089" w:rsidP="0046656B">
            <w:pPr>
              <w:pStyle w:val="Normal1"/>
              <w:spacing w:before="60"/>
              <w:rPr>
                <w:rFonts w:ascii="Arial Narrow" w:hAnsi="Arial Narrow"/>
                <w:sz w:val="22"/>
                <w:szCs w:val="22"/>
              </w:rPr>
            </w:pPr>
            <w:hyperlink r:id="rId97" w:history="1">
              <w:r w:rsidR="002B647C" w:rsidRPr="008660C0">
                <w:rPr>
                  <w:rStyle w:val="Hyperlink"/>
                  <w:rFonts w:ascii="Arial Narrow" w:hAnsi="Arial Narrow"/>
                  <w:sz w:val="22"/>
                  <w:szCs w:val="22"/>
                </w:rPr>
                <w:t>http://www.apassion4jazz.net/</w:t>
              </w:r>
            </w:hyperlink>
          </w:p>
          <w:p w14:paraId="4A187EF6" w14:textId="77777777" w:rsidR="002B647C" w:rsidRPr="008660C0" w:rsidRDefault="002B647C" w:rsidP="004D3E66">
            <w:pPr>
              <w:pStyle w:val="Normal1"/>
              <w:rPr>
                <w:rFonts w:ascii="Arial Narrow" w:hAnsi="Arial Narrow"/>
                <w:sz w:val="22"/>
                <w:szCs w:val="22"/>
              </w:rPr>
            </w:pPr>
          </w:p>
          <w:p w14:paraId="28CB8201" w14:textId="77777777" w:rsidR="001A7F2B" w:rsidRPr="008660C0" w:rsidRDefault="00CB6089" w:rsidP="001A7F2B">
            <w:pPr>
              <w:rPr>
                <w:rFonts w:ascii="Arial Narrow" w:eastAsia="Times New Roman" w:hAnsi="Arial Narrow" w:cs="Times New Roman"/>
                <w:sz w:val="22"/>
                <w:szCs w:val="22"/>
              </w:rPr>
            </w:pPr>
            <w:hyperlink r:id="rId98" w:history="1">
              <w:r w:rsidR="001A7F2B" w:rsidRPr="008660C0">
                <w:rPr>
                  <w:rFonts w:ascii="Arial Narrow" w:eastAsia="Times New Roman" w:hAnsi="Arial Narrow" w:cs="Times New Roman"/>
                  <w:color w:val="0000FF"/>
                  <w:sz w:val="22"/>
                  <w:szCs w:val="22"/>
                  <w:u w:val="single"/>
                </w:rPr>
                <w:t>CCSS.ELA-Literacy.CCRA.L.5</w:t>
              </w:r>
            </w:hyperlink>
            <w:r w:rsidR="001A7F2B" w:rsidRPr="008660C0">
              <w:rPr>
                <w:rFonts w:ascii="Arial Narrow" w:eastAsia="Times New Roman" w:hAnsi="Arial Narrow" w:cs="Times New Roman"/>
                <w:sz w:val="22"/>
                <w:szCs w:val="22"/>
              </w:rPr>
              <w:br/>
              <w:t xml:space="preserve">Demonstrate understanding of figurative language, word relationships, and </w:t>
            </w:r>
            <w:r w:rsidR="001A7F2B" w:rsidRPr="008660C0">
              <w:rPr>
                <w:rFonts w:ascii="Arial Narrow" w:eastAsia="Times New Roman" w:hAnsi="Arial Narrow" w:cs="Times New Roman"/>
                <w:b/>
                <w:sz w:val="22"/>
                <w:szCs w:val="22"/>
              </w:rPr>
              <w:t>nuances</w:t>
            </w:r>
            <w:r w:rsidR="001A7F2B" w:rsidRPr="008660C0">
              <w:rPr>
                <w:rFonts w:ascii="Arial Narrow" w:eastAsia="Times New Roman" w:hAnsi="Arial Narrow" w:cs="Times New Roman"/>
                <w:sz w:val="22"/>
                <w:szCs w:val="22"/>
              </w:rPr>
              <w:t xml:space="preserve"> in word meanings.</w:t>
            </w:r>
          </w:p>
          <w:p w14:paraId="224723A7" w14:textId="77777777" w:rsidR="001A7F2B" w:rsidRPr="008660C0" w:rsidRDefault="001A7F2B" w:rsidP="004D3E66">
            <w:pPr>
              <w:pStyle w:val="Normal1"/>
              <w:rPr>
                <w:rFonts w:ascii="Arial Narrow" w:hAnsi="Arial Narrow"/>
                <w:sz w:val="22"/>
                <w:szCs w:val="22"/>
              </w:rPr>
            </w:pPr>
          </w:p>
          <w:bookmarkStart w:id="14" w:name="CCSS.ELA-Literacy.CCRA.W.9"/>
          <w:p w14:paraId="1E2F757E" w14:textId="77777777" w:rsidR="001A7F2B" w:rsidRPr="008660C0" w:rsidRDefault="001A7F2B" w:rsidP="001A7F2B">
            <w:pPr>
              <w:rPr>
                <w:rFonts w:ascii="Arial Narrow" w:eastAsia="Times New Roman" w:hAnsi="Arial Narrow" w:cs="Times New Roman"/>
                <w:sz w:val="22"/>
                <w:szCs w:val="22"/>
              </w:rPr>
            </w:pPr>
            <w:r w:rsidRPr="008660C0">
              <w:rPr>
                <w:rFonts w:ascii="Arial Narrow" w:eastAsia="Times New Roman" w:hAnsi="Arial Narrow" w:cs="Times New Roman"/>
                <w:sz w:val="22"/>
                <w:szCs w:val="22"/>
              </w:rPr>
              <w:fldChar w:fldCharType="begin"/>
            </w:r>
            <w:r w:rsidRPr="008660C0">
              <w:rPr>
                <w:rFonts w:ascii="Arial Narrow" w:eastAsia="Times New Roman" w:hAnsi="Arial Narrow" w:cs="Times New Roman"/>
                <w:sz w:val="22"/>
                <w:szCs w:val="22"/>
              </w:rPr>
              <w:instrText xml:space="preserve"> HYPERLINK "http://www.corestandards.org/ELA-Literacy/CCRA/W/9/" </w:instrText>
            </w:r>
            <w:r w:rsidRPr="008660C0">
              <w:rPr>
                <w:rFonts w:ascii="Arial Narrow" w:eastAsia="Times New Roman" w:hAnsi="Arial Narrow" w:cs="Times New Roman"/>
                <w:sz w:val="22"/>
                <w:szCs w:val="22"/>
              </w:rPr>
              <w:fldChar w:fldCharType="separate"/>
            </w:r>
            <w:r w:rsidRPr="008660C0">
              <w:rPr>
                <w:rFonts w:ascii="Arial Narrow" w:eastAsia="Times New Roman" w:hAnsi="Arial Narrow" w:cs="Times New Roman"/>
                <w:color w:val="0000FF"/>
                <w:sz w:val="22"/>
                <w:szCs w:val="22"/>
                <w:u w:val="single"/>
              </w:rPr>
              <w:t>CCSS.ELA-Literacy.CCRA.W.9</w:t>
            </w:r>
            <w:r w:rsidRPr="008660C0">
              <w:rPr>
                <w:rFonts w:ascii="Arial Narrow" w:eastAsia="Times New Roman" w:hAnsi="Arial Narrow" w:cs="Times New Roman"/>
                <w:sz w:val="22"/>
                <w:szCs w:val="22"/>
              </w:rPr>
              <w:fldChar w:fldCharType="end"/>
            </w:r>
            <w:bookmarkEnd w:id="14"/>
            <w:r w:rsidRPr="008660C0">
              <w:rPr>
                <w:rFonts w:ascii="Arial Narrow" w:eastAsia="Times New Roman" w:hAnsi="Arial Narrow" w:cs="Times New Roman"/>
                <w:sz w:val="22"/>
                <w:szCs w:val="22"/>
              </w:rPr>
              <w:br/>
              <w:t>Draw evidence from literary or informational texts to support analysis, reflection, and research.</w:t>
            </w:r>
          </w:p>
          <w:p w14:paraId="1DBB229D" w14:textId="77777777" w:rsidR="002B647C" w:rsidRPr="008660C0" w:rsidRDefault="002B647C" w:rsidP="001A7F2B">
            <w:pPr>
              <w:pStyle w:val="Normal1"/>
              <w:rPr>
                <w:rFonts w:ascii="Arial Narrow" w:hAnsi="Arial Narrow"/>
                <w:b/>
                <w:sz w:val="22"/>
                <w:szCs w:val="22"/>
              </w:rPr>
            </w:pPr>
            <w:r w:rsidRPr="008660C0">
              <w:rPr>
                <w:rFonts w:ascii="Arial Narrow" w:hAnsi="Arial Narrow"/>
                <w:sz w:val="22"/>
                <w:szCs w:val="22"/>
              </w:rPr>
              <w:t xml:space="preserve">  </w:t>
            </w:r>
          </w:p>
        </w:tc>
      </w:tr>
      <w:tr w:rsidR="002B647C" w:rsidRPr="008660C0" w14:paraId="579CBDBF" w14:textId="77777777" w:rsidTr="008C3CE7">
        <w:tc>
          <w:tcPr>
            <w:tcW w:w="3018" w:type="dxa"/>
            <w:tcBorders>
              <w:bottom w:val="single" w:sz="4" w:space="0" w:color="auto"/>
            </w:tcBorders>
          </w:tcPr>
          <w:p w14:paraId="3A488515" w14:textId="77777777" w:rsidR="002B647C" w:rsidRPr="008660C0" w:rsidRDefault="002B647C" w:rsidP="004252A0">
            <w:pPr>
              <w:spacing w:before="60" w:after="60"/>
              <w:rPr>
                <w:rFonts w:ascii="Arial Narrow" w:hAnsi="Arial Narrow" w:cs="Arial"/>
                <w:b/>
                <w:sz w:val="22"/>
                <w:szCs w:val="22"/>
              </w:rPr>
            </w:pPr>
            <w:r w:rsidRPr="008660C0">
              <w:rPr>
                <w:rFonts w:ascii="Arial Narrow" w:hAnsi="Arial Narrow" w:cs="Arial"/>
                <w:b/>
                <w:sz w:val="22"/>
                <w:szCs w:val="22"/>
              </w:rPr>
              <w:t>Notation</w:t>
            </w:r>
          </w:p>
          <w:p w14:paraId="0B265C4F" w14:textId="77777777" w:rsidR="002B647C" w:rsidRPr="008660C0" w:rsidRDefault="002B647C" w:rsidP="00602A27">
            <w:pPr>
              <w:numPr>
                <w:ilvl w:val="1"/>
                <w:numId w:val="24"/>
              </w:numPr>
              <w:rPr>
                <w:rFonts w:ascii="Arial Narrow" w:hAnsi="Arial Narrow"/>
                <w:sz w:val="22"/>
                <w:szCs w:val="22"/>
              </w:rPr>
            </w:pPr>
            <w:r w:rsidRPr="008660C0">
              <w:rPr>
                <w:rFonts w:ascii="Arial Narrow" w:hAnsi="Arial Narrow"/>
                <w:sz w:val="22"/>
                <w:szCs w:val="22"/>
              </w:rPr>
              <w:t>Style</w:t>
            </w:r>
          </w:p>
          <w:p w14:paraId="59B008D5" w14:textId="77777777" w:rsidR="002B647C" w:rsidRPr="008660C0" w:rsidRDefault="002B647C" w:rsidP="00602A27">
            <w:pPr>
              <w:numPr>
                <w:ilvl w:val="2"/>
                <w:numId w:val="24"/>
              </w:numPr>
              <w:rPr>
                <w:rFonts w:ascii="Arial Narrow" w:hAnsi="Arial Narrow"/>
                <w:sz w:val="22"/>
                <w:szCs w:val="22"/>
              </w:rPr>
            </w:pPr>
            <w:r w:rsidRPr="008660C0">
              <w:rPr>
                <w:rFonts w:ascii="Arial Narrow" w:hAnsi="Arial Narrow"/>
                <w:sz w:val="22"/>
                <w:szCs w:val="22"/>
              </w:rPr>
              <w:t>Swing ballad</w:t>
            </w:r>
          </w:p>
          <w:p w14:paraId="514FADD1" w14:textId="77777777" w:rsidR="002B647C" w:rsidRPr="008660C0" w:rsidRDefault="002B647C" w:rsidP="004252A0">
            <w:pPr>
              <w:spacing w:before="60" w:after="60"/>
              <w:rPr>
                <w:rFonts w:ascii="Arial Narrow" w:hAnsi="Arial Narrow" w:cs="Arial"/>
                <w:b/>
                <w:sz w:val="22"/>
                <w:szCs w:val="22"/>
              </w:rPr>
            </w:pPr>
          </w:p>
        </w:tc>
        <w:tc>
          <w:tcPr>
            <w:tcW w:w="3167" w:type="dxa"/>
            <w:tcBorders>
              <w:bottom w:val="single" w:sz="4" w:space="0" w:color="auto"/>
            </w:tcBorders>
          </w:tcPr>
          <w:p w14:paraId="78CC0DFA" w14:textId="77777777" w:rsidR="002B647C" w:rsidRPr="008660C0" w:rsidRDefault="002B647C" w:rsidP="004252A0">
            <w:pPr>
              <w:spacing w:before="60" w:after="60"/>
              <w:rPr>
                <w:rFonts w:ascii="Arial Narrow" w:hAnsi="Arial Narrow"/>
                <w:sz w:val="22"/>
                <w:szCs w:val="22"/>
              </w:rPr>
            </w:pPr>
            <w:r w:rsidRPr="008660C0">
              <w:rPr>
                <w:rFonts w:ascii="Arial Narrow" w:hAnsi="Arial Narrow"/>
                <w:sz w:val="22"/>
                <w:szCs w:val="22"/>
              </w:rPr>
              <w:t>Analyze and perform musical literature.</w:t>
            </w:r>
          </w:p>
          <w:p w14:paraId="474134F8" w14:textId="77777777" w:rsidR="001A7F2B" w:rsidRPr="008660C0" w:rsidRDefault="001A7F2B" w:rsidP="004252A0">
            <w:pPr>
              <w:spacing w:before="60" w:after="60"/>
              <w:rPr>
                <w:rFonts w:ascii="Arial Narrow" w:hAnsi="Arial Narrow"/>
                <w:sz w:val="22"/>
                <w:szCs w:val="22"/>
              </w:rPr>
            </w:pPr>
          </w:p>
          <w:p w14:paraId="2B99DF64" w14:textId="77777777" w:rsidR="002B647C" w:rsidRPr="008660C0" w:rsidRDefault="002B647C" w:rsidP="004252A0">
            <w:pPr>
              <w:spacing w:before="60" w:after="60"/>
              <w:rPr>
                <w:rFonts w:ascii="Arial Narrow" w:hAnsi="Arial Narrow"/>
                <w:sz w:val="22"/>
                <w:szCs w:val="22"/>
              </w:rPr>
            </w:pPr>
            <w:r w:rsidRPr="008660C0">
              <w:rPr>
                <w:rFonts w:ascii="Arial Narrow" w:hAnsi="Arial Narrow"/>
                <w:sz w:val="22"/>
                <w:szCs w:val="22"/>
              </w:rPr>
              <w:t>Notate intervals in a major key within an octave when presented aurally.</w:t>
            </w:r>
          </w:p>
        </w:tc>
        <w:tc>
          <w:tcPr>
            <w:tcW w:w="3146" w:type="dxa"/>
            <w:tcBorders>
              <w:bottom w:val="single" w:sz="4" w:space="0" w:color="auto"/>
            </w:tcBorders>
          </w:tcPr>
          <w:p w14:paraId="491BDC3D" w14:textId="77777777" w:rsidR="002B647C" w:rsidRPr="008660C0" w:rsidRDefault="002B647C" w:rsidP="0041257B">
            <w:pPr>
              <w:pStyle w:val="Normal1"/>
              <w:spacing w:before="60" w:after="60"/>
              <w:rPr>
                <w:rFonts w:ascii="Arial Narrow" w:hAnsi="Arial Narrow"/>
                <w:sz w:val="22"/>
                <w:szCs w:val="22"/>
              </w:rPr>
            </w:pPr>
            <w:r w:rsidRPr="008660C0">
              <w:rPr>
                <w:rFonts w:ascii="Arial Narrow" w:hAnsi="Arial Narrow"/>
                <w:sz w:val="22"/>
                <w:szCs w:val="22"/>
              </w:rPr>
              <w:t>Aural Assessment</w:t>
            </w:r>
          </w:p>
          <w:p w14:paraId="4CDCF2FD" w14:textId="77777777" w:rsidR="002B647C" w:rsidRPr="008660C0" w:rsidRDefault="002B647C" w:rsidP="0041257B">
            <w:pPr>
              <w:pStyle w:val="Normal1"/>
              <w:spacing w:before="60" w:after="60"/>
              <w:rPr>
                <w:rFonts w:ascii="Arial Narrow" w:hAnsi="Arial Narrow"/>
                <w:sz w:val="22"/>
                <w:szCs w:val="22"/>
              </w:rPr>
            </w:pPr>
            <w:r w:rsidRPr="008660C0">
              <w:rPr>
                <w:rFonts w:ascii="Arial Narrow" w:hAnsi="Arial Narrow"/>
                <w:sz w:val="22"/>
                <w:szCs w:val="22"/>
              </w:rPr>
              <w:t>Formative Assess</w:t>
            </w:r>
          </w:p>
          <w:p w14:paraId="5362C427" w14:textId="77777777" w:rsidR="002B647C" w:rsidRPr="008660C0" w:rsidRDefault="002B647C" w:rsidP="0041257B">
            <w:pPr>
              <w:pStyle w:val="Normal1"/>
              <w:spacing w:before="60" w:after="60"/>
              <w:rPr>
                <w:rFonts w:ascii="Arial Narrow" w:hAnsi="Arial Narrow"/>
                <w:sz w:val="22"/>
                <w:szCs w:val="22"/>
              </w:rPr>
            </w:pPr>
            <w:r w:rsidRPr="008660C0">
              <w:rPr>
                <w:rFonts w:ascii="Arial Narrow" w:hAnsi="Arial Narrow"/>
                <w:sz w:val="22"/>
                <w:szCs w:val="22"/>
              </w:rPr>
              <w:t>Melodic dictation on scale intervals</w:t>
            </w:r>
          </w:p>
          <w:p w14:paraId="0F0BE9C2" w14:textId="77777777" w:rsidR="002B647C" w:rsidRPr="008660C0" w:rsidRDefault="002B647C" w:rsidP="004252A0">
            <w:pPr>
              <w:spacing w:before="60" w:after="60"/>
              <w:rPr>
                <w:rFonts w:ascii="Arial Narrow" w:hAnsi="Arial Narrow"/>
                <w:sz w:val="22"/>
                <w:szCs w:val="22"/>
              </w:rPr>
            </w:pPr>
          </w:p>
        </w:tc>
        <w:tc>
          <w:tcPr>
            <w:tcW w:w="5267" w:type="dxa"/>
            <w:tcBorders>
              <w:bottom w:val="single" w:sz="4" w:space="0" w:color="auto"/>
            </w:tcBorders>
          </w:tcPr>
          <w:p w14:paraId="571365EE" w14:textId="77777777" w:rsidR="002B647C" w:rsidRPr="008660C0" w:rsidRDefault="002B647C" w:rsidP="0041257B">
            <w:pPr>
              <w:spacing w:before="60" w:after="60"/>
              <w:rPr>
                <w:rFonts w:ascii="Arial Narrow" w:hAnsi="Arial Narrow" w:cs="Arial"/>
                <w:b/>
                <w:i/>
                <w:sz w:val="22"/>
                <w:szCs w:val="22"/>
              </w:rPr>
            </w:pPr>
            <w:r w:rsidRPr="008660C0">
              <w:rPr>
                <w:rFonts w:ascii="Arial Narrow" w:hAnsi="Arial Narrow" w:cs="Arial"/>
                <w:b/>
                <w:i/>
                <w:sz w:val="22"/>
                <w:szCs w:val="22"/>
              </w:rPr>
              <w:t>Books:</w:t>
            </w:r>
          </w:p>
          <w:p w14:paraId="1E3A4CFB" w14:textId="77777777" w:rsidR="002B647C" w:rsidRPr="008660C0" w:rsidRDefault="002B647C" w:rsidP="0041257B">
            <w:pPr>
              <w:spacing w:before="60" w:after="60"/>
              <w:rPr>
                <w:rFonts w:ascii="Arial Narrow" w:hAnsi="Arial Narrow" w:cs="Arial"/>
                <w:b/>
                <w:sz w:val="22"/>
                <w:szCs w:val="22"/>
              </w:rPr>
            </w:pPr>
            <w:r w:rsidRPr="008660C0">
              <w:rPr>
                <w:rFonts w:ascii="Arial Narrow" w:hAnsi="Arial Narrow" w:cs="Arial"/>
                <w:b/>
                <w:sz w:val="22"/>
                <w:szCs w:val="22"/>
                <w:u w:val="single"/>
              </w:rPr>
              <w:t xml:space="preserve">Advanced Jazz Ensemble </w:t>
            </w:r>
            <w:r w:rsidRPr="008660C0">
              <w:rPr>
                <w:rFonts w:ascii="Arial Narrow" w:hAnsi="Arial Narrow" w:cs="Arial"/>
                <w:b/>
                <w:sz w:val="22"/>
                <w:szCs w:val="22"/>
              </w:rPr>
              <w:t>Method by Dean Sorenson &amp; Bruce Pearson</w:t>
            </w:r>
          </w:p>
          <w:p w14:paraId="3DA7F3C7" w14:textId="77777777" w:rsidR="002B647C" w:rsidRPr="008660C0" w:rsidRDefault="002B647C" w:rsidP="0041257B">
            <w:pPr>
              <w:pStyle w:val="Normal1"/>
              <w:spacing w:before="60" w:after="60"/>
              <w:rPr>
                <w:rFonts w:ascii="Arial Narrow" w:hAnsi="Arial Narrow"/>
                <w:b/>
                <w:i/>
                <w:sz w:val="22"/>
                <w:szCs w:val="22"/>
              </w:rPr>
            </w:pPr>
            <w:r w:rsidRPr="008660C0">
              <w:rPr>
                <w:rFonts w:ascii="Arial Narrow" w:hAnsi="Arial Narrow"/>
                <w:b/>
                <w:i/>
                <w:sz w:val="22"/>
                <w:szCs w:val="22"/>
              </w:rPr>
              <w:t>Websites:</w:t>
            </w:r>
          </w:p>
          <w:p w14:paraId="6F3FF4C7" w14:textId="77777777" w:rsidR="002B647C" w:rsidRPr="008660C0" w:rsidRDefault="00CB6089" w:rsidP="0041257B">
            <w:pPr>
              <w:pStyle w:val="Normal1"/>
              <w:spacing w:before="60"/>
              <w:rPr>
                <w:rFonts w:ascii="Arial Narrow" w:hAnsi="Arial Narrow"/>
                <w:sz w:val="22"/>
                <w:szCs w:val="22"/>
              </w:rPr>
            </w:pPr>
            <w:hyperlink r:id="rId99" w:history="1">
              <w:r w:rsidR="002B647C" w:rsidRPr="008660C0">
                <w:rPr>
                  <w:rStyle w:val="Hyperlink"/>
                  <w:rFonts w:ascii="Arial Narrow" w:hAnsi="Arial Narrow"/>
                  <w:sz w:val="22"/>
                  <w:szCs w:val="22"/>
                </w:rPr>
                <w:t>http://www.apassion4jazz.net/</w:t>
              </w:r>
            </w:hyperlink>
          </w:p>
          <w:p w14:paraId="039E6E2F" w14:textId="77777777" w:rsidR="002B647C" w:rsidRPr="008660C0" w:rsidRDefault="002B647C" w:rsidP="004252A0">
            <w:pPr>
              <w:spacing w:before="60" w:after="60"/>
              <w:rPr>
                <w:rFonts w:ascii="Arial Narrow" w:hAnsi="Arial Narrow"/>
                <w:sz w:val="22"/>
                <w:szCs w:val="22"/>
              </w:rPr>
            </w:pPr>
          </w:p>
          <w:p w14:paraId="6FF5A629" w14:textId="77777777" w:rsidR="001A7F2B" w:rsidRPr="008660C0" w:rsidRDefault="00CB6089" w:rsidP="001A7F2B">
            <w:pPr>
              <w:rPr>
                <w:rFonts w:ascii="Arial Narrow" w:eastAsia="Times New Roman" w:hAnsi="Arial Narrow" w:cs="Times New Roman"/>
                <w:sz w:val="22"/>
                <w:szCs w:val="22"/>
              </w:rPr>
            </w:pPr>
            <w:hyperlink r:id="rId100" w:history="1">
              <w:r w:rsidR="001A7F2B" w:rsidRPr="008660C0">
                <w:rPr>
                  <w:rFonts w:ascii="Arial Narrow" w:eastAsia="Times New Roman" w:hAnsi="Arial Narrow" w:cs="Times New Roman"/>
                  <w:color w:val="0000FF"/>
                  <w:sz w:val="22"/>
                  <w:szCs w:val="22"/>
                  <w:u w:val="single"/>
                </w:rPr>
                <w:t>CCSS.ELA-Literacy.CCRA.L.5</w:t>
              </w:r>
            </w:hyperlink>
            <w:r w:rsidR="001A7F2B" w:rsidRPr="008660C0">
              <w:rPr>
                <w:rFonts w:ascii="Arial Narrow" w:eastAsia="Times New Roman" w:hAnsi="Arial Narrow" w:cs="Times New Roman"/>
                <w:sz w:val="22"/>
                <w:szCs w:val="22"/>
              </w:rPr>
              <w:br/>
              <w:t xml:space="preserve">Demonstrate understanding of figurative language, word relationships, and </w:t>
            </w:r>
            <w:r w:rsidR="001A7F2B" w:rsidRPr="008660C0">
              <w:rPr>
                <w:rFonts w:ascii="Arial Narrow" w:eastAsia="Times New Roman" w:hAnsi="Arial Narrow" w:cs="Times New Roman"/>
                <w:b/>
                <w:sz w:val="22"/>
                <w:szCs w:val="22"/>
              </w:rPr>
              <w:t>nuances</w:t>
            </w:r>
            <w:r w:rsidR="001A7F2B" w:rsidRPr="008660C0">
              <w:rPr>
                <w:rFonts w:ascii="Arial Narrow" w:eastAsia="Times New Roman" w:hAnsi="Arial Narrow" w:cs="Times New Roman"/>
                <w:sz w:val="22"/>
                <w:szCs w:val="22"/>
              </w:rPr>
              <w:t xml:space="preserve"> in word meanings.</w:t>
            </w:r>
          </w:p>
          <w:p w14:paraId="3DF46FBA" w14:textId="77777777" w:rsidR="001A7F2B" w:rsidRPr="008660C0" w:rsidRDefault="001A7F2B" w:rsidP="004252A0">
            <w:pPr>
              <w:spacing w:before="60" w:after="60"/>
              <w:rPr>
                <w:rFonts w:ascii="Arial Narrow" w:hAnsi="Arial Narrow"/>
                <w:sz w:val="22"/>
                <w:szCs w:val="22"/>
              </w:rPr>
            </w:pPr>
          </w:p>
          <w:p w14:paraId="656EFDB9" w14:textId="77777777" w:rsidR="001A7F2B" w:rsidRPr="008660C0" w:rsidRDefault="00CB6089" w:rsidP="001A7F2B">
            <w:pPr>
              <w:rPr>
                <w:rFonts w:ascii="Arial Narrow" w:eastAsia="Times New Roman" w:hAnsi="Arial Narrow" w:cs="Times New Roman"/>
                <w:sz w:val="22"/>
                <w:szCs w:val="22"/>
              </w:rPr>
            </w:pPr>
            <w:hyperlink r:id="rId101" w:history="1">
              <w:r w:rsidR="001A7F2B" w:rsidRPr="008660C0">
                <w:rPr>
                  <w:rFonts w:ascii="Arial Narrow" w:eastAsia="Times New Roman" w:hAnsi="Arial Narrow" w:cs="Times New Roman"/>
                  <w:color w:val="0000FF"/>
                  <w:sz w:val="22"/>
                  <w:szCs w:val="22"/>
                  <w:u w:val="single"/>
                </w:rPr>
                <w:t>CCSS.ELA-Literacy.CCRA.SL.4</w:t>
              </w:r>
            </w:hyperlink>
            <w:r w:rsidR="001A7F2B" w:rsidRPr="008660C0">
              <w:rPr>
                <w:rFonts w:ascii="Arial Narrow" w:eastAsia="Times New Roman" w:hAnsi="Arial Narrow" w:cs="Times New Roman"/>
                <w:sz w:val="22"/>
                <w:szCs w:val="22"/>
              </w:rPr>
              <w:br/>
            </w:r>
            <w:r w:rsidR="001A7F2B" w:rsidRPr="008660C0">
              <w:rPr>
                <w:rFonts w:ascii="Arial Narrow" w:eastAsia="Times New Roman" w:hAnsi="Arial Narrow" w:cs="Times New Roman"/>
                <w:b/>
                <w:sz w:val="22"/>
                <w:szCs w:val="22"/>
              </w:rPr>
              <w:t xml:space="preserve">Present </w:t>
            </w:r>
            <w:r w:rsidR="001A7F2B" w:rsidRPr="008660C0">
              <w:rPr>
                <w:rFonts w:ascii="Arial Narrow" w:eastAsia="Times New Roman" w:hAnsi="Arial Narrow" w:cs="Times New Roman"/>
                <w:sz w:val="22"/>
                <w:szCs w:val="22"/>
              </w:rPr>
              <w:t>information, findings, and supporting evidence such that listeners can follow the line of reasoning and the organization, development, and style are appropriate to task, purpose, and audience.</w:t>
            </w:r>
          </w:p>
          <w:p w14:paraId="6E088329" w14:textId="77777777" w:rsidR="001A7F2B" w:rsidRPr="008660C0" w:rsidRDefault="001A7F2B" w:rsidP="004252A0">
            <w:pPr>
              <w:spacing w:before="60" w:after="60"/>
              <w:rPr>
                <w:rFonts w:ascii="Arial Narrow" w:hAnsi="Arial Narrow"/>
                <w:sz w:val="22"/>
                <w:szCs w:val="22"/>
              </w:rPr>
            </w:pPr>
          </w:p>
        </w:tc>
      </w:tr>
      <w:tr w:rsidR="002B647C" w:rsidRPr="008660C0" w14:paraId="63C4EEEB" w14:textId="77777777" w:rsidTr="008C3CE7">
        <w:tc>
          <w:tcPr>
            <w:tcW w:w="3018" w:type="dxa"/>
          </w:tcPr>
          <w:p w14:paraId="332819FC" w14:textId="77777777" w:rsidR="002B647C" w:rsidRPr="008660C0" w:rsidRDefault="002B647C" w:rsidP="002B647C">
            <w:pPr>
              <w:spacing w:before="60" w:after="60"/>
              <w:rPr>
                <w:rFonts w:ascii="Arial Narrow" w:hAnsi="Arial Narrow"/>
                <w:b/>
                <w:sz w:val="22"/>
                <w:szCs w:val="22"/>
              </w:rPr>
            </w:pPr>
            <w:r w:rsidRPr="008660C0">
              <w:rPr>
                <w:rFonts w:ascii="Arial Narrow" w:hAnsi="Arial Narrow"/>
                <w:b/>
                <w:sz w:val="22"/>
                <w:szCs w:val="22"/>
              </w:rPr>
              <w:lastRenderedPageBreak/>
              <w:t>CREATE</w:t>
            </w:r>
          </w:p>
          <w:p w14:paraId="2479AAF8" w14:textId="77777777" w:rsidR="002B647C" w:rsidRPr="008660C0" w:rsidRDefault="002B647C" w:rsidP="002B647C">
            <w:pPr>
              <w:pStyle w:val="Normal1"/>
              <w:spacing w:line="276" w:lineRule="auto"/>
              <w:rPr>
                <w:rFonts w:ascii="Arial Narrow" w:hAnsi="Arial Narrow"/>
                <w:sz w:val="22"/>
                <w:szCs w:val="22"/>
              </w:rPr>
            </w:pPr>
            <w:r w:rsidRPr="008660C0">
              <w:rPr>
                <w:rFonts w:ascii="Arial Narrow" w:hAnsi="Arial Narrow"/>
                <w:b/>
                <w:sz w:val="22"/>
                <w:szCs w:val="22"/>
              </w:rPr>
              <w:t>Standard 3.0 Improvise</w:t>
            </w:r>
          </w:p>
          <w:p w14:paraId="6AA0BE70" w14:textId="77777777" w:rsidR="002B647C" w:rsidRPr="008660C0" w:rsidRDefault="002B647C" w:rsidP="002B647C">
            <w:pPr>
              <w:spacing w:before="60" w:after="60"/>
              <w:rPr>
                <w:rFonts w:ascii="Arial Narrow" w:hAnsi="Arial Narrow" w:cs="Arial"/>
                <w:b/>
                <w:sz w:val="22"/>
                <w:szCs w:val="22"/>
              </w:rPr>
            </w:pPr>
            <w:r w:rsidRPr="008660C0">
              <w:rPr>
                <w:rFonts w:ascii="Arial Narrow" w:hAnsi="Arial Narrow"/>
                <w:b/>
                <w:sz w:val="22"/>
                <w:szCs w:val="22"/>
              </w:rPr>
              <w:t>Standard 4.0 Composing</w:t>
            </w:r>
          </w:p>
        </w:tc>
        <w:tc>
          <w:tcPr>
            <w:tcW w:w="3167" w:type="dxa"/>
          </w:tcPr>
          <w:p w14:paraId="33B6C06E" w14:textId="77777777" w:rsidR="002B647C" w:rsidRPr="008660C0" w:rsidRDefault="002B647C" w:rsidP="001A16B0">
            <w:pPr>
              <w:spacing w:before="60" w:after="60"/>
              <w:rPr>
                <w:rFonts w:ascii="Arial Narrow" w:hAnsi="Arial Narrow"/>
                <w:sz w:val="22"/>
                <w:szCs w:val="22"/>
              </w:rPr>
            </w:pPr>
          </w:p>
        </w:tc>
        <w:tc>
          <w:tcPr>
            <w:tcW w:w="3146" w:type="dxa"/>
          </w:tcPr>
          <w:p w14:paraId="05010B77" w14:textId="77777777" w:rsidR="002B647C" w:rsidRPr="008660C0" w:rsidRDefault="002B647C" w:rsidP="004252A0">
            <w:pPr>
              <w:spacing w:before="60" w:after="60"/>
              <w:rPr>
                <w:rFonts w:ascii="Arial Narrow" w:hAnsi="Arial Narrow"/>
                <w:sz w:val="22"/>
                <w:szCs w:val="22"/>
              </w:rPr>
            </w:pPr>
          </w:p>
        </w:tc>
        <w:tc>
          <w:tcPr>
            <w:tcW w:w="5267" w:type="dxa"/>
          </w:tcPr>
          <w:p w14:paraId="14217CFF" w14:textId="77777777" w:rsidR="002B647C" w:rsidRPr="008660C0" w:rsidRDefault="002B647C" w:rsidP="004D3E66">
            <w:pPr>
              <w:spacing w:before="60" w:after="60"/>
              <w:rPr>
                <w:rFonts w:ascii="Arial Narrow" w:hAnsi="Arial Narrow"/>
                <w:b/>
                <w:sz w:val="22"/>
                <w:szCs w:val="22"/>
              </w:rPr>
            </w:pPr>
          </w:p>
        </w:tc>
      </w:tr>
      <w:tr w:rsidR="002B647C" w:rsidRPr="008660C0" w14:paraId="5E9F866C" w14:textId="77777777" w:rsidTr="008C3CE7">
        <w:tc>
          <w:tcPr>
            <w:tcW w:w="3018" w:type="dxa"/>
          </w:tcPr>
          <w:p w14:paraId="150E94A0" w14:textId="77777777" w:rsidR="002B647C" w:rsidRPr="008660C0" w:rsidRDefault="002B647C" w:rsidP="004252A0">
            <w:pPr>
              <w:spacing w:before="60" w:after="60"/>
              <w:rPr>
                <w:rFonts w:ascii="Arial Narrow" w:hAnsi="Arial Narrow" w:cs="Arial"/>
                <w:b/>
                <w:sz w:val="22"/>
                <w:szCs w:val="22"/>
              </w:rPr>
            </w:pPr>
            <w:r w:rsidRPr="008660C0">
              <w:rPr>
                <w:rFonts w:ascii="Arial Narrow" w:hAnsi="Arial Narrow" w:cs="Arial"/>
                <w:b/>
                <w:sz w:val="22"/>
                <w:szCs w:val="22"/>
              </w:rPr>
              <w:t>Improvise</w:t>
            </w:r>
          </w:p>
          <w:p w14:paraId="6B687D23" w14:textId="77777777" w:rsidR="002B647C" w:rsidRPr="008660C0" w:rsidRDefault="002B647C" w:rsidP="00602A27">
            <w:pPr>
              <w:numPr>
                <w:ilvl w:val="1"/>
                <w:numId w:val="21"/>
              </w:numPr>
              <w:ind w:left="360"/>
              <w:rPr>
                <w:rFonts w:ascii="Arial Narrow" w:hAnsi="Arial Narrow"/>
                <w:sz w:val="22"/>
                <w:szCs w:val="22"/>
              </w:rPr>
            </w:pPr>
            <w:r w:rsidRPr="008660C0">
              <w:rPr>
                <w:rFonts w:ascii="Arial Narrow" w:hAnsi="Arial Narrow"/>
                <w:sz w:val="22"/>
                <w:szCs w:val="22"/>
              </w:rPr>
              <w:t>Jazz Theory</w:t>
            </w:r>
          </w:p>
          <w:p w14:paraId="22959EB4" w14:textId="77777777" w:rsidR="002B647C" w:rsidRPr="008660C0" w:rsidRDefault="002B647C" w:rsidP="00602A27">
            <w:pPr>
              <w:numPr>
                <w:ilvl w:val="2"/>
                <w:numId w:val="21"/>
              </w:numPr>
              <w:ind w:left="720"/>
              <w:rPr>
                <w:rFonts w:ascii="Arial Narrow" w:hAnsi="Arial Narrow"/>
                <w:sz w:val="22"/>
                <w:szCs w:val="22"/>
              </w:rPr>
            </w:pPr>
            <w:r w:rsidRPr="008660C0">
              <w:rPr>
                <w:rFonts w:ascii="Arial Narrow" w:hAnsi="Arial Narrow"/>
                <w:sz w:val="22"/>
                <w:szCs w:val="22"/>
              </w:rPr>
              <w:t>Melodic</w:t>
            </w:r>
          </w:p>
          <w:p w14:paraId="60F623F3" w14:textId="77777777" w:rsidR="002B647C" w:rsidRPr="008660C0" w:rsidRDefault="002B647C" w:rsidP="00602A27">
            <w:pPr>
              <w:numPr>
                <w:ilvl w:val="3"/>
                <w:numId w:val="21"/>
              </w:numPr>
              <w:ind w:left="1080"/>
              <w:rPr>
                <w:rFonts w:ascii="Arial Narrow" w:hAnsi="Arial Narrow"/>
                <w:sz w:val="22"/>
                <w:szCs w:val="22"/>
              </w:rPr>
            </w:pPr>
            <w:proofErr w:type="gramStart"/>
            <w:r w:rsidRPr="008660C0">
              <w:rPr>
                <w:rFonts w:ascii="Arial Narrow" w:hAnsi="Arial Narrow"/>
                <w:sz w:val="22"/>
                <w:szCs w:val="22"/>
              </w:rPr>
              <w:t>improvisation</w:t>
            </w:r>
            <w:proofErr w:type="gramEnd"/>
          </w:p>
          <w:p w14:paraId="5DCE02D5" w14:textId="77777777" w:rsidR="002B647C" w:rsidRPr="008660C0" w:rsidRDefault="002B647C" w:rsidP="00602A27">
            <w:pPr>
              <w:numPr>
                <w:ilvl w:val="3"/>
                <w:numId w:val="21"/>
              </w:numPr>
              <w:ind w:left="1080"/>
              <w:rPr>
                <w:rFonts w:ascii="Arial Narrow" w:hAnsi="Arial Narrow"/>
                <w:sz w:val="22"/>
                <w:szCs w:val="22"/>
              </w:rPr>
            </w:pPr>
            <w:r w:rsidRPr="008660C0">
              <w:rPr>
                <w:rFonts w:ascii="Arial Narrow" w:hAnsi="Arial Narrow"/>
                <w:sz w:val="22"/>
                <w:szCs w:val="22"/>
              </w:rPr>
              <w:t>12 bar blues sequence</w:t>
            </w:r>
          </w:p>
          <w:p w14:paraId="434F9240" w14:textId="77777777" w:rsidR="002B647C" w:rsidRPr="008660C0" w:rsidRDefault="002B647C" w:rsidP="00602A27">
            <w:pPr>
              <w:numPr>
                <w:ilvl w:val="2"/>
                <w:numId w:val="21"/>
              </w:numPr>
              <w:ind w:left="720"/>
              <w:rPr>
                <w:rFonts w:ascii="Arial Narrow" w:hAnsi="Arial Narrow"/>
                <w:sz w:val="22"/>
                <w:szCs w:val="22"/>
              </w:rPr>
            </w:pPr>
            <w:r w:rsidRPr="008660C0">
              <w:rPr>
                <w:rFonts w:ascii="Arial Narrow" w:hAnsi="Arial Narrow"/>
                <w:sz w:val="22"/>
                <w:szCs w:val="22"/>
              </w:rPr>
              <w:t>Harmonic - 12 bar blues</w:t>
            </w:r>
          </w:p>
          <w:p w14:paraId="5EAA782A" w14:textId="77777777" w:rsidR="002B647C" w:rsidRPr="008660C0" w:rsidRDefault="002B647C" w:rsidP="00602A27">
            <w:pPr>
              <w:numPr>
                <w:ilvl w:val="3"/>
                <w:numId w:val="21"/>
              </w:numPr>
              <w:ind w:left="1080"/>
              <w:rPr>
                <w:rFonts w:ascii="Arial Narrow" w:hAnsi="Arial Narrow"/>
                <w:sz w:val="22"/>
                <w:szCs w:val="22"/>
              </w:rPr>
            </w:pPr>
            <w:proofErr w:type="gramStart"/>
            <w:r w:rsidRPr="008660C0">
              <w:rPr>
                <w:rFonts w:ascii="Arial Narrow" w:hAnsi="Arial Narrow"/>
                <w:sz w:val="22"/>
                <w:szCs w:val="22"/>
              </w:rPr>
              <w:t>chord</w:t>
            </w:r>
            <w:proofErr w:type="gramEnd"/>
            <w:r w:rsidRPr="008660C0">
              <w:rPr>
                <w:rFonts w:ascii="Arial Narrow" w:hAnsi="Arial Narrow"/>
                <w:sz w:val="22"/>
                <w:szCs w:val="22"/>
              </w:rPr>
              <w:t xml:space="preserve"> recognition</w:t>
            </w:r>
          </w:p>
          <w:p w14:paraId="4CD0D812" w14:textId="77777777" w:rsidR="002B647C" w:rsidRPr="008660C0" w:rsidRDefault="002B647C" w:rsidP="00602A27">
            <w:pPr>
              <w:numPr>
                <w:ilvl w:val="3"/>
                <w:numId w:val="21"/>
              </w:numPr>
              <w:ind w:left="1080"/>
              <w:rPr>
                <w:rFonts w:ascii="Arial Narrow" w:hAnsi="Arial Narrow"/>
                <w:sz w:val="22"/>
                <w:szCs w:val="22"/>
              </w:rPr>
            </w:pPr>
            <w:proofErr w:type="gramStart"/>
            <w:r w:rsidRPr="008660C0">
              <w:rPr>
                <w:rFonts w:ascii="Arial Narrow" w:hAnsi="Arial Narrow"/>
                <w:sz w:val="22"/>
                <w:szCs w:val="22"/>
              </w:rPr>
              <w:t>chord</w:t>
            </w:r>
            <w:proofErr w:type="gramEnd"/>
            <w:r w:rsidRPr="008660C0">
              <w:rPr>
                <w:rFonts w:ascii="Arial Narrow" w:hAnsi="Arial Narrow"/>
                <w:sz w:val="22"/>
                <w:szCs w:val="22"/>
              </w:rPr>
              <w:t xml:space="preserve"> arpeggios</w:t>
            </w:r>
          </w:p>
          <w:p w14:paraId="02FE0B33" w14:textId="77777777" w:rsidR="002B647C" w:rsidRPr="008660C0" w:rsidRDefault="002B647C" w:rsidP="00602A27">
            <w:pPr>
              <w:numPr>
                <w:ilvl w:val="3"/>
                <w:numId w:val="21"/>
              </w:numPr>
              <w:ind w:left="1080"/>
              <w:rPr>
                <w:rFonts w:ascii="Arial Narrow" w:hAnsi="Arial Narrow"/>
                <w:sz w:val="22"/>
                <w:szCs w:val="22"/>
              </w:rPr>
            </w:pPr>
            <w:proofErr w:type="gramStart"/>
            <w:r w:rsidRPr="008660C0">
              <w:rPr>
                <w:rFonts w:ascii="Arial Narrow" w:hAnsi="Arial Narrow"/>
                <w:sz w:val="22"/>
                <w:szCs w:val="22"/>
              </w:rPr>
              <w:t>composition</w:t>
            </w:r>
            <w:proofErr w:type="gramEnd"/>
          </w:p>
        </w:tc>
        <w:tc>
          <w:tcPr>
            <w:tcW w:w="3167" w:type="dxa"/>
          </w:tcPr>
          <w:p w14:paraId="67006324" w14:textId="77777777" w:rsidR="002B647C" w:rsidRPr="008660C0" w:rsidRDefault="002B647C" w:rsidP="001A16B0">
            <w:pPr>
              <w:spacing w:before="60" w:after="60"/>
              <w:rPr>
                <w:rFonts w:ascii="Arial Narrow" w:hAnsi="Arial Narrow"/>
                <w:sz w:val="22"/>
                <w:szCs w:val="22"/>
              </w:rPr>
            </w:pPr>
            <w:r w:rsidRPr="008660C0">
              <w:rPr>
                <w:rFonts w:ascii="Arial Narrow" w:hAnsi="Arial Narrow"/>
                <w:sz w:val="22"/>
                <w:szCs w:val="22"/>
              </w:rPr>
              <w:t>Perform an improvisation of a melody using given rhythms over teacher-selected chords.</w:t>
            </w:r>
          </w:p>
          <w:p w14:paraId="14E83E17" w14:textId="77777777" w:rsidR="001A7F2B" w:rsidRPr="008660C0" w:rsidRDefault="001A7F2B" w:rsidP="001A16B0">
            <w:pPr>
              <w:spacing w:before="60" w:after="60"/>
              <w:rPr>
                <w:rFonts w:ascii="Arial Narrow" w:hAnsi="Arial Narrow"/>
                <w:sz w:val="22"/>
                <w:szCs w:val="22"/>
              </w:rPr>
            </w:pPr>
          </w:p>
          <w:p w14:paraId="2CA2B2F3" w14:textId="77777777" w:rsidR="002B647C" w:rsidRPr="008660C0" w:rsidRDefault="002B647C" w:rsidP="001A16B0">
            <w:pPr>
              <w:spacing w:before="60" w:after="60"/>
              <w:rPr>
                <w:rFonts w:ascii="Arial Narrow" w:hAnsi="Arial Narrow"/>
                <w:sz w:val="22"/>
                <w:szCs w:val="22"/>
              </w:rPr>
            </w:pPr>
            <w:r w:rsidRPr="008660C0">
              <w:rPr>
                <w:rFonts w:ascii="Arial Narrow" w:hAnsi="Arial Narrow"/>
                <w:sz w:val="22"/>
                <w:szCs w:val="22"/>
              </w:rPr>
              <w:t>Create a variation of a simple melody using a blues scale pattern.</w:t>
            </w:r>
          </w:p>
          <w:p w14:paraId="78B7EFC3" w14:textId="77777777" w:rsidR="001A7F2B" w:rsidRPr="008660C0" w:rsidRDefault="001A7F2B" w:rsidP="001A16B0">
            <w:pPr>
              <w:spacing w:before="60" w:after="60"/>
              <w:rPr>
                <w:rFonts w:ascii="Arial Narrow" w:hAnsi="Arial Narrow"/>
                <w:sz w:val="22"/>
                <w:szCs w:val="22"/>
              </w:rPr>
            </w:pPr>
          </w:p>
          <w:p w14:paraId="437603BA" w14:textId="77777777" w:rsidR="002B647C" w:rsidRPr="008660C0" w:rsidRDefault="002B647C" w:rsidP="001A16B0">
            <w:pPr>
              <w:spacing w:before="60" w:after="60"/>
              <w:rPr>
                <w:rFonts w:ascii="Arial Narrow" w:hAnsi="Arial Narrow"/>
                <w:sz w:val="22"/>
                <w:szCs w:val="22"/>
              </w:rPr>
            </w:pPr>
            <w:r w:rsidRPr="008660C0">
              <w:rPr>
                <w:rFonts w:ascii="Arial Narrow" w:hAnsi="Arial Narrow"/>
                <w:sz w:val="22"/>
                <w:szCs w:val="22"/>
              </w:rPr>
              <w:t>Create a simple rhythmic and chordal accompaniment for an eight-measure melody</w:t>
            </w:r>
          </w:p>
        </w:tc>
        <w:tc>
          <w:tcPr>
            <w:tcW w:w="3146" w:type="dxa"/>
          </w:tcPr>
          <w:p w14:paraId="2179C206" w14:textId="77777777" w:rsidR="002B647C" w:rsidRPr="008660C0" w:rsidRDefault="002B647C" w:rsidP="004252A0">
            <w:pPr>
              <w:spacing w:before="60" w:after="60"/>
              <w:rPr>
                <w:rFonts w:ascii="Arial Narrow" w:hAnsi="Arial Narrow"/>
                <w:sz w:val="22"/>
                <w:szCs w:val="22"/>
              </w:rPr>
            </w:pPr>
            <w:r w:rsidRPr="008660C0">
              <w:rPr>
                <w:rFonts w:ascii="Arial Narrow" w:hAnsi="Arial Narrow"/>
                <w:sz w:val="22"/>
                <w:szCs w:val="22"/>
              </w:rPr>
              <w:t>Aural formative assessment on a variation of a simple melody.</w:t>
            </w:r>
          </w:p>
          <w:p w14:paraId="571536A5" w14:textId="77777777" w:rsidR="002B647C" w:rsidRPr="008660C0" w:rsidRDefault="002B647C" w:rsidP="004252A0">
            <w:pPr>
              <w:spacing w:before="60" w:after="60"/>
              <w:rPr>
                <w:rFonts w:ascii="Arial Narrow" w:hAnsi="Arial Narrow"/>
                <w:sz w:val="22"/>
                <w:szCs w:val="22"/>
              </w:rPr>
            </w:pPr>
            <w:r w:rsidRPr="008660C0">
              <w:rPr>
                <w:rFonts w:ascii="Arial Narrow" w:hAnsi="Arial Narrow"/>
                <w:sz w:val="22"/>
                <w:szCs w:val="22"/>
              </w:rPr>
              <w:t>Written Assessment</w:t>
            </w:r>
          </w:p>
        </w:tc>
        <w:tc>
          <w:tcPr>
            <w:tcW w:w="5267" w:type="dxa"/>
          </w:tcPr>
          <w:p w14:paraId="63DE494E" w14:textId="77777777" w:rsidR="002B647C" w:rsidRPr="008660C0" w:rsidRDefault="002B647C" w:rsidP="004D3E66">
            <w:pPr>
              <w:spacing w:before="60" w:after="60"/>
              <w:rPr>
                <w:rFonts w:ascii="Arial Narrow" w:hAnsi="Arial Narrow"/>
                <w:b/>
                <w:sz w:val="22"/>
                <w:szCs w:val="22"/>
                <w:u w:val="single"/>
              </w:rPr>
            </w:pPr>
            <w:r w:rsidRPr="008660C0">
              <w:rPr>
                <w:rFonts w:ascii="Arial Narrow" w:hAnsi="Arial Narrow"/>
                <w:b/>
                <w:sz w:val="22"/>
                <w:szCs w:val="22"/>
              </w:rPr>
              <w:t>Books</w:t>
            </w:r>
            <w:r w:rsidRPr="008660C0">
              <w:rPr>
                <w:rFonts w:ascii="Arial Narrow" w:hAnsi="Arial Narrow"/>
                <w:b/>
                <w:sz w:val="22"/>
                <w:szCs w:val="22"/>
                <w:u w:val="single"/>
              </w:rPr>
              <w:t>:</w:t>
            </w:r>
          </w:p>
          <w:p w14:paraId="61AF2EB8" w14:textId="77777777" w:rsidR="002B647C" w:rsidRPr="008660C0" w:rsidRDefault="002B647C" w:rsidP="004D3E66">
            <w:pPr>
              <w:spacing w:before="60" w:after="60"/>
              <w:rPr>
                <w:rFonts w:ascii="Arial Narrow" w:hAnsi="Arial Narrow"/>
                <w:b/>
                <w:sz w:val="22"/>
                <w:szCs w:val="22"/>
              </w:rPr>
            </w:pPr>
            <w:r w:rsidRPr="008660C0">
              <w:rPr>
                <w:rFonts w:ascii="Arial Narrow" w:hAnsi="Arial Narrow"/>
                <w:b/>
                <w:sz w:val="22"/>
                <w:szCs w:val="22"/>
                <w:u w:val="single"/>
              </w:rPr>
              <w:t xml:space="preserve">Advanced Jazz Ensemble </w:t>
            </w:r>
            <w:r w:rsidRPr="008660C0">
              <w:rPr>
                <w:rFonts w:ascii="Arial Narrow" w:hAnsi="Arial Narrow"/>
                <w:b/>
                <w:sz w:val="22"/>
                <w:szCs w:val="22"/>
              </w:rPr>
              <w:t>Method by Dean Sorenson &amp; Bruce Pearson</w:t>
            </w:r>
          </w:p>
          <w:p w14:paraId="18A02C93" w14:textId="77777777" w:rsidR="002B647C" w:rsidRPr="008660C0" w:rsidRDefault="002B647C" w:rsidP="0070532E">
            <w:pPr>
              <w:rPr>
                <w:rFonts w:ascii="Arial Narrow" w:hAnsi="Arial Narrow"/>
                <w:sz w:val="22"/>
                <w:szCs w:val="22"/>
              </w:rPr>
            </w:pPr>
            <w:r w:rsidRPr="008660C0">
              <w:rPr>
                <w:rFonts w:ascii="Arial Narrow" w:hAnsi="Arial Narrow"/>
                <w:sz w:val="22"/>
                <w:szCs w:val="22"/>
              </w:rPr>
              <w:t>J</w:t>
            </w:r>
            <w:r w:rsidRPr="008660C0">
              <w:rPr>
                <w:rFonts w:ascii="Arial Narrow" w:hAnsi="Arial Narrow"/>
                <w:sz w:val="22"/>
                <w:szCs w:val="22"/>
                <w:u w:val="single"/>
              </w:rPr>
              <w:t xml:space="preserve"> Abersold Play-A-longs Vol.3</w:t>
            </w:r>
            <w:r w:rsidRPr="008660C0">
              <w:rPr>
                <w:rFonts w:ascii="Arial Narrow" w:hAnsi="Arial Narrow"/>
                <w:sz w:val="22"/>
                <w:szCs w:val="22"/>
              </w:rPr>
              <w:t xml:space="preserve"> Pp 2-6</w:t>
            </w:r>
          </w:p>
          <w:p w14:paraId="53DAD42D" w14:textId="77777777" w:rsidR="002B647C" w:rsidRPr="008660C0" w:rsidRDefault="002B647C" w:rsidP="0070532E">
            <w:pPr>
              <w:rPr>
                <w:rFonts w:ascii="Arial Narrow" w:hAnsi="Arial Narrow"/>
                <w:sz w:val="22"/>
                <w:szCs w:val="22"/>
                <w:u w:val="single"/>
              </w:rPr>
            </w:pPr>
            <w:r w:rsidRPr="008660C0">
              <w:rPr>
                <w:rFonts w:ascii="Arial Narrow" w:hAnsi="Arial Narrow"/>
                <w:sz w:val="22"/>
                <w:szCs w:val="22"/>
                <w:u w:val="single"/>
              </w:rPr>
              <w:t>Abersold Play A-longs, Vol.2</w:t>
            </w:r>
          </w:p>
          <w:p w14:paraId="0D0A94D9" w14:textId="77777777" w:rsidR="002B647C" w:rsidRPr="008660C0" w:rsidRDefault="002B647C" w:rsidP="004252A0">
            <w:pPr>
              <w:spacing w:before="60" w:after="60"/>
              <w:rPr>
                <w:rFonts w:ascii="Arial Narrow" w:hAnsi="Arial Narrow"/>
                <w:sz w:val="22"/>
                <w:szCs w:val="22"/>
              </w:rPr>
            </w:pPr>
            <w:proofErr w:type="gramStart"/>
            <w:r w:rsidRPr="008660C0">
              <w:rPr>
                <w:rFonts w:ascii="Arial Narrow" w:hAnsi="Arial Narrow"/>
                <w:sz w:val="22"/>
                <w:szCs w:val="22"/>
              </w:rPr>
              <w:t>amey</w:t>
            </w:r>
            <w:proofErr w:type="gramEnd"/>
            <w:r w:rsidRPr="008660C0">
              <w:rPr>
                <w:rFonts w:ascii="Arial Narrow" w:hAnsi="Arial Narrow"/>
                <w:sz w:val="22"/>
                <w:szCs w:val="22"/>
              </w:rPr>
              <w:t xml:space="preserve"> Abersold Book and CD set Vol. 8</w:t>
            </w:r>
          </w:p>
          <w:p w14:paraId="69FCFBC8" w14:textId="77777777" w:rsidR="002B647C" w:rsidRPr="008660C0" w:rsidRDefault="002B647C" w:rsidP="0070532E">
            <w:pPr>
              <w:spacing w:before="60" w:after="60"/>
              <w:rPr>
                <w:rFonts w:ascii="Arial Narrow" w:hAnsi="Arial Narrow"/>
                <w:sz w:val="22"/>
                <w:szCs w:val="22"/>
              </w:rPr>
            </w:pPr>
            <w:r w:rsidRPr="008660C0">
              <w:rPr>
                <w:rFonts w:ascii="Arial Narrow" w:hAnsi="Arial Narrow"/>
                <w:b/>
                <w:sz w:val="22"/>
                <w:szCs w:val="22"/>
              </w:rPr>
              <w:t>Websites</w:t>
            </w:r>
            <w:r w:rsidRPr="008660C0">
              <w:rPr>
                <w:rFonts w:ascii="Arial Narrow" w:hAnsi="Arial Narrow"/>
                <w:sz w:val="22"/>
                <w:szCs w:val="22"/>
              </w:rPr>
              <w:t>:</w:t>
            </w:r>
          </w:p>
          <w:p w14:paraId="29541547" w14:textId="77777777" w:rsidR="002B647C" w:rsidRPr="008660C0" w:rsidRDefault="00CB6089" w:rsidP="0070532E">
            <w:pPr>
              <w:spacing w:before="60" w:after="60"/>
              <w:rPr>
                <w:rFonts w:ascii="Arial Narrow" w:hAnsi="Arial Narrow"/>
                <w:sz w:val="22"/>
                <w:szCs w:val="22"/>
              </w:rPr>
            </w:pPr>
            <w:hyperlink r:id="rId102" w:history="1">
              <w:r w:rsidR="002B647C" w:rsidRPr="008660C0">
                <w:rPr>
                  <w:rStyle w:val="Hyperlink"/>
                  <w:rFonts w:ascii="Arial Narrow" w:hAnsi="Arial Narrow"/>
                  <w:sz w:val="22"/>
                  <w:szCs w:val="22"/>
                </w:rPr>
                <w:t>http://jazzbooks.com/</w:t>
              </w:r>
            </w:hyperlink>
          </w:p>
          <w:p w14:paraId="19C114AB" w14:textId="77777777" w:rsidR="002B647C" w:rsidRPr="008660C0" w:rsidRDefault="002B647C" w:rsidP="004252A0">
            <w:pPr>
              <w:spacing w:before="60" w:after="60"/>
              <w:rPr>
                <w:rFonts w:ascii="Arial Narrow" w:hAnsi="Arial Narrow"/>
                <w:sz w:val="22"/>
                <w:szCs w:val="22"/>
              </w:rPr>
            </w:pPr>
          </w:p>
          <w:bookmarkStart w:id="15" w:name="CCSS.ELA-Literacy.CCRA.W.5"/>
          <w:p w14:paraId="1F42AFBA" w14:textId="77777777" w:rsidR="001A7F2B" w:rsidRPr="008660C0" w:rsidRDefault="001A7F2B" w:rsidP="001A7F2B">
            <w:pPr>
              <w:rPr>
                <w:rFonts w:ascii="Arial Narrow" w:eastAsia="Times New Roman" w:hAnsi="Arial Narrow" w:cs="Times New Roman"/>
                <w:sz w:val="22"/>
                <w:szCs w:val="22"/>
              </w:rPr>
            </w:pPr>
            <w:r w:rsidRPr="008660C0">
              <w:rPr>
                <w:rFonts w:ascii="Arial Narrow" w:eastAsia="Times New Roman" w:hAnsi="Arial Narrow" w:cs="Times New Roman"/>
                <w:sz w:val="22"/>
                <w:szCs w:val="22"/>
              </w:rPr>
              <w:fldChar w:fldCharType="begin"/>
            </w:r>
            <w:r w:rsidRPr="008660C0">
              <w:rPr>
                <w:rFonts w:ascii="Arial Narrow" w:eastAsia="Times New Roman" w:hAnsi="Arial Narrow" w:cs="Times New Roman"/>
                <w:sz w:val="22"/>
                <w:szCs w:val="22"/>
              </w:rPr>
              <w:instrText xml:space="preserve"> HYPERLINK "http://www.corestandards.org/ELA-Literacy/CCRA/W/5/" </w:instrText>
            </w:r>
            <w:r w:rsidRPr="008660C0">
              <w:rPr>
                <w:rFonts w:ascii="Arial Narrow" w:eastAsia="Times New Roman" w:hAnsi="Arial Narrow" w:cs="Times New Roman"/>
                <w:sz w:val="22"/>
                <w:szCs w:val="22"/>
              </w:rPr>
              <w:fldChar w:fldCharType="separate"/>
            </w:r>
            <w:r w:rsidRPr="008660C0">
              <w:rPr>
                <w:rFonts w:ascii="Arial Narrow" w:eastAsia="Times New Roman" w:hAnsi="Arial Narrow" w:cs="Times New Roman"/>
                <w:color w:val="0000FF"/>
                <w:sz w:val="22"/>
                <w:szCs w:val="22"/>
                <w:u w:val="single"/>
              </w:rPr>
              <w:t>CCSS.ELA-Literacy.CCRA.W.5</w:t>
            </w:r>
            <w:r w:rsidRPr="008660C0">
              <w:rPr>
                <w:rFonts w:ascii="Arial Narrow" w:eastAsia="Times New Roman" w:hAnsi="Arial Narrow" w:cs="Times New Roman"/>
                <w:sz w:val="22"/>
                <w:szCs w:val="22"/>
              </w:rPr>
              <w:fldChar w:fldCharType="end"/>
            </w:r>
            <w:bookmarkEnd w:id="15"/>
            <w:r w:rsidRPr="008660C0">
              <w:rPr>
                <w:rFonts w:ascii="Arial Narrow" w:eastAsia="Times New Roman" w:hAnsi="Arial Narrow" w:cs="Times New Roman"/>
                <w:sz w:val="22"/>
                <w:szCs w:val="22"/>
              </w:rPr>
              <w:br/>
              <w:t>Develop and strengthen writing as needed by planning, revising, editing, rewriting, or trying a new approach.</w:t>
            </w:r>
          </w:p>
          <w:p w14:paraId="5C5C309C" w14:textId="77777777" w:rsidR="001A7F2B" w:rsidRPr="008660C0" w:rsidRDefault="001A7F2B" w:rsidP="004252A0">
            <w:pPr>
              <w:spacing w:before="60" w:after="60"/>
              <w:rPr>
                <w:rFonts w:ascii="Arial Narrow" w:hAnsi="Arial Narrow"/>
                <w:sz w:val="22"/>
                <w:szCs w:val="22"/>
              </w:rPr>
            </w:pPr>
          </w:p>
          <w:p w14:paraId="57C1B9CC" w14:textId="77777777" w:rsidR="001A7F2B" w:rsidRPr="008660C0" w:rsidRDefault="00CB6089" w:rsidP="001A7F2B">
            <w:pPr>
              <w:rPr>
                <w:rFonts w:ascii="Arial Narrow" w:eastAsia="Times New Roman" w:hAnsi="Arial Narrow" w:cs="Times New Roman"/>
                <w:sz w:val="22"/>
                <w:szCs w:val="22"/>
              </w:rPr>
            </w:pPr>
            <w:hyperlink r:id="rId103" w:history="1">
              <w:r w:rsidR="001A7F2B" w:rsidRPr="008660C0">
                <w:rPr>
                  <w:rFonts w:ascii="Arial Narrow" w:eastAsia="Times New Roman" w:hAnsi="Arial Narrow" w:cs="Times New Roman"/>
                  <w:color w:val="0000FF"/>
                  <w:sz w:val="22"/>
                  <w:szCs w:val="22"/>
                  <w:u w:val="single"/>
                </w:rPr>
                <w:t>CCSS.ELA-Literacy.CCRA.W.4</w:t>
              </w:r>
            </w:hyperlink>
            <w:r w:rsidR="001A7F2B" w:rsidRPr="008660C0">
              <w:rPr>
                <w:rFonts w:ascii="Arial Narrow" w:eastAsia="Times New Roman" w:hAnsi="Arial Narrow" w:cs="Times New Roman"/>
                <w:sz w:val="22"/>
                <w:szCs w:val="22"/>
              </w:rPr>
              <w:br/>
              <w:t>Produce clear and coherent writing in which the development, organization, and style are appropriate to task, purpose, and audience.</w:t>
            </w:r>
          </w:p>
          <w:p w14:paraId="3E019AE1" w14:textId="77777777" w:rsidR="001A7F2B" w:rsidRPr="008660C0" w:rsidRDefault="001A7F2B" w:rsidP="004252A0">
            <w:pPr>
              <w:spacing w:before="60" w:after="60"/>
              <w:rPr>
                <w:rFonts w:ascii="Arial Narrow" w:hAnsi="Arial Narrow"/>
                <w:sz w:val="22"/>
                <w:szCs w:val="22"/>
              </w:rPr>
            </w:pPr>
          </w:p>
        </w:tc>
      </w:tr>
      <w:tr w:rsidR="002B647C" w:rsidRPr="008660C0" w14:paraId="1EBC57E1" w14:textId="77777777" w:rsidTr="008C3CE7">
        <w:tc>
          <w:tcPr>
            <w:tcW w:w="3018" w:type="dxa"/>
            <w:tcBorders>
              <w:bottom w:val="single" w:sz="4" w:space="0" w:color="auto"/>
            </w:tcBorders>
          </w:tcPr>
          <w:p w14:paraId="28F4D186" w14:textId="77777777" w:rsidR="002B647C" w:rsidRPr="008660C0" w:rsidRDefault="002B647C" w:rsidP="004252A0">
            <w:pPr>
              <w:spacing w:before="60" w:after="60"/>
              <w:rPr>
                <w:rFonts w:ascii="Arial Narrow" w:hAnsi="Arial Narrow"/>
                <w:sz w:val="22"/>
                <w:szCs w:val="22"/>
              </w:rPr>
            </w:pPr>
            <w:r w:rsidRPr="008660C0">
              <w:rPr>
                <w:rFonts w:ascii="Arial Narrow" w:hAnsi="Arial Narrow" w:cs="Arial"/>
                <w:b/>
                <w:sz w:val="22"/>
                <w:szCs w:val="22"/>
              </w:rPr>
              <w:lastRenderedPageBreak/>
              <w:t>Compose</w:t>
            </w:r>
          </w:p>
        </w:tc>
        <w:tc>
          <w:tcPr>
            <w:tcW w:w="3167" w:type="dxa"/>
            <w:tcBorders>
              <w:bottom w:val="single" w:sz="4" w:space="0" w:color="auto"/>
            </w:tcBorders>
          </w:tcPr>
          <w:p w14:paraId="5316D7EC" w14:textId="77777777" w:rsidR="002B647C" w:rsidRPr="008660C0" w:rsidRDefault="002B647C" w:rsidP="004252A0">
            <w:pPr>
              <w:spacing w:before="60" w:after="60"/>
              <w:rPr>
                <w:rFonts w:ascii="Arial Narrow" w:hAnsi="Arial Narrow"/>
                <w:sz w:val="22"/>
                <w:szCs w:val="22"/>
              </w:rPr>
            </w:pPr>
            <w:r w:rsidRPr="008660C0">
              <w:rPr>
                <w:rFonts w:ascii="Arial Narrow" w:hAnsi="Arial Narrow"/>
                <w:sz w:val="22"/>
                <w:szCs w:val="22"/>
              </w:rPr>
              <w:t>Compose and notate a simple melody using ternary form.</w:t>
            </w:r>
          </w:p>
          <w:p w14:paraId="2E665533" w14:textId="77777777" w:rsidR="001A7F2B" w:rsidRPr="008660C0" w:rsidRDefault="001A7F2B" w:rsidP="004252A0">
            <w:pPr>
              <w:spacing w:before="60" w:after="60"/>
              <w:rPr>
                <w:rFonts w:ascii="Arial Narrow" w:hAnsi="Arial Narrow"/>
                <w:sz w:val="22"/>
                <w:szCs w:val="22"/>
              </w:rPr>
            </w:pPr>
          </w:p>
          <w:p w14:paraId="26DF3E8D" w14:textId="77777777" w:rsidR="002B647C" w:rsidRPr="008660C0" w:rsidRDefault="002B647C" w:rsidP="004252A0">
            <w:pPr>
              <w:spacing w:before="60" w:after="60"/>
              <w:rPr>
                <w:rFonts w:ascii="Arial Narrow" w:hAnsi="Arial Narrow"/>
                <w:sz w:val="22"/>
                <w:szCs w:val="22"/>
              </w:rPr>
            </w:pPr>
            <w:r w:rsidRPr="008660C0">
              <w:rPr>
                <w:rFonts w:ascii="Arial Narrow" w:hAnsi="Arial Narrow"/>
                <w:sz w:val="22"/>
                <w:szCs w:val="22"/>
              </w:rPr>
              <w:t>Create an arrangement of a given selection for one or two instruments.</w:t>
            </w:r>
          </w:p>
        </w:tc>
        <w:tc>
          <w:tcPr>
            <w:tcW w:w="3146" w:type="dxa"/>
            <w:tcBorders>
              <w:bottom w:val="single" w:sz="4" w:space="0" w:color="auto"/>
            </w:tcBorders>
          </w:tcPr>
          <w:p w14:paraId="5D6F6377" w14:textId="77777777" w:rsidR="002B647C" w:rsidRPr="008660C0" w:rsidRDefault="002B647C" w:rsidP="00502BE1">
            <w:pPr>
              <w:pStyle w:val="Normal1"/>
              <w:spacing w:before="60" w:after="60"/>
              <w:rPr>
                <w:rFonts w:ascii="Arial Narrow" w:hAnsi="Arial Narrow"/>
                <w:sz w:val="22"/>
                <w:szCs w:val="22"/>
              </w:rPr>
            </w:pPr>
            <w:r w:rsidRPr="008660C0">
              <w:rPr>
                <w:rFonts w:ascii="Arial Narrow" w:hAnsi="Arial Narrow"/>
                <w:sz w:val="22"/>
                <w:szCs w:val="22"/>
              </w:rPr>
              <w:t>Written Assessment</w:t>
            </w:r>
          </w:p>
          <w:p w14:paraId="1547A792" w14:textId="77777777" w:rsidR="002B647C" w:rsidRPr="008660C0" w:rsidRDefault="002B647C" w:rsidP="004252A0">
            <w:pPr>
              <w:spacing w:before="60" w:after="60"/>
              <w:rPr>
                <w:rFonts w:ascii="Arial Narrow" w:hAnsi="Arial Narrow"/>
                <w:sz w:val="22"/>
                <w:szCs w:val="22"/>
              </w:rPr>
            </w:pPr>
          </w:p>
        </w:tc>
        <w:tc>
          <w:tcPr>
            <w:tcW w:w="5267" w:type="dxa"/>
            <w:tcBorders>
              <w:bottom w:val="single" w:sz="4" w:space="0" w:color="auto"/>
            </w:tcBorders>
          </w:tcPr>
          <w:p w14:paraId="78F44F9F" w14:textId="77777777" w:rsidR="002B647C" w:rsidRPr="008660C0" w:rsidRDefault="002B647C" w:rsidP="0046656B">
            <w:pPr>
              <w:rPr>
                <w:rFonts w:ascii="Arial Narrow" w:hAnsi="Arial Narrow"/>
                <w:sz w:val="22"/>
                <w:szCs w:val="22"/>
              </w:rPr>
            </w:pPr>
            <w:r w:rsidRPr="008660C0">
              <w:rPr>
                <w:rFonts w:ascii="Arial Narrow" w:hAnsi="Arial Narrow"/>
                <w:b/>
                <w:sz w:val="22"/>
                <w:szCs w:val="22"/>
              </w:rPr>
              <w:t>Books</w:t>
            </w:r>
            <w:r w:rsidRPr="008660C0">
              <w:rPr>
                <w:rFonts w:ascii="Arial Narrow" w:hAnsi="Arial Narrow"/>
                <w:sz w:val="22"/>
                <w:szCs w:val="22"/>
              </w:rPr>
              <w:t>:</w:t>
            </w:r>
          </w:p>
          <w:p w14:paraId="4F9F80D2" w14:textId="77777777" w:rsidR="002B647C" w:rsidRPr="008660C0" w:rsidRDefault="002B647C" w:rsidP="0046656B">
            <w:pPr>
              <w:rPr>
                <w:rFonts w:ascii="Arial Narrow" w:hAnsi="Arial Narrow"/>
                <w:sz w:val="22"/>
                <w:szCs w:val="22"/>
              </w:rPr>
            </w:pPr>
            <w:r w:rsidRPr="008660C0">
              <w:rPr>
                <w:rFonts w:ascii="Arial Narrow" w:hAnsi="Arial Narrow"/>
                <w:sz w:val="22"/>
                <w:szCs w:val="22"/>
                <w:u w:val="single"/>
              </w:rPr>
              <w:t>Abersold Play-A-longs Vol.3</w:t>
            </w:r>
            <w:r w:rsidRPr="008660C0">
              <w:rPr>
                <w:rFonts w:ascii="Arial Narrow" w:hAnsi="Arial Narrow"/>
                <w:sz w:val="22"/>
                <w:szCs w:val="22"/>
              </w:rPr>
              <w:t xml:space="preserve"> Pp 2-6</w:t>
            </w:r>
          </w:p>
          <w:p w14:paraId="351DCE15" w14:textId="77777777" w:rsidR="002B647C" w:rsidRPr="008660C0" w:rsidRDefault="002B647C" w:rsidP="0046656B">
            <w:pPr>
              <w:rPr>
                <w:rFonts w:ascii="Arial Narrow" w:hAnsi="Arial Narrow"/>
                <w:sz w:val="22"/>
                <w:szCs w:val="22"/>
                <w:u w:val="single"/>
              </w:rPr>
            </w:pPr>
            <w:r w:rsidRPr="008660C0">
              <w:rPr>
                <w:rFonts w:ascii="Arial Narrow" w:hAnsi="Arial Narrow"/>
                <w:sz w:val="22"/>
                <w:szCs w:val="22"/>
                <w:u w:val="single"/>
              </w:rPr>
              <w:t>Abersold Play A-longs, Vol.2</w:t>
            </w:r>
          </w:p>
          <w:p w14:paraId="5377D4A5" w14:textId="77777777" w:rsidR="002B647C" w:rsidRPr="008660C0" w:rsidRDefault="002B647C" w:rsidP="0070532E">
            <w:pPr>
              <w:spacing w:before="60" w:after="60"/>
              <w:rPr>
                <w:rFonts w:ascii="Arial Narrow" w:hAnsi="Arial Narrow"/>
                <w:b/>
                <w:sz w:val="22"/>
                <w:szCs w:val="22"/>
              </w:rPr>
            </w:pPr>
            <w:r w:rsidRPr="008660C0">
              <w:rPr>
                <w:rFonts w:ascii="Arial Narrow" w:hAnsi="Arial Narrow"/>
                <w:b/>
                <w:sz w:val="22"/>
                <w:szCs w:val="22"/>
                <w:u w:val="single"/>
              </w:rPr>
              <w:t xml:space="preserve">Advanced Jazz Ensemble </w:t>
            </w:r>
            <w:r w:rsidRPr="008660C0">
              <w:rPr>
                <w:rFonts w:ascii="Arial Narrow" w:hAnsi="Arial Narrow"/>
                <w:b/>
                <w:sz w:val="22"/>
                <w:szCs w:val="22"/>
              </w:rPr>
              <w:t>Method by Dean Sorenson &amp; Bruce Pearson</w:t>
            </w:r>
          </w:p>
          <w:p w14:paraId="37258FB0" w14:textId="77777777" w:rsidR="002B647C" w:rsidRPr="008660C0" w:rsidRDefault="002B647C" w:rsidP="004252A0">
            <w:pPr>
              <w:spacing w:before="60" w:after="60"/>
              <w:rPr>
                <w:rFonts w:ascii="Arial Narrow" w:hAnsi="Arial Narrow"/>
                <w:sz w:val="22"/>
                <w:szCs w:val="22"/>
              </w:rPr>
            </w:pPr>
            <w:r w:rsidRPr="008660C0">
              <w:rPr>
                <w:rFonts w:ascii="Arial Narrow" w:hAnsi="Arial Narrow"/>
                <w:b/>
                <w:sz w:val="22"/>
                <w:szCs w:val="22"/>
              </w:rPr>
              <w:t>Websites</w:t>
            </w:r>
            <w:r w:rsidRPr="008660C0">
              <w:rPr>
                <w:rFonts w:ascii="Arial Narrow" w:hAnsi="Arial Narrow"/>
                <w:sz w:val="22"/>
                <w:szCs w:val="22"/>
              </w:rPr>
              <w:t>:</w:t>
            </w:r>
          </w:p>
          <w:p w14:paraId="3706334C" w14:textId="77777777" w:rsidR="002B647C" w:rsidRPr="008660C0" w:rsidRDefault="00CB6089" w:rsidP="004252A0">
            <w:pPr>
              <w:spacing w:before="60" w:after="60"/>
              <w:rPr>
                <w:rFonts w:ascii="Arial Narrow" w:hAnsi="Arial Narrow"/>
                <w:sz w:val="22"/>
                <w:szCs w:val="22"/>
              </w:rPr>
            </w:pPr>
            <w:hyperlink r:id="rId104" w:history="1">
              <w:r w:rsidR="002B647C" w:rsidRPr="008660C0">
                <w:rPr>
                  <w:rStyle w:val="Hyperlink"/>
                  <w:rFonts w:ascii="Arial Narrow" w:hAnsi="Arial Narrow"/>
                  <w:sz w:val="22"/>
                  <w:szCs w:val="22"/>
                </w:rPr>
                <w:t>http://jazzbooks.com/</w:t>
              </w:r>
            </w:hyperlink>
          </w:p>
          <w:p w14:paraId="03EAB4B8" w14:textId="77777777" w:rsidR="002B647C" w:rsidRPr="008660C0" w:rsidRDefault="002B647C" w:rsidP="004252A0">
            <w:pPr>
              <w:spacing w:before="60" w:after="60"/>
              <w:rPr>
                <w:rFonts w:ascii="Arial Narrow" w:hAnsi="Arial Narrow"/>
                <w:sz w:val="22"/>
                <w:szCs w:val="22"/>
              </w:rPr>
            </w:pPr>
            <w:r w:rsidRPr="008660C0">
              <w:rPr>
                <w:rFonts w:ascii="Arial Narrow" w:hAnsi="Arial Narrow"/>
                <w:sz w:val="22"/>
                <w:szCs w:val="22"/>
              </w:rPr>
              <w:t>Finale – worksheets</w:t>
            </w:r>
          </w:p>
          <w:p w14:paraId="5E239C9B" w14:textId="77777777" w:rsidR="002B647C" w:rsidRPr="008660C0" w:rsidRDefault="002B647C" w:rsidP="004252A0">
            <w:pPr>
              <w:spacing w:before="60" w:after="60"/>
              <w:rPr>
                <w:rFonts w:ascii="Arial Narrow" w:hAnsi="Arial Narrow"/>
                <w:sz w:val="22"/>
                <w:szCs w:val="22"/>
              </w:rPr>
            </w:pPr>
            <w:r w:rsidRPr="008660C0">
              <w:rPr>
                <w:rFonts w:ascii="Arial Narrow" w:hAnsi="Arial Narrow"/>
                <w:sz w:val="22"/>
                <w:szCs w:val="22"/>
              </w:rPr>
              <w:t>Garage Band</w:t>
            </w:r>
          </w:p>
          <w:p w14:paraId="173BD521" w14:textId="77777777" w:rsidR="002B647C" w:rsidRPr="008660C0" w:rsidRDefault="002B647C" w:rsidP="004252A0">
            <w:pPr>
              <w:spacing w:before="60" w:after="60"/>
              <w:rPr>
                <w:rFonts w:ascii="Arial Narrow" w:hAnsi="Arial Narrow"/>
                <w:sz w:val="22"/>
                <w:szCs w:val="22"/>
              </w:rPr>
            </w:pPr>
            <w:r w:rsidRPr="008660C0">
              <w:rPr>
                <w:rFonts w:ascii="Arial Narrow" w:hAnsi="Arial Narrow"/>
                <w:sz w:val="22"/>
                <w:szCs w:val="22"/>
              </w:rPr>
              <w:t xml:space="preserve">SMART Music: </w:t>
            </w:r>
            <w:hyperlink r:id="rId105" w:history="1">
              <w:r w:rsidRPr="008660C0">
                <w:rPr>
                  <w:rStyle w:val="Hyperlink"/>
                  <w:rFonts w:ascii="Arial Narrow" w:hAnsi="Arial Narrow"/>
                  <w:sz w:val="22"/>
                  <w:szCs w:val="22"/>
                </w:rPr>
                <w:t>http://www.makemusic.com/</w:t>
              </w:r>
            </w:hyperlink>
            <w:r w:rsidRPr="008660C0">
              <w:rPr>
                <w:rFonts w:ascii="Arial Narrow" w:hAnsi="Arial Narrow"/>
                <w:sz w:val="22"/>
                <w:szCs w:val="22"/>
              </w:rPr>
              <w:t xml:space="preserve"> </w:t>
            </w:r>
          </w:p>
          <w:p w14:paraId="6D6C1F43" w14:textId="77777777" w:rsidR="002B647C" w:rsidRPr="008660C0" w:rsidRDefault="00CB6089" w:rsidP="004252A0">
            <w:pPr>
              <w:spacing w:before="60" w:after="60"/>
              <w:rPr>
                <w:rFonts w:ascii="Arial Narrow" w:hAnsi="Arial Narrow"/>
                <w:sz w:val="22"/>
                <w:szCs w:val="22"/>
              </w:rPr>
            </w:pPr>
            <w:hyperlink r:id="rId106" w:history="1">
              <w:r w:rsidR="002B647C" w:rsidRPr="008660C0">
                <w:rPr>
                  <w:rStyle w:val="Hyperlink"/>
                  <w:rFonts w:ascii="Arial Narrow" w:hAnsi="Arial Narrow"/>
                  <w:sz w:val="22"/>
                  <w:szCs w:val="22"/>
                </w:rPr>
                <w:t>http://www.corestandards.org/Math/Content/8/introduction/</w:t>
              </w:r>
            </w:hyperlink>
          </w:p>
          <w:p w14:paraId="67F84A18" w14:textId="77777777" w:rsidR="002B647C" w:rsidRPr="008660C0" w:rsidRDefault="002B647C" w:rsidP="004252A0">
            <w:pPr>
              <w:spacing w:before="60" w:after="60"/>
              <w:rPr>
                <w:rFonts w:ascii="Arial Narrow" w:hAnsi="Arial Narrow"/>
                <w:sz w:val="22"/>
                <w:szCs w:val="22"/>
              </w:rPr>
            </w:pPr>
          </w:p>
          <w:p w14:paraId="3B3F6531" w14:textId="77777777" w:rsidR="001A7F2B" w:rsidRPr="008660C0" w:rsidRDefault="00CB6089" w:rsidP="001A7F2B">
            <w:pPr>
              <w:rPr>
                <w:rFonts w:ascii="Arial Narrow" w:eastAsia="Times New Roman" w:hAnsi="Arial Narrow" w:cs="Times New Roman"/>
                <w:sz w:val="22"/>
                <w:szCs w:val="22"/>
              </w:rPr>
            </w:pPr>
            <w:hyperlink r:id="rId107" w:history="1">
              <w:r w:rsidR="001A7F2B" w:rsidRPr="008660C0">
                <w:rPr>
                  <w:rFonts w:ascii="Arial Narrow" w:eastAsia="Times New Roman" w:hAnsi="Arial Narrow" w:cs="Times New Roman"/>
                  <w:color w:val="0000FF"/>
                  <w:sz w:val="22"/>
                  <w:szCs w:val="22"/>
                  <w:u w:val="single"/>
                </w:rPr>
                <w:t>CCSS.ELA-Literacy.CCRA.W.4</w:t>
              </w:r>
            </w:hyperlink>
            <w:r w:rsidR="001A7F2B" w:rsidRPr="008660C0">
              <w:rPr>
                <w:rFonts w:ascii="Arial Narrow" w:eastAsia="Times New Roman" w:hAnsi="Arial Narrow" w:cs="Times New Roman"/>
                <w:sz w:val="22"/>
                <w:szCs w:val="22"/>
              </w:rPr>
              <w:br/>
              <w:t>Produce clear and coherent writing in which the development, organization, and style are appropriate to task, purpose, and audience.</w:t>
            </w:r>
          </w:p>
          <w:p w14:paraId="0A19E6EA" w14:textId="77777777" w:rsidR="001A7F2B" w:rsidRPr="008660C0" w:rsidRDefault="001A7F2B" w:rsidP="004252A0">
            <w:pPr>
              <w:spacing w:before="60" w:after="60"/>
              <w:rPr>
                <w:rFonts w:ascii="Arial Narrow" w:hAnsi="Arial Narrow"/>
                <w:sz w:val="22"/>
                <w:szCs w:val="22"/>
              </w:rPr>
            </w:pPr>
          </w:p>
        </w:tc>
      </w:tr>
      <w:tr w:rsidR="002B647C" w:rsidRPr="008660C0" w14:paraId="334FE5DA" w14:textId="77777777" w:rsidTr="008C3CE7">
        <w:tc>
          <w:tcPr>
            <w:tcW w:w="3018" w:type="dxa"/>
          </w:tcPr>
          <w:p w14:paraId="3A842768" w14:textId="77777777" w:rsidR="002B647C" w:rsidRPr="008660C0" w:rsidRDefault="002B647C" w:rsidP="002B647C">
            <w:pPr>
              <w:spacing w:before="60" w:after="60"/>
              <w:rPr>
                <w:rFonts w:ascii="Arial Narrow" w:hAnsi="Arial Narrow" w:cs="Arial"/>
                <w:b/>
                <w:sz w:val="22"/>
                <w:szCs w:val="22"/>
              </w:rPr>
            </w:pPr>
            <w:r w:rsidRPr="008660C0">
              <w:rPr>
                <w:rFonts w:ascii="Arial Narrow" w:hAnsi="Arial Narrow" w:cs="Arial"/>
                <w:b/>
                <w:sz w:val="22"/>
                <w:szCs w:val="22"/>
              </w:rPr>
              <w:t>RESPOND</w:t>
            </w:r>
          </w:p>
          <w:p w14:paraId="7AE8A45C" w14:textId="77777777" w:rsidR="002B647C" w:rsidRPr="008660C0" w:rsidRDefault="002B647C" w:rsidP="002B647C">
            <w:pPr>
              <w:pStyle w:val="Normal1"/>
              <w:spacing w:line="276" w:lineRule="auto"/>
              <w:rPr>
                <w:rFonts w:ascii="Arial Narrow" w:hAnsi="Arial Narrow"/>
                <w:b/>
                <w:sz w:val="22"/>
                <w:szCs w:val="22"/>
              </w:rPr>
            </w:pPr>
            <w:r w:rsidRPr="008660C0">
              <w:rPr>
                <w:rFonts w:ascii="Arial Narrow" w:hAnsi="Arial Narrow"/>
                <w:b/>
                <w:sz w:val="22"/>
                <w:szCs w:val="22"/>
              </w:rPr>
              <w:t>Standard 6.0 Listening to, analyzing</w:t>
            </w:r>
          </w:p>
          <w:p w14:paraId="49F6469F" w14:textId="77777777" w:rsidR="002B647C" w:rsidRPr="008660C0" w:rsidRDefault="002B647C" w:rsidP="002B647C">
            <w:pPr>
              <w:pStyle w:val="Normal1"/>
              <w:spacing w:line="276" w:lineRule="auto"/>
              <w:rPr>
                <w:rFonts w:ascii="Arial Narrow" w:hAnsi="Arial Narrow"/>
                <w:b/>
                <w:sz w:val="22"/>
                <w:szCs w:val="22"/>
              </w:rPr>
            </w:pPr>
            <w:proofErr w:type="gramStart"/>
            <w:r w:rsidRPr="008660C0">
              <w:rPr>
                <w:rFonts w:ascii="Arial Narrow" w:hAnsi="Arial Narrow"/>
                <w:b/>
                <w:sz w:val="22"/>
                <w:szCs w:val="22"/>
              </w:rPr>
              <w:t>and</w:t>
            </w:r>
            <w:proofErr w:type="gramEnd"/>
            <w:r w:rsidRPr="008660C0">
              <w:rPr>
                <w:rFonts w:ascii="Arial Narrow" w:hAnsi="Arial Narrow"/>
                <w:b/>
                <w:sz w:val="22"/>
                <w:szCs w:val="22"/>
              </w:rPr>
              <w:t xml:space="preserve"> describing music:</w:t>
            </w:r>
          </w:p>
          <w:p w14:paraId="08001C81" w14:textId="77777777" w:rsidR="002B647C" w:rsidRPr="008660C0" w:rsidRDefault="002B647C" w:rsidP="002B647C">
            <w:pPr>
              <w:pStyle w:val="Normal1"/>
              <w:rPr>
                <w:rFonts w:ascii="Arial Narrow" w:hAnsi="Arial Narrow"/>
                <w:b/>
                <w:sz w:val="22"/>
                <w:szCs w:val="22"/>
              </w:rPr>
            </w:pPr>
            <w:r w:rsidRPr="008660C0">
              <w:rPr>
                <w:rFonts w:ascii="Arial Narrow" w:hAnsi="Arial Narrow"/>
                <w:b/>
                <w:sz w:val="22"/>
                <w:szCs w:val="22"/>
              </w:rPr>
              <w:t>Standard 7.0 Evaluating:</w:t>
            </w:r>
          </w:p>
        </w:tc>
        <w:tc>
          <w:tcPr>
            <w:tcW w:w="3167" w:type="dxa"/>
          </w:tcPr>
          <w:p w14:paraId="07523312" w14:textId="77777777" w:rsidR="002B647C" w:rsidRPr="008660C0" w:rsidRDefault="002B647C" w:rsidP="004252A0">
            <w:pPr>
              <w:spacing w:before="60" w:after="60"/>
              <w:rPr>
                <w:rFonts w:ascii="Arial Narrow" w:hAnsi="Arial Narrow"/>
                <w:sz w:val="22"/>
                <w:szCs w:val="22"/>
              </w:rPr>
            </w:pPr>
          </w:p>
        </w:tc>
        <w:tc>
          <w:tcPr>
            <w:tcW w:w="3146" w:type="dxa"/>
          </w:tcPr>
          <w:p w14:paraId="777DE179" w14:textId="77777777" w:rsidR="002B647C" w:rsidRPr="008660C0" w:rsidRDefault="002B647C" w:rsidP="00502BE1">
            <w:pPr>
              <w:pStyle w:val="Normal1"/>
              <w:spacing w:before="60" w:after="60"/>
              <w:rPr>
                <w:rFonts w:ascii="Arial Narrow" w:hAnsi="Arial Narrow"/>
                <w:sz w:val="22"/>
                <w:szCs w:val="22"/>
              </w:rPr>
            </w:pPr>
          </w:p>
        </w:tc>
        <w:tc>
          <w:tcPr>
            <w:tcW w:w="5267" w:type="dxa"/>
          </w:tcPr>
          <w:p w14:paraId="333FD80B" w14:textId="77777777" w:rsidR="002B647C" w:rsidRPr="008660C0" w:rsidRDefault="002B647C" w:rsidP="0070532E">
            <w:pPr>
              <w:spacing w:before="60" w:after="60"/>
              <w:rPr>
                <w:rFonts w:ascii="Arial Narrow" w:hAnsi="Arial Narrow" w:cs="Arial"/>
                <w:b/>
                <w:i/>
                <w:sz w:val="22"/>
                <w:szCs w:val="22"/>
              </w:rPr>
            </w:pPr>
          </w:p>
        </w:tc>
      </w:tr>
      <w:tr w:rsidR="002B647C" w:rsidRPr="008660C0" w14:paraId="41138CA2" w14:textId="77777777" w:rsidTr="008C3CE7">
        <w:tc>
          <w:tcPr>
            <w:tcW w:w="3018" w:type="dxa"/>
          </w:tcPr>
          <w:p w14:paraId="1B31BD74" w14:textId="77777777" w:rsidR="002B647C" w:rsidRPr="008660C0" w:rsidRDefault="002B647C" w:rsidP="001116E8">
            <w:pPr>
              <w:pStyle w:val="Normal1"/>
              <w:rPr>
                <w:rFonts w:ascii="Arial Narrow" w:hAnsi="Arial Narrow"/>
                <w:b/>
                <w:sz w:val="22"/>
                <w:szCs w:val="22"/>
              </w:rPr>
            </w:pPr>
            <w:r w:rsidRPr="008660C0">
              <w:rPr>
                <w:rFonts w:ascii="Arial Narrow" w:hAnsi="Arial Narrow"/>
                <w:b/>
                <w:sz w:val="22"/>
                <w:szCs w:val="22"/>
              </w:rPr>
              <w:lastRenderedPageBreak/>
              <w:t xml:space="preserve">Listening and Analyze </w:t>
            </w:r>
          </w:p>
          <w:p w14:paraId="5E3DDC23" w14:textId="77777777" w:rsidR="002B647C" w:rsidRPr="008660C0" w:rsidRDefault="002B647C" w:rsidP="00602A27">
            <w:pPr>
              <w:numPr>
                <w:ilvl w:val="1"/>
                <w:numId w:val="23"/>
              </w:numPr>
              <w:rPr>
                <w:rFonts w:ascii="Arial Narrow" w:hAnsi="Arial Narrow"/>
                <w:sz w:val="22"/>
                <w:szCs w:val="22"/>
              </w:rPr>
            </w:pPr>
            <w:r w:rsidRPr="008660C0">
              <w:rPr>
                <w:rFonts w:ascii="Arial Narrow" w:hAnsi="Arial Narrow"/>
                <w:sz w:val="22"/>
                <w:szCs w:val="22"/>
              </w:rPr>
              <w:t>Listening</w:t>
            </w:r>
          </w:p>
          <w:p w14:paraId="0633121F" w14:textId="77777777" w:rsidR="002B647C" w:rsidRPr="008660C0" w:rsidRDefault="002B647C" w:rsidP="00602A27">
            <w:pPr>
              <w:numPr>
                <w:ilvl w:val="2"/>
                <w:numId w:val="23"/>
              </w:numPr>
              <w:rPr>
                <w:rFonts w:ascii="Arial Narrow" w:hAnsi="Arial Narrow"/>
                <w:sz w:val="22"/>
                <w:szCs w:val="22"/>
              </w:rPr>
            </w:pPr>
            <w:r w:rsidRPr="008660C0">
              <w:rPr>
                <w:rFonts w:ascii="Arial Narrow" w:hAnsi="Arial Narrow"/>
                <w:sz w:val="22"/>
                <w:szCs w:val="22"/>
              </w:rPr>
              <w:t>Genre research</w:t>
            </w:r>
          </w:p>
          <w:p w14:paraId="704AD5D9" w14:textId="77777777" w:rsidR="002B647C" w:rsidRPr="008660C0" w:rsidRDefault="002B647C" w:rsidP="00602A27">
            <w:pPr>
              <w:numPr>
                <w:ilvl w:val="2"/>
                <w:numId w:val="23"/>
              </w:numPr>
              <w:rPr>
                <w:rFonts w:ascii="Arial Narrow" w:hAnsi="Arial Narrow"/>
                <w:sz w:val="22"/>
                <w:szCs w:val="22"/>
              </w:rPr>
            </w:pPr>
            <w:r w:rsidRPr="008660C0">
              <w:rPr>
                <w:rFonts w:ascii="Arial Narrow" w:hAnsi="Arial Narrow"/>
                <w:sz w:val="22"/>
                <w:szCs w:val="22"/>
              </w:rPr>
              <w:t>Blues forms</w:t>
            </w:r>
          </w:p>
        </w:tc>
        <w:tc>
          <w:tcPr>
            <w:tcW w:w="3167" w:type="dxa"/>
          </w:tcPr>
          <w:p w14:paraId="01FAD495" w14:textId="77777777" w:rsidR="002B647C" w:rsidRPr="008660C0" w:rsidRDefault="002B647C" w:rsidP="004252A0">
            <w:pPr>
              <w:spacing w:before="60" w:after="60"/>
              <w:rPr>
                <w:rFonts w:ascii="Arial Narrow" w:hAnsi="Arial Narrow"/>
                <w:sz w:val="22"/>
                <w:szCs w:val="22"/>
              </w:rPr>
            </w:pPr>
            <w:r w:rsidRPr="008660C0">
              <w:rPr>
                <w:rFonts w:ascii="Arial Narrow" w:hAnsi="Arial Narrow"/>
                <w:sz w:val="22"/>
                <w:szCs w:val="22"/>
              </w:rPr>
              <w:t>Describe, including the form, a given listening example using appropriate music vocabulary.</w:t>
            </w:r>
          </w:p>
          <w:p w14:paraId="0EB9F73A" w14:textId="77777777" w:rsidR="001A7F2B" w:rsidRPr="008660C0" w:rsidRDefault="001A7F2B" w:rsidP="004252A0">
            <w:pPr>
              <w:spacing w:before="60" w:after="60"/>
              <w:rPr>
                <w:rFonts w:ascii="Arial Narrow" w:hAnsi="Arial Narrow"/>
                <w:sz w:val="22"/>
                <w:szCs w:val="22"/>
              </w:rPr>
            </w:pPr>
          </w:p>
          <w:p w14:paraId="0F4E2E2A" w14:textId="77777777" w:rsidR="002B647C" w:rsidRPr="008660C0" w:rsidRDefault="002B647C" w:rsidP="004252A0">
            <w:pPr>
              <w:spacing w:before="60" w:after="60"/>
              <w:rPr>
                <w:rFonts w:ascii="Arial Narrow" w:hAnsi="Arial Narrow"/>
                <w:sz w:val="22"/>
                <w:szCs w:val="22"/>
              </w:rPr>
            </w:pPr>
            <w:r w:rsidRPr="008660C0">
              <w:rPr>
                <w:rFonts w:ascii="Arial Narrow" w:hAnsi="Arial Narrow"/>
                <w:sz w:val="22"/>
                <w:szCs w:val="22"/>
              </w:rPr>
              <w:t>Analyze and describe a given listening example identifying compositional devices as directed by the teacher.</w:t>
            </w:r>
          </w:p>
        </w:tc>
        <w:tc>
          <w:tcPr>
            <w:tcW w:w="3146" w:type="dxa"/>
          </w:tcPr>
          <w:p w14:paraId="454DAD51" w14:textId="77777777" w:rsidR="002B647C" w:rsidRPr="008660C0" w:rsidRDefault="002B647C" w:rsidP="00502BE1">
            <w:pPr>
              <w:pStyle w:val="Normal1"/>
              <w:spacing w:before="60" w:after="60"/>
              <w:rPr>
                <w:rFonts w:ascii="Arial Narrow" w:hAnsi="Arial Narrow"/>
                <w:sz w:val="22"/>
                <w:szCs w:val="22"/>
              </w:rPr>
            </w:pPr>
            <w:r w:rsidRPr="008660C0">
              <w:rPr>
                <w:rFonts w:ascii="Arial Narrow" w:hAnsi="Arial Narrow"/>
                <w:sz w:val="22"/>
                <w:szCs w:val="22"/>
              </w:rPr>
              <w:t>Aural Assessments</w:t>
            </w:r>
          </w:p>
          <w:p w14:paraId="4FFECEC5" w14:textId="77777777" w:rsidR="002B647C" w:rsidRPr="008660C0" w:rsidRDefault="002B647C" w:rsidP="00502BE1">
            <w:pPr>
              <w:pStyle w:val="Normal1"/>
              <w:spacing w:before="60" w:after="60"/>
              <w:rPr>
                <w:rFonts w:ascii="Arial Narrow" w:hAnsi="Arial Narrow"/>
                <w:sz w:val="22"/>
                <w:szCs w:val="22"/>
              </w:rPr>
            </w:pPr>
            <w:r w:rsidRPr="008660C0">
              <w:rPr>
                <w:rFonts w:ascii="Arial Narrow" w:hAnsi="Arial Narrow"/>
                <w:sz w:val="22"/>
                <w:szCs w:val="22"/>
              </w:rPr>
              <w:t>Written Assessment</w:t>
            </w:r>
          </w:p>
          <w:p w14:paraId="7D4F4D4E" w14:textId="77777777" w:rsidR="002B647C" w:rsidRPr="008660C0" w:rsidRDefault="002B647C" w:rsidP="00502BE1">
            <w:pPr>
              <w:pStyle w:val="Normal1"/>
              <w:spacing w:before="60" w:after="60"/>
              <w:rPr>
                <w:rFonts w:ascii="Arial Narrow" w:hAnsi="Arial Narrow"/>
                <w:sz w:val="22"/>
                <w:szCs w:val="22"/>
              </w:rPr>
            </w:pPr>
            <w:r w:rsidRPr="008660C0">
              <w:rPr>
                <w:rFonts w:ascii="Arial Narrow" w:hAnsi="Arial Narrow"/>
                <w:sz w:val="22"/>
                <w:szCs w:val="22"/>
              </w:rPr>
              <w:t>Short Essay</w:t>
            </w:r>
          </w:p>
          <w:p w14:paraId="66559F32" w14:textId="77777777" w:rsidR="002B647C" w:rsidRPr="008660C0" w:rsidRDefault="002B647C" w:rsidP="00502BE1">
            <w:pPr>
              <w:spacing w:before="60" w:after="60"/>
              <w:rPr>
                <w:rFonts w:ascii="Arial Narrow" w:hAnsi="Arial Narrow"/>
                <w:sz w:val="22"/>
                <w:szCs w:val="22"/>
              </w:rPr>
            </w:pPr>
          </w:p>
        </w:tc>
        <w:tc>
          <w:tcPr>
            <w:tcW w:w="5267" w:type="dxa"/>
          </w:tcPr>
          <w:p w14:paraId="7DC936B9" w14:textId="77777777" w:rsidR="002B647C" w:rsidRPr="008660C0" w:rsidRDefault="002B647C" w:rsidP="0070532E">
            <w:pPr>
              <w:spacing w:before="60" w:after="60"/>
              <w:rPr>
                <w:rFonts w:ascii="Arial Narrow" w:hAnsi="Arial Narrow" w:cs="Arial"/>
                <w:b/>
                <w:i/>
                <w:sz w:val="22"/>
                <w:szCs w:val="22"/>
              </w:rPr>
            </w:pPr>
            <w:r w:rsidRPr="008660C0">
              <w:rPr>
                <w:rFonts w:ascii="Arial Narrow" w:hAnsi="Arial Narrow" w:cs="Arial"/>
                <w:b/>
                <w:i/>
                <w:sz w:val="22"/>
                <w:szCs w:val="22"/>
              </w:rPr>
              <w:t>Books:</w:t>
            </w:r>
          </w:p>
          <w:p w14:paraId="2B455730" w14:textId="77777777" w:rsidR="002B647C" w:rsidRPr="008660C0" w:rsidRDefault="002B647C" w:rsidP="0070532E">
            <w:pPr>
              <w:spacing w:before="60" w:after="60"/>
              <w:rPr>
                <w:rFonts w:ascii="Arial Narrow" w:hAnsi="Arial Narrow" w:cs="Arial"/>
                <w:b/>
                <w:sz w:val="22"/>
                <w:szCs w:val="22"/>
              </w:rPr>
            </w:pPr>
            <w:r w:rsidRPr="008660C0">
              <w:rPr>
                <w:rFonts w:ascii="Arial Narrow" w:hAnsi="Arial Narrow" w:cs="Arial"/>
                <w:b/>
                <w:sz w:val="22"/>
                <w:szCs w:val="22"/>
                <w:u w:val="single"/>
              </w:rPr>
              <w:t xml:space="preserve">Advanced Jazz Ensemble </w:t>
            </w:r>
            <w:r w:rsidRPr="008660C0">
              <w:rPr>
                <w:rFonts w:ascii="Arial Narrow" w:hAnsi="Arial Narrow" w:cs="Arial"/>
                <w:b/>
                <w:sz w:val="22"/>
                <w:szCs w:val="22"/>
              </w:rPr>
              <w:t>Method by Dean Sorenson &amp; Bruce Pearson</w:t>
            </w:r>
          </w:p>
          <w:p w14:paraId="1E2E8935" w14:textId="77777777" w:rsidR="002B647C" w:rsidRPr="008660C0" w:rsidRDefault="002B647C" w:rsidP="0070532E">
            <w:pPr>
              <w:spacing w:before="60" w:after="60"/>
              <w:rPr>
                <w:rFonts w:ascii="Arial Narrow" w:hAnsi="Arial Narrow" w:cs="Arial"/>
                <w:b/>
                <w:sz w:val="22"/>
                <w:szCs w:val="22"/>
              </w:rPr>
            </w:pPr>
            <w:r w:rsidRPr="008660C0">
              <w:rPr>
                <w:rFonts w:ascii="Arial Narrow" w:hAnsi="Arial Narrow" w:cs="Arial"/>
                <w:b/>
                <w:sz w:val="22"/>
                <w:szCs w:val="22"/>
                <w:u w:val="single"/>
              </w:rPr>
              <w:t>Jazz Pedagogy: The Jazz Educator’s Handbook and Resource Guide</w:t>
            </w:r>
            <w:r w:rsidRPr="008660C0">
              <w:rPr>
                <w:rFonts w:ascii="Arial Narrow" w:hAnsi="Arial Narrow" w:cs="Arial"/>
                <w:b/>
                <w:sz w:val="22"/>
                <w:szCs w:val="22"/>
              </w:rPr>
              <w:t xml:space="preserve"> – J. Richard Dunscomb and Dr. Willie L. Hill Jr. (Warner Brothers 2002)</w:t>
            </w:r>
          </w:p>
          <w:p w14:paraId="7A5275A4" w14:textId="77777777" w:rsidR="002B647C" w:rsidRPr="008660C0" w:rsidRDefault="002B647C" w:rsidP="0070532E">
            <w:pPr>
              <w:spacing w:before="60" w:after="60"/>
              <w:rPr>
                <w:rFonts w:ascii="Arial Narrow" w:hAnsi="Arial Narrow" w:cs="Arial"/>
                <w:b/>
                <w:sz w:val="22"/>
                <w:szCs w:val="22"/>
              </w:rPr>
            </w:pPr>
            <w:r w:rsidRPr="008660C0">
              <w:rPr>
                <w:rFonts w:ascii="Arial Narrow" w:hAnsi="Arial Narrow" w:cs="Arial"/>
                <w:b/>
                <w:sz w:val="22"/>
                <w:szCs w:val="22"/>
              </w:rPr>
              <w:t>Teaching Improv In Your Jazz Ensemble – Zachary B. Poulter (NAFME)</w:t>
            </w:r>
          </w:p>
          <w:p w14:paraId="4878080B" w14:textId="77777777" w:rsidR="002B647C" w:rsidRPr="008660C0" w:rsidRDefault="002B647C" w:rsidP="0070532E">
            <w:pPr>
              <w:pStyle w:val="Normal1"/>
              <w:spacing w:before="60" w:after="60"/>
              <w:rPr>
                <w:rFonts w:ascii="Arial Narrow" w:hAnsi="Arial Narrow"/>
                <w:sz w:val="22"/>
                <w:szCs w:val="22"/>
                <w:u w:val="single"/>
              </w:rPr>
            </w:pPr>
            <w:r w:rsidRPr="008660C0">
              <w:rPr>
                <w:rFonts w:ascii="Arial Narrow" w:hAnsi="Arial Narrow"/>
                <w:sz w:val="22"/>
                <w:szCs w:val="22"/>
              </w:rPr>
              <w:t>Sight Reading and the Jazz Idiom, Ardsley</w:t>
            </w:r>
            <w:r w:rsidRPr="008660C0">
              <w:rPr>
                <w:rFonts w:ascii="Arial Narrow" w:hAnsi="Arial Narrow"/>
                <w:sz w:val="22"/>
                <w:szCs w:val="22"/>
                <w:u w:val="single"/>
              </w:rPr>
              <w:t xml:space="preserve"> </w:t>
            </w:r>
          </w:p>
          <w:p w14:paraId="3FD96464" w14:textId="77777777" w:rsidR="002B647C" w:rsidRPr="008660C0" w:rsidRDefault="002B647C" w:rsidP="0070532E">
            <w:pPr>
              <w:rPr>
                <w:rFonts w:ascii="Arial Narrow" w:hAnsi="Arial Narrow" w:cs="Arial"/>
                <w:sz w:val="22"/>
                <w:szCs w:val="22"/>
                <w:u w:val="single"/>
              </w:rPr>
            </w:pPr>
            <w:r w:rsidRPr="008660C0">
              <w:rPr>
                <w:rFonts w:ascii="Arial Narrow" w:hAnsi="Arial Narrow" w:cs="Arial"/>
                <w:sz w:val="22"/>
                <w:szCs w:val="22"/>
                <w:u w:val="single"/>
              </w:rPr>
              <w:t>Doc Reinhardt's Trombone Book</w:t>
            </w:r>
          </w:p>
          <w:p w14:paraId="11ED145E" w14:textId="77777777" w:rsidR="002B647C" w:rsidRPr="008660C0" w:rsidRDefault="002B647C" w:rsidP="0070532E">
            <w:pPr>
              <w:pStyle w:val="Normal1"/>
              <w:spacing w:before="60" w:after="60"/>
              <w:rPr>
                <w:rFonts w:ascii="Arial Narrow" w:hAnsi="Arial Narrow"/>
                <w:sz w:val="22"/>
                <w:szCs w:val="22"/>
                <w:u w:val="single"/>
              </w:rPr>
            </w:pPr>
            <w:r w:rsidRPr="008660C0">
              <w:rPr>
                <w:rFonts w:ascii="Arial Narrow" w:hAnsi="Arial Narrow"/>
                <w:sz w:val="22"/>
                <w:szCs w:val="22"/>
              </w:rPr>
              <w:t>Instrument fingering chart</w:t>
            </w:r>
          </w:p>
          <w:p w14:paraId="4F330AED" w14:textId="77777777" w:rsidR="002B647C" w:rsidRPr="008660C0" w:rsidRDefault="002B647C" w:rsidP="0070532E">
            <w:pPr>
              <w:pStyle w:val="Normal1"/>
              <w:spacing w:before="60" w:after="60"/>
              <w:rPr>
                <w:rFonts w:ascii="Arial Narrow" w:hAnsi="Arial Narrow"/>
                <w:b/>
                <w:i/>
                <w:sz w:val="22"/>
                <w:szCs w:val="22"/>
              </w:rPr>
            </w:pPr>
            <w:r w:rsidRPr="008660C0">
              <w:rPr>
                <w:rFonts w:ascii="Arial Narrow" w:hAnsi="Arial Narrow"/>
                <w:sz w:val="22"/>
                <w:szCs w:val="22"/>
                <w:u w:val="single"/>
              </w:rPr>
              <w:t>Math</w:t>
            </w:r>
            <w:r w:rsidRPr="008660C0">
              <w:rPr>
                <w:rFonts w:ascii="Arial Narrow" w:hAnsi="Arial Narrow"/>
                <w:sz w:val="22"/>
                <w:szCs w:val="22"/>
              </w:rPr>
              <w:t>: patterns, sequencing</w:t>
            </w:r>
          </w:p>
          <w:p w14:paraId="74370973" w14:textId="77777777" w:rsidR="002B647C" w:rsidRPr="008660C0" w:rsidRDefault="002B647C" w:rsidP="0070532E">
            <w:pPr>
              <w:pStyle w:val="Normal1"/>
              <w:spacing w:before="60" w:after="60"/>
              <w:rPr>
                <w:rFonts w:ascii="Arial Narrow" w:hAnsi="Arial Narrow"/>
                <w:b/>
                <w:i/>
                <w:sz w:val="22"/>
                <w:szCs w:val="22"/>
              </w:rPr>
            </w:pPr>
            <w:r w:rsidRPr="008660C0">
              <w:rPr>
                <w:rFonts w:ascii="Arial Narrow" w:hAnsi="Arial Narrow"/>
                <w:b/>
                <w:i/>
                <w:sz w:val="22"/>
                <w:szCs w:val="22"/>
              </w:rPr>
              <w:t>Websites:</w:t>
            </w:r>
          </w:p>
          <w:p w14:paraId="7E727B6E" w14:textId="77777777" w:rsidR="002B647C" w:rsidRPr="008660C0" w:rsidRDefault="00CB6089" w:rsidP="0070532E">
            <w:pPr>
              <w:spacing w:before="60" w:after="60"/>
              <w:rPr>
                <w:rFonts w:ascii="Arial Narrow" w:hAnsi="Arial Narrow" w:cs="Arial"/>
                <w:b/>
                <w:sz w:val="22"/>
                <w:szCs w:val="22"/>
              </w:rPr>
            </w:pPr>
            <w:hyperlink r:id="rId108">
              <w:r w:rsidR="002B647C" w:rsidRPr="008660C0">
                <w:rPr>
                  <w:rFonts w:ascii="Arial Narrow" w:hAnsi="Arial Narrow" w:cs="Arial"/>
                  <w:sz w:val="22"/>
                  <w:szCs w:val="22"/>
                  <w:u w:val="single"/>
                </w:rPr>
                <w:t>www.nationalbandassociation.org</w:t>
              </w:r>
            </w:hyperlink>
          </w:p>
          <w:p w14:paraId="08F63881" w14:textId="77777777" w:rsidR="002B647C" w:rsidRPr="008660C0" w:rsidRDefault="00CB6089" w:rsidP="0070532E">
            <w:pPr>
              <w:spacing w:before="60" w:after="60"/>
              <w:rPr>
                <w:rStyle w:val="Hyperlink"/>
                <w:rFonts w:ascii="Arial Narrow" w:hAnsi="Arial Narrow" w:cs="Arial"/>
                <w:b/>
                <w:sz w:val="22"/>
                <w:szCs w:val="22"/>
              </w:rPr>
            </w:pPr>
            <w:hyperlink r:id="rId109" w:history="1">
              <w:r w:rsidR="002B647C" w:rsidRPr="008660C0">
                <w:rPr>
                  <w:rStyle w:val="Hyperlink"/>
                  <w:rFonts w:ascii="Arial Narrow" w:hAnsi="Arial Narrow" w:cs="Arial"/>
                  <w:b/>
                  <w:sz w:val="22"/>
                  <w:szCs w:val="22"/>
                </w:rPr>
                <w:t xml:space="preserve">http://www.corestandards.org/ELA-Literacy/  </w:t>
              </w:r>
            </w:hyperlink>
          </w:p>
          <w:p w14:paraId="68E264FB" w14:textId="77777777" w:rsidR="002B647C" w:rsidRPr="008660C0" w:rsidRDefault="00CB6089" w:rsidP="0070532E">
            <w:pPr>
              <w:spacing w:before="60" w:after="60"/>
              <w:rPr>
                <w:rFonts w:ascii="Arial Narrow" w:hAnsi="Arial Narrow" w:cs="Arial"/>
                <w:b/>
                <w:sz w:val="22"/>
                <w:szCs w:val="22"/>
              </w:rPr>
            </w:pPr>
            <w:hyperlink r:id="rId110" w:history="1">
              <w:r w:rsidR="002B647C" w:rsidRPr="008660C0">
                <w:rPr>
                  <w:rStyle w:val="Hyperlink"/>
                  <w:rFonts w:ascii="Arial Narrow" w:hAnsi="Arial Narrow" w:cs="Arial"/>
                  <w:b/>
                  <w:sz w:val="22"/>
                  <w:szCs w:val="22"/>
                </w:rPr>
                <w:t>http://www.corestandards.org/Math/</w:t>
              </w:r>
            </w:hyperlink>
            <w:r w:rsidR="002B647C" w:rsidRPr="008660C0">
              <w:rPr>
                <w:rFonts w:ascii="Arial Narrow" w:hAnsi="Arial Narrow" w:cs="Arial"/>
                <w:b/>
                <w:sz w:val="22"/>
                <w:szCs w:val="22"/>
              </w:rPr>
              <w:t xml:space="preserve"> </w:t>
            </w:r>
          </w:p>
          <w:p w14:paraId="5048F342" w14:textId="77777777" w:rsidR="002B647C" w:rsidRPr="008660C0" w:rsidRDefault="00CB6089" w:rsidP="0070532E">
            <w:pPr>
              <w:spacing w:before="60" w:after="60"/>
              <w:rPr>
                <w:rFonts w:ascii="Arial Narrow" w:hAnsi="Arial Narrow" w:cs="Arial"/>
                <w:sz w:val="22"/>
                <w:szCs w:val="22"/>
              </w:rPr>
            </w:pPr>
            <w:hyperlink r:id="rId111" w:history="1">
              <w:r w:rsidR="002B647C" w:rsidRPr="008660C0">
                <w:rPr>
                  <w:rStyle w:val="Hyperlink"/>
                  <w:rFonts w:ascii="Arial Narrow" w:hAnsi="Arial Narrow" w:cs="Arial"/>
                  <w:sz w:val="22"/>
                  <w:szCs w:val="22"/>
                </w:rPr>
                <w:t>http://www.themeandvariations.org/Topics/art.html</w:t>
              </w:r>
            </w:hyperlink>
          </w:p>
          <w:p w14:paraId="19A91168" w14:textId="77777777" w:rsidR="002B647C" w:rsidRPr="008660C0" w:rsidRDefault="00CB6089" w:rsidP="0070532E">
            <w:pPr>
              <w:pStyle w:val="Normal1"/>
              <w:spacing w:before="60"/>
              <w:rPr>
                <w:rStyle w:val="Hyperlink"/>
                <w:rFonts w:ascii="Arial Narrow" w:hAnsi="Arial Narrow"/>
                <w:sz w:val="22"/>
                <w:szCs w:val="22"/>
              </w:rPr>
            </w:pPr>
            <w:hyperlink r:id="rId112" w:history="1">
              <w:r w:rsidR="002B647C" w:rsidRPr="008660C0">
                <w:rPr>
                  <w:rStyle w:val="Hyperlink"/>
                  <w:rFonts w:ascii="Arial Narrow" w:hAnsi="Arial Narrow"/>
                  <w:sz w:val="22"/>
                  <w:szCs w:val="22"/>
                </w:rPr>
                <w:t>https://musiced.nafme.org/my-music-class/</w:t>
              </w:r>
            </w:hyperlink>
          </w:p>
          <w:p w14:paraId="060D81E0" w14:textId="77777777" w:rsidR="002B647C" w:rsidRPr="008660C0" w:rsidRDefault="00CB6089" w:rsidP="0070532E">
            <w:pPr>
              <w:pStyle w:val="Normal1"/>
              <w:spacing w:before="60"/>
              <w:rPr>
                <w:rFonts w:ascii="Arial Narrow" w:hAnsi="Arial Narrow"/>
                <w:sz w:val="22"/>
                <w:szCs w:val="22"/>
              </w:rPr>
            </w:pPr>
            <w:hyperlink r:id="rId113" w:history="1">
              <w:r w:rsidR="002B647C" w:rsidRPr="008660C0">
                <w:rPr>
                  <w:rStyle w:val="Hyperlink"/>
                  <w:rFonts w:ascii="Arial Narrow" w:hAnsi="Arial Narrow"/>
                  <w:sz w:val="22"/>
                  <w:szCs w:val="22"/>
                </w:rPr>
                <w:t>http://www.apassion4jazz.net/</w:t>
              </w:r>
            </w:hyperlink>
          </w:p>
          <w:p w14:paraId="4F3C1F9A" w14:textId="77777777" w:rsidR="002B647C" w:rsidRPr="008660C0" w:rsidRDefault="002B647C" w:rsidP="004252A0">
            <w:pPr>
              <w:spacing w:before="60" w:after="60"/>
              <w:rPr>
                <w:rFonts w:ascii="Arial Narrow" w:hAnsi="Arial Narrow"/>
                <w:sz w:val="22"/>
                <w:szCs w:val="22"/>
              </w:rPr>
            </w:pPr>
            <w:r w:rsidRPr="008660C0">
              <w:rPr>
                <w:rFonts w:ascii="Arial Narrow" w:hAnsi="Arial Narrow"/>
                <w:sz w:val="22"/>
                <w:szCs w:val="22"/>
              </w:rPr>
              <w:t>Jamey Abersold Book and CD set Vol. 8</w:t>
            </w:r>
          </w:p>
          <w:p w14:paraId="50953DBF" w14:textId="77777777" w:rsidR="001A7F2B" w:rsidRPr="008660C0" w:rsidRDefault="001A7F2B" w:rsidP="004252A0">
            <w:pPr>
              <w:spacing w:before="60" w:after="60"/>
              <w:rPr>
                <w:rFonts w:ascii="Arial Narrow" w:hAnsi="Arial Narrow"/>
                <w:sz w:val="22"/>
                <w:szCs w:val="22"/>
              </w:rPr>
            </w:pPr>
          </w:p>
          <w:p w14:paraId="086EAA52" w14:textId="77777777" w:rsidR="001A7F2B" w:rsidRPr="008660C0" w:rsidRDefault="00CB6089" w:rsidP="001A7F2B">
            <w:pPr>
              <w:rPr>
                <w:rFonts w:ascii="Arial Narrow" w:eastAsia="Times New Roman" w:hAnsi="Arial Narrow" w:cs="Times New Roman"/>
                <w:sz w:val="22"/>
                <w:szCs w:val="22"/>
              </w:rPr>
            </w:pPr>
            <w:hyperlink r:id="rId114" w:history="1">
              <w:r w:rsidR="001A7F2B" w:rsidRPr="008660C0">
                <w:rPr>
                  <w:rFonts w:ascii="Arial Narrow" w:eastAsia="Times New Roman" w:hAnsi="Arial Narrow" w:cs="Times New Roman"/>
                  <w:color w:val="0000FF"/>
                  <w:sz w:val="22"/>
                  <w:szCs w:val="22"/>
                  <w:u w:val="single"/>
                </w:rPr>
                <w:t>CCSS.ELA-Literacy.CCRA.L.6</w:t>
              </w:r>
            </w:hyperlink>
            <w:r w:rsidR="001A7F2B" w:rsidRPr="008660C0">
              <w:rPr>
                <w:rFonts w:ascii="Arial Narrow" w:eastAsia="Times New Roman" w:hAnsi="Arial Narrow" w:cs="Times New Roman"/>
                <w:sz w:val="22"/>
                <w:szCs w:val="22"/>
              </w:rPr>
              <w:br/>
              <w:t xml:space="preserve">Acquire and use accurately a range of general academic and </w:t>
            </w:r>
            <w:r w:rsidR="001A7F2B" w:rsidRPr="008660C0">
              <w:rPr>
                <w:rFonts w:ascii="Arial Narrow" w:eastAsia="Times New Roman" w:hAnsi="Arial Narrow" w:cs="Times New Roman"/>
                <w:b/>
                <w:sz w:val="22"/>
                <w:szCs w:val="22"/>
              </w:rPr>
              <w:t>domain-specific words</w:t>
            </w:r>
            <w:r w:rsidR="001A7F2B" w:rsidRPr="008660C0">
              <w:rPr>
                <w:rFonts w:ascii="Arial Narrow" w:eastAsia="Times New Roman" w:hAnsi="Arial Narrow" w:cs="Times New Roman"/>
                <w:sz w:val="22"/>
                <w:szCs w:val="22"/>
              </w:rPr>
              <w:t xml:space="preserve"> and phrases sufficient for reading, writing, speaking, and listening at the college and career readiness level; demonstrate independence in gathering vocabulary knowledge when encountering an unknown term important to comprehension or expression.</w:t>
            </w:r>
          </w:p>
          <w:p w14:paraId="1888CEC7" w14:textId="77777777" w:rsidR="001A7F2B" w:rsidRPr="008660C0" w:rsidRDefault="001A7F2B" w:rsidP="004252A0">
            <w:pPr>
              <w:spacing w:before="60" w:after="60"/>
              <w:rPr>
                <w:rFonts w:ascii="Arial Narrow" w:hAnsi="Arial Narrow"/>
                <w:sz w:val="22"/>
                <w:szCs w:val="22"/>
              </w:rPr>
            </w:pPr>
          </w:p>
          <w:p w14:paraId="53716A9B" w14:textId="77777777" w:rsidR="001A7F2B" w:rsidRPr="008660C0" w:rsidRDefault="00CB6089" w:rsidP="001A7F2B">
            <w:pPr>
              <w:rPr>
                <w:rFonts w:ascii="Arial Narrow" w:eastAsia="Times New Roman" w:hAnsi="Arial Narrow" w:cs="Times New Roman"/>
                <w:sz w:val="22"/>
                <w:szCs w:val="22"/>
              </w:rPr>
            </w:pPr>
            <w:hyperlink r:id="rId115" w:history="1">
              <w:r w:rsidR="001A7F2B" w:rsidRPr="008660C0">
                <w:rPr>
                  <w:rFonts w:ascii="Arial Narrow" w:eastAsia="Times New Roman" w:hAnsi="Arial Narrow" w:cs="Times New Roman"/>
                  <w:color w:val="0000FF"/>
                  <w:sz w:val="22"/>
                  <w:szCs w:val="22"/>
                  <w:u w:val="single"/>
                </w:rPr>
                <w:t>CCSS.ELA-Literacy.CCRA.L.5</w:t>
              </w:r>
            </w:hyperlink>
            <w:r w:rsidR="001A7F2B" w:rsidRPr="008660C0">
              <w:rPr>
                <w:rFonts w:ascii="Arial Narrow" w:eastAsia="Times New Roman" w:hAnsi="Arial Narrow" w:cs="Times New Roman"/>
                <w:sz w:val="22"/>
                <w:szCs w:val="22"/>
              </w:rPr>
              <w:br/>
              <w:t xml:space="preserve">Demonstrate understanding of figurative language, word </w:t>
            </w:r>
            <w:r w:rsidR="001A7F2B" w:rsidRPr="008660C0">
              <w:rPr>
                <w:rFonts w:ascii="Arial Narrow" w:eastAsia="Times New Roman" w:hAnsi="Arial Narrow" w:cs="Times New Roman"/>
                <w:sz w:val="22"/>
                <w:szCs w:val="22"/>
              </w:rPr>
              <w:lastRenderedPageBreak/>
              <w:t xml:space="preserve">relationships, and </w:t>
            </w:r>
            <w:r w:rsidR="001A7F2B" w:rsidRPr="008660C0">
              <w:rPr>
                <w:rFonts w:ascii="Arial Narrow" w:eastAsia="Times New Roman" w:hAnsi="Arial Narrow" w:cs="Times New Roman"/>
                <w:b/>
                <w:sz w:val="22"/>
                <w:szCs w:val="22"/>
              </w:rPr>
              <w:t>nuances</w:t>
            </w:r>
            <w:r w:rsidR="001A7F2B" w:rsidRPr="008660C0">
              <w:rPr>
                <w:rFonts w:ascii="Arial Narrow" w:eastAsia="Times New Roman" w:hAnsi="Arial Narrow" w:cs="Times New Roman"/>
                <w:sz w:val="22"/>
                <w:szCs w:val="22"/>
              </w:rPr>
              <w:t xml:space="preserve"> in word meanings.</w:t>
            </w:r>
          </w:p>
        </w:tc>
      </w:tr>
      <w:tr w:rsidR="002B647C" w:rsidRPr="008660C0" w14:paraId="51E629E4" w14:textId="77777777" w:rsidTr="008C3CE7">
        <w:tc>
          <w:tcPr>
            <w:tcW w:w="3018" w:type="dxa"/>
          </w:tcPr>
          <w:p w14:paraId="2606F1E7" w14:textId="77777777" w:rsidR="002B647C" w:rsidRPr="008660C0" w:rsidRDefault="002B647C" w:rsidP="004252A0">
            <w:pPr>
              <w:spacing w:before="60" w:after="60"/>
              <w:rPr>
                <w:rFonts w:ascii="Arial Narrow" w:hAnsi="Arial Narrow" w:cs="Arial"/>
                <w:b/>
                <w:sz w:val="22"/>
                <w:szCs w:val="22"/>
              </w:rPr>
            </w:pPr>
            <w:r w:rsidRPr="008660C0">
              <w:rPr>
                <w:rFonts w:ascii="Arial Narrow" w:hAnsi="Arial Narrow" w:cs="Arial"/>
                <w:b/>
                <w:sz w:val="22"/>
                <w:szCs w:val="22"/>
              </w:rPr>
              <w:lastRenderedPageBreak/>
              <w:t>Evaluating</w:t>
            </w:r>
          </w:p>
          <w:p w14:paraId="737AF698" w14:textId="77777777" w:rsidR="002B647C" w:rsidRPr="008660C0" w:rsidRDefault="002B647C" w:rsidP="00602A27">
            <w:pPr>
              <w:numPr>
                <w:ilvl w:val="1"/>
                <w:numId w:val="20"/>
              </w:numPr>
              <w:rPr>
                <w:rFonts w:ascii="Arial Narrow" w:hAnsi="Arial Narrow"/>
                <w:sz w:val="22"/>
                <w:szCs w:val="22"/>
              </w:rPr>
            </w:pPr>
            <w:r w:rsidRPr="008660C0">
              <w:rPr>
                <w:rFonts w:ascii="Arial Narrow" w:hAnsi="Arial Narrow"/>
                <w:sz w:val="22"/>
                <w:szCs w:val="22"/>
              </w:rPr>
              <w:t>Individual Assessment</w:t>
            </w:r>
          </w:p>
          <w:p w14:paraId="4F531097" w14:textId="77777777" w:rsidR="002B647C" w:rsidRPr="008660C0" w:rsidRDefault="002B647C" w:rsidP="00602A27">
            <w:pPr>
              <w:numPr>
                <w:ilvl w:val="2"/>
                <w:numId w:val="20"/>
              </w:numPr>
              <w:rPr>
                <w:rFonts w:ascii="Arial Narrow" w:hAnsi="Arial Narrow"/>
                <w:sz w:val="22"/>
                <w:szCs w:val="22"/>
              </w:rPr>
            </w:pPr>
            <w:r w:rsidRPr="008660C0">
              <w:rPr>
                <w:rFonts w:ascii="Arial Narrow" w:hAnsi="Arial Narrow"/>
                <w:sz w:val="22"/>
                <w:szCs w:val="22"/>
              </w:rPr>
              <w:t>Tapes</w:t>
            </w:r>
          </w:p>
          <w:p w14:paraId="40B055EF" w14:textId="77777777" w:rsidR="002B647C" w:rsidRPr="008660C0" w:rsidRDefault="002B647C" w:rsidP="00602A27">
            <w:pPr>
              <w:numPr>
                <w:ilvl w:val="2"/>
                <w:numId w:val="20"/>
              </w:numPr>
              <w:rPr>
                <w:rFonts w:ascii="Arial Narrow" w:hAnsi="Arial Narrow"/>
                <w:sz w:val="22"/>
                <w:szCs w:val="22"/>
              </w:rPr>
            </w:pPr>
            <w:r w:rsidRPr="008660C0">
              <w:rPr>
                <w:rFonts w:ascii="Arial Narrow" w:hAnsi="Arial Narrow"/>
                <w:sz w:val="22"/>
                <w:szCs w:val="22"/>
              </w:rPr>
              <w:t>Play-offs</w:t>
            </w:r>
          </w:p>
          <w:p w14:paraId="47DD8CF0" w14:textId="77777777" w:rsidR="002B647C" w:rsidRPr="008660C0" w:rsidRDefault="002B647C" w:rsidP="00602A27">
            <w:pPr>
              <w:numPr>
                <w:ilvl w:val="2"/>
                <w:numId w:val="20"/>
              </w:numPr>
              <w:rPr>
                <w:rFonts w:ascii="Arial Narrow" w:hAnsi="Arial Narrow"/>
                <w:sz w:val="22"/>
                <w:szCs w:val="22"/>
              </w:rPr>
            </w:pPr>
            <w:r w:rsidRPr="008660C0">
              <w:rPr>
                <w:rFonts w:ascii="Arial Narrow" w:hAnsi="Arial Narrow"/>
                <w:sz w:val="22"/>
                <w:szCs w:val="22"/>
              </w:rPr>
              <w:t>Adjudication material</w:t>
            </w:r>
          </w:p>
          <w:p w14:paraId="1974A83C" w14:textId="77777777" w:rsidR="002B647C" w:rsidRPr="008660C0" w:rsidRDefault="002B647C" w:rsidP="00602A27">
            <w:pPr>
              <w:numPr>
                <w:ilvl w:val="2"/>
                <w:numId w:val="20"/>
              </w:numPr>
              <w:rPr>
                <w:rFonts w:ascii="Arial Narrow" w:hAnsi="Arial Narrow"/>
                <w:sz w:val="22"/>
                <w:szCs w:val="22"/>
              </w:rPr>
            </w:pPr>
            <w:r w:rsidRPr="008660C0">
              <w:rPr>
                <w:rFonts w:ascii="Arial Narrow" w:hAnsi="Arial Narrow"/>
                <w:sz w:val="22"/>
                <w:szCs w:val="22"/>
              </w:rPr>
              <w:t>Improvisation</w:t>
            </w:r>
          </w:p>
          <w:p w14:paraId="2B66BF7E" w14:textId="77777777" w:rsidR="002B647C" w:rsidRPr="008660C0" w:rsidRDefault="002B647C" w:rsidP="00602A27">
            <w:pPr>
              <w:numPr>
                <w:ilvl w:val="1"/>
                <w:numId w:val="20"/>
              </w:numPr>
              <w:rPr>
                <w:rFonts w:ascii="Arial Narrow" w:hAnsi="Arial Narrow"/>
                <w:sz w:val="22"/>
                <w:szCs w:val="22"/>
              </w:rPr>
            </w:pPr>
            <w:r w:rsidRPr="008660C0">
              <w:rPr>
                <w:rFonts w:ascii="Arial Narrow" w:hAnsi="Arial Narrow"/>
                <w:sz w:val="22"/>
                <w:szCs w:val="22"/>
              </w:rPr>
              <w:t>Individual Practice</w:t>
            </w:r>
          </w:p>
          <w:p w14:paraId="1FCD195F" w14:textId="77777777" w:rsidR="002B647C" w:rsidRPr="008660C0" w:rsidRDefault="002B647C" w:rsidP="00602A27">
            <w:pPr>
              <w:numPr>
                <w:ilvl w:val="2"/>
                <w:numId w:val="20"/>
              </w:numPr>
              <w:rPr>
                <w:rFonts w:ascii="Arial Narrow" w:hAnsi="Arial Narrow"/>
                <w:sz w:val="22"/>
                <w:szCs w:val="22"/>
              </w:rPr>
            </w:pPr>
            <w:r w:rsidRPr="008660C0">
              <w:rPr>
                <w:rFonts w:ascii="Arial Narrow" w:hAnsi="Arial Narrow"/>
                <w:sz w:val="22"/>
                <w:szCs w:val="22"/>
              </w:rPr>
              <w:t>Increased proficiency</w:t>
            </w:r>
          </w:p>
          <w:p w14:paraId="1A5307C3" w14:textId="77777777" w:rsidR="002B647C" w:rsidRPr="008660C0" w:rsidRDefault="002B647C" w:rsidP="00602A27">
            <w:pPr>
              <w:numPr>
                <w:ilvl w:val="2"/>
                <w:numId w:val="20"/>
              </w:numPr>
              <w:rPr>
                <w:rFonts w:ascii="Arial Narrow" w:hAnsi="Arial Narrow"/>
                <w:sz w:val="22"/>
                <w:szCs w:val="22"/>
              </w:rPr>
            </w:pPr>
            <w:r w:rsidRPr="008660C0">
              <w:rPr>
                <w:rFonts w:ascii="Arial Narrow" w:hAnsi="Arial Narrow"/>
                <w:sz w:val="22"/>
                <w:szCs w:val="22"/>
              </w:rPr>
              <w:t>Journals</w:t>
            </w:r>
          </w:p>
          <w:p w14:paraId="7E5D8ACB" w14:textId="77777777" w:rsidR="002B647C" w:rsidRPr="008660C0" w:rsidRDefault="002B647C" w:rsidP="0046023C">
            <w:pPr>
              <w:ind w:left="360"/>
              <w:rPr>
                <w:rFonts w:ascii="Arial Narrow" w:hAnsi="Arial Narrow"/>
                <w:sz w:val="22"/>
                <w:szCs w:val="22"/>
              </w:rPr>
            </w:pPr>
          </w:p>
        </w:tc>
        <w:tc>
          <w:tcPr>
            <w:tcW w:w="3167" w:type="dxa"/>
          </w:tcPr>
          <w:p w14:paraId="65A28E79" w14:textId="77777777" w:rsidR="002B647C" w:rsidRPr="008660C0" w:rsidRDefault="002B647C" w:rsidP="000D16E2">
            <w:pPr>
              <w:spacing w:before="60" w:after="60"/>
              <w:rPr>
                <w:rFonts w:ascii="Arial Narrow" w:hAnsi="Arial Narrow"/>
                <w:sz w:val="22"/>
                <w:szCs w:val="22"/>
              </w:rPr>
            </w:pPr>
            <w:r w:rsidRPr="008660C0">
              <w:rPr>
                <w:rFonts w:ascii="Arial Narrow" w:hAnsi="Arial Narrow"/>
                <w:sz w:val="22"/>
                <w:szCs w:val="22"/>
              </w:rPr>
              <w:t xml:space="preserve">Evaluate, using teacher-provided criteria and appropriate music vocabulary, the intent and quality of a Grade III or IV composition. </w:t>
            </w:r>
          </w:p>
          <w:p w14:paraId="28409432" w14:textId="77777777" w:rsidR="001A7F2B" w:rsidRPr="008660C0" w:rsidRDefault="001A7F2B" w:rsidP="000D16E2">
            <w:pPr>
              <w:spacing w:before="60" w:after="60"/>
              <w:rPr>
                <w:rFonts w:ascii="Arial Narrow" w:hAnsi="Arial Narrow"/>
                <w:sz w:val="22"/>
                <w:szCs w:val="22"/>
              </w:rPr>
            </w:pPr>
          </w:p>
          <w:p w14:paraId="50820CA4" w14:textId="77777777" w:rsidR="002B647C" w:rsidRPr="008660C0" w:rsidRDefault="002B647C" w:rsidP="000D16E2">
            <w:pPr>
              <w:spacing w:before="60" w:after="60"/>
              <w:rPr>
                <w:rFonts w:ascii="Arial Narrow" w:hAnsi="Arial Narrow"/>
                <w:sz w:val="22"/>
                <w:szCs w:val="22"/>
              </w:rPr>
            </w:pPr>
            <w:r w:rsidRPr="008660C0">
              <w:rPr>
                <w:rFonts w:ascii="Arial Narrow" w:hAnsi="Arial Narrow"/>
                <w:sz w:val="22"/>
                <w:szCs w:val="22"/>
              </w:rPr>
              <w:t>Develop criteria to evaluate a live or recorded musical performance using appropriate music vocabulary and following teacher-provided parameters.</w:t>
            </w:r>
          </w:p>
          <w:p w14:paraId="282BDE8C" w14:textId="77777777" w:rsidR="001A7F2B" w:rsidRPr="008660C0" w:rsidRDefault="001A7F2B" w:rsidP="000D16E2">
            <w:pPr>
              <w:spacing w:before="60" w:after="60"/>
              <w:rPr>
                <w:rFonts w:ascii="Arial Narrow" w:hAnsi="Arial Narrow"/>
                <w:sz w:val="22"/>
                <w:szCs w:val="22"/>
              </w:rPr>
            </w:pPr>
          </w:p>
          <w:p w14:paraId="36057B13" w14:textId="77777777" w:rsidR="002B647C" w:rsidRPr="008660C0" w:rsidRDefault="002B647C" w:rsidP="000D16E2">
            <w:pPr>
              <w:spacing w:before="60" w:after="60"/>
              <w:rPr>
                <w:rFonts w:ascii="Arial Narrow" w:hAnsi="Arial Narrow"/>
                <w:sz w:val="22"/>
                <w:szCs w:val="22"/>
              </w:rPr>
            </w:pPr>
            <w:r w:rsidRPr="008660C0">
              <w:rPr>
                <w:rFonts w:ascii="Arial Narrow" w:hAnsi="Arial Narrow"/>
                <w:sz w:val="22"/>
                <w:szCs w:val="22"/>
              </w:rPr>
              <w:t>Evaluate a personal performance using a teacher-provided rubric to facilitate self- improvement.</w:t>
            </w:r>
          </w:p>
        </w:tc>
        <w:tc>
          <w:tcPr>
            <w:tcW w:w="3146" w:type="dxa"/>
          </w:tcPr>
          <w:p w14:paraId="0B4F560E" w14:textId="77777777" w:rsidR="002B647C" w:rsidRPr="008660C0" w:rsidRDefault="002B647C" w:rsidP="004252A0">
            <w:pPr>
              <w:spacing w:before="60" w:after="60"/>
              <w:rPr>
                <w:rFonts w:ascii="Arial Narrow" w:hAnsi="Arial Narrow"/>
                <w:sz w:val="22"/>
                <w:szCs w:val="22"/>
              </w:rPr>
            </w:pPr>
            <w:r w:rsidRPr="008660C0">
              <w:rPr>
                <w:rFonts w:ascii="Arial Narrow" w:hAnsi="Arial Narrow"/>
                <w:sz w:val="22"/>
                <w:szCs w:val="22"/>
              </w:rPr>
              <w:t>Self evaluation</w:t>
            </w:r>
          </w:p>
          <w:p w14:paraId="7DA51BDE" w14:textId="77777777" w:rsidR="002B647C" w:rsidRPr="008660C0" w:rsidRDefault="002B647C" w:rsidP="004252A0">
            <w:pPr>
              <w:spacing w:before="60" w:after="60"/>
              <w:rPr>
                <w:rFonts w:ascii="Arial Narrow" w:hAnsi="Arial Narrow"/>
                <w:sz w:val="22"/>
                <w:szCs w:val="22"/>
              </w:rPr>
            </w:pPr>
            <w:r w:rsidRPr="008660C0">
              <w:rPr>
                <w:rFonts w:ascii="Arial Narrow" w:hAnsi="Arial Narrow"/>
                <w:sz w:val="22"/>
                <w:szCs w:val="22"/>
              </w:rPr>
              <w:t>Student-to-student feedback</w:t>
            </w:r>
          </w:p>
          <w:p w14:paraId="422B0A1C" w14:textId="77777777" w:rsidR="002B647C" w:rsidRPr="008660C0" w:rsidRDefault="002B647C" w:rsidP="004252A0">
            <w:pPr>
              <w:spacing w:before="60" w:after="60"/>
              <w:rPr>
                <w:rFonts w:ascii="Arial Narrow" w:hAnsi="Arial Narrow"/>
                <w:sz w:val="22"/>
                <w:szCs w:val="22"/>
              </w:rPr>
            </w:pPr>
            <w:r w:rsidRPr="008660C0">
              <w:rPr>
                <w:rFonts w:ascii="Arial Narrow" w:hAnsi="Arial Narrow"/>
                <w:sz w:val="22"/>
                <w:szCs w:val="22"/>
              </w:rPr>
              <w:t>Teacher feedback</w:t>
            </w:r>
          </w:p>
          <w:p w14:paraId="082FB4C2" w14:textId="77777777" w:rsidR="002B647C" w:rsidRPr="008660C0" w:rsidRDefault="002B647C" w:rsidP="004252A0">
            <w:pPr>
              <w:spacing w:before="60" w:after="60"/>
              <w:rPr>
                <w:rFonts w:ascii="Arial Narrow" w:hAnsi="Arial Narrow"/>
                <w:sz w:val="22"/>
                <w:szCs w:val="22"/>
              </w:rPr>
            </w:pPr>
            <w:r w:rsidRPr="008660C0">
              <w:rPr>
                <w:rFonts w:ascii="Arial Narrow" w:hAnsi="Arial Narrow"/>
                <w:sz w:val="22"/>
                <w:szCs w:val="22"/>
              </w:rPr>
              <w:t>Record on Garage Band and assess student performances</w:t>
            </w:r>
          </w:p>
        </w:tc>
        <w:tc>
          <w:tcPr>
            <w:tcW w:w="5267" w:type="dxa"/>
          </w:tcPr>
          <w:p w14:paraId="29362F20" w14:textId="77777777" w:rsidR="002B647C" w:rsidRPr="008660C0" w:rsidRDefault="002B647C" w:rsidP="0070532E">
            <w:pPr>
              <w:spacing w:before="60" w:after="60"/>
              <w:rPr>
                <w:rFonts w:ascii="Arial Narrow" w:hAnsi="Arial Narrow" w:cs="Arial"/>
                <w:b/>
                <w:i/>
                <w:sz w:val="22"/>
                <w:szCs w:val="22"/>
              </w:rPr>
            </w:pPr>
            <w:r w:rsidRPr="008660C0">
              <w:rPr>
                <w:rFonts w:ascii="Arial Narrow" w:hAnsi="Arial Narrow" w:cs="Arial"/>
                <w:b/>
                <w:i/>
                <w:sz w:val="22"/>
                <w:szCs w:val="22"/>
              </w:rPr>
              <w:t>Books:</w:t>
            </w:r>
          </w:p>
          <w:p w14:paraId="1EBA9E64" w14:textId="77777777" w:rsidR="002B647C" w:rsidRPr="008660C0" w:rsidRDefault="002B647C" w:rsidP="0070532E">
            <w:pPr>
              <w:spacing w:before="60" w:after="60"/>
              <w:rPr>
                <w:rFonts w:ascii="Arial Narrow" w:hAnsi="Arial Narrow" w:cs="Arial"/>
                <w:b/>
                <w:sz w:val="22"/>
                <w:szCs w:val="22"/>
              </w:rPr>
            </w:pPr>
            <w:r w:rsidRPr="008660C0">
              <w:rPr>
                <w:rFonts w:ascii="Arial Narrow" w:hAnsi="Arial Narrow" w:cs="Arial"/>
                <w:b/>
                <w:sz w:val="22"/>
                <w:szCs w:val="22"/>
                <w:u w:val="single"/>
              </w:rPr>
              <w:t xml:space="preserve">Advanced Jazz Ensemble </w:t>
            </w:r>
            <w:r w:rsidRPr="008660C0">
              <w:rPr>
                <w:rFonts w:ascii="Arial Narrow" w:hAnsi="Arial Narrow" w:cs="Arial"/>
                <w:b/>
                <w:sz w:val="22"/>
                <w:szCs w:val="22"/>
              </w:rPr>
              <w:t>Method by Dean Sorenson &amp; Bruce Pearson</w:t>
            </w:r>
          </w:p>
          <w:p w14:paraId="785B2BE8" w14:textId="77777777" w:rsidR="002B647C" w:rsidRPr="008660C0" w:rsidRDefault="002B647C" w:rsidP="0070532E">
            <w:pPr>
              <w:spacing w:before="60" w:after="60"/>
              <w:rPr>
                <w:rFonts w:ascii="Arial Narrow" w:hAnsi="Arial Narrow" w:cs="Arial"/>
                <w:b/>
                <w:sz w:val="22"/>
                <w:szCs w:val="22"/>
              </w:rPr>
            </w:pPr>
            <w:r w:rsidRPr="008660C0">
              <w:rPr>
                <w:rFonts w:ascii="Arial Narrow" w:hAnsi="Arial Narrow" w:cs="Arial"/>
                <w:b/>
                <w:sz w:val="22"/>
                <w:szCs w:val="22"/>
                <w:u w:val="single"/>
              </w:rPr>
              <w:t>Jazz Pedagogy: The Jazz Educator’s Handbook and Resource Guide</w:t>
            </w:r>
            <w:r w:rsidRPr="008660C0">
              <w:rPr>
                <w:rFonts w:ascii="Arial Narrow" w:hAnsi="Arial Narrow" w:cs="Arial"/>
                <w:b/>
                <w:sz w:val="22"/>
                <w:szCs w:val="22"/>
              </w:rPr>
              <w:t xml:space="preserve"> – J. Richard Dunscomb and Dr. Willie L. Hill Jr. (Warner Brothers 2002)</w:t>
            </w:r>
          </w:p>
          <w:p w14:paraId="5CB04B5B" w14:textId="77777777" w:rsidR="002B647C" w:rsidRPr="008660C0" w:rsidRDefault="002B647C" w:rsidP="0070532E">
            <w:pPr>
              <w:spacing w:before="60" w:after="60"/>
              <w:rPr>
                <w:rFonts w:ascii="Arial Narrow" w:hAnsi="Arial Narrow" w:cs="Arial"/>
                <w:b/>
                <w:sz w:val="22"/>
                <w:szCs w:val="22"/>
              </w:rPr>
            </w:pPr>
            <w:r w:rsidRPr="008660C0">
              <w:rPr>
                <w:rFonts w:ascii="Arial Narrow" w:hAnsi="Arial Narrow" w:cs="Arial"/>
                <w:b/>
                <w:sz w:val="22"/>
                <w:szCs w:val="22"/>
              </w:rPr>
              <w:t>Teaching Improv In Your Jazz Ensemble – Zachary B. Poulter (NAFME)</w:t>
            </w:r>
          </w:p>
          <w:p w14:paraId="7247C76F" w14:textId="77777777" w:rsidR="002B647C" w:rsidRPr="008660C0" w:rsidRDefault="002B647C" w:rsidP="0070532E">
            <w:pPr>
              <w:pStyle w:val="Normal1"/>
              <w:spacing w:before="60" w:after="60"/>
              <w:rPr>
                <w:rFonts w:ascii="Arial Narrow" w:hAnsi="Arial Narrow"/>
                <w:sz w:val="22"/>
                <w:szCs w:val="22"/>
                <w:u w:val="single"/>
              </w:rPr>
            </w:pPr>
            <w:r w:rsidRPr="008660C0">
              <w:rPr>
                <w:rFonts w:ascii="Arial Narrow" w:hAnsi="Arial Narrow"/>
                <w:sz w:val="22"/>
                <w:szCs w:val="22"/>
              </w:rPr>
              <w:t>Sight Reading and the Jazz Idiom, Ardsley</w:t>
            </w:r>
            <w:r w:rsidRPr="008660C0">
              <w:rPr>
                <w:rFonts w:ascii="Arial Narrow" w:hAnsi="Arial Narrow"/>
                <w:sz w:val="22"/>
                <w:szCs w:val="22"/>
                <w:u w:val="single"/>
              </w:rPr>
              <w:t xml:space="preserve"> </w:t>
            </w:r>
          </w:p>
          <w:p w14:paraId="46BAE44F" w14:textId="77777777" w:rsidR="002B647C" w:rsidRPr="008660C0" w:rsidRDefault="002B647C" w:rsidP="0070532E">
            <w:pPr>
              <w:rPr>
                <w:rFonts w:ascii="Arial Narrow" w:hAnsi="Arial Narrow" w:cs="Arial"/>
                <w:sz w:val="22"/>
                <w:szCs w:val="22"/>
                <w:u w:val="single"/>
              </w:rPr>
            </w:pPr>
            <w:r w:rsidRPr="008660C0">
              <w:rPr>
                <w:rFonts w:ascii="Arial Narrow" w:hAnsi="Arial Narrow" w:cs="Arial"/>
                <w:sz w:val="22"/>
                <w:szCs w:val="22"/>
                <w:u w:val="single"/>
              </w:rPr>
              <w:t>Doc Reinhardt's Trombone Book</w:t>
            </w:r>
          </w:p>
          <w:p w14:paraId="0AD595A0" w14:textId="77777777" w:rsidR="002B647C" w:rsidRPr="008660C0" w:rsidRDefault="002B647C" w:rsidP="0070532E">
            <w:pPr>
              <w:pStyle w:val="Normal1"/>
              <w:spacing w:before="60" w:after="60"/>
              <w:rPr>
                <w:rFonts w:ascii="Arial Narrow" w:hAnsi="Arial Narrow"/>
                <w:sz w:val="22"/>
                <w:szCs w:val="22"/>
                <w:u w:val="single"/>
              </w:rPr>
            </w:pPr>
            <w:r w:rsidRPr="008660C0">
              <w:rPr>
                <w:rFonts w:ascii="Arial Narrow" w:hAnsi="Arial Narrow"/>
                <w:sz w:val="22"/>
                <w:szCs w:val="22"/>
              </w:rPr>
              <w:t>Instrument fingering chart</w:t>
            </w:r>
          </w:p>
          <w:p w14:paraId="3ED9D652" w14:textId="77777777" w:rsidR="002B647C" w:rsidRPr="008660C0" w:rsidRDefault="002B647C" w:rsidP="0070532E">
            <w:pPr>
              <w:pStyle w:val="Normal1"/>
              <w:spacing w:before="60" w:after="60"/>
              <w:rPr>
                <w:rFonts w:ascii="Arial Narrow" w:hAnsi="Arial Narrow"/>
                <w:b/>
                <w:i/>
                <w:sz w:val="22"/>
                <w:szCs w:val="22"/>
              </w:rPr>
            </w:pPr>
            <w:r w:rsidRPr="008660C0">
              <w:rPr>
                <w:rFonts w:ascii="Arial Narrow" w:hAnsi="Arial Narrow"/>
                <w:sz w:val="22"/>
                <w:szCs w:val="22"/>
                <w:u w:val="single"/>
              </w:rPr>
              <w:t>Math</w:t>
            </w:r>
            <w:r w:rsidRPr="008660C0">
              <w:rPr>
                <w:rFonts w:ascii="Arial Narrow" w:hAnsi="Arial Narrow"/>
                <w:sz w:val="22"/>
                <w:szCs w:val="22"/>
              </w:rPr>
              <w:t>: patterns, sequencing</w:t>
            </w:r>
          </w:p>
          <w:p w14:paraId="45FFCE4C" w14:textId="77777777" w:rsidR="002B647C" w:rsidRPr="008660C0" w:rsidRDefault="002B647C" w:rsidP="0070532E">
            <w:pPr>
              <w:pStyle w:val="Normal1"/>
              <w:spacing w:before="60" w:after="60"/>
              <w:rPr>
                <w:rFonts w:ascii="Arial Narrow" w:hAnsi="Arial Narrow"/>
                <w:b/>
                <w:i/>
                <w:sz w:val="22"/>
                <w:szCs w:val="22"/>
              </w:rPr>
            </w:pPr>
            <w:r w:rsidRPr="008660C0">
              <w:rPr>
                <w:rFonts w:ascii="Arial Narrow" w:hAnsi="Arial Narrow"/>
                <w:b/>
                <w:i/>
                <w:sz w:val="22"/>
                <w:szCs w:val="22"/>
              </w:rPr>
              <w:t>Websites:</w:t>
            </w:r>
          </w:p>
          <w:p w14:paraId="019A1088" w14:textId="77777777" w:rsidR="002B647C" w:rsidRPr="008660C0" w:rsidRDefault="00CB6089" w:rsidP="0070532E">
            <w:pPr>
              <w:spacing w:before="60" w:after="60"/>
              <w:rPr>
                <w:rFonts w:ascii="Arial Narrow" w:hAnsi="Arial Narrow" w:cs="Arial"/>
                <w:b/>
                <w:sz w:val="22"/>
                <w:szCs w:val="22"/>
              </w:rPr>
            </w:pPr>
            <w:hyperlink r:id="rId116">
              <w:r w:rsidR="002B647C" w:rsidRPr="008660C0">
                <w:rPr>
                  <w:rFonts w:ascii="Arial Narrow" w:hAnsi="Arial Narrow" w:cs="Arial"/>
                  <w:sz w:val="22"/>
                  <w:szCs w:val="22"/>
                  <w:u w:val="single"/>
                </w:rPr>
                <w:t>www.nationalbandassociation.org</w:t>
              </w:r>
            </w:hyperlink>
          </w:p>
          <w:p w14:paraId="0E78D97F" w14:textId="77777777" w:rsidR="002B647C" w:rsidRPr="008660C0" w:rsidRDefault="00CB6089" w:rsidP="0070532E">
            <w:pPr>
              <w:spacing w:before="60" w:after="60"/>
              <w:rPr>
                <w:rStyle w:val="Hyperlink"/>
                <w:rFonts w:ascii="Arial Narrow" w:hAnsi="Arial Narrow" w:cs="Arial"/>
                <w:b/>
                <w:sz w:val="22"/>
                <w:szCs w:val="22"/>
              </w:rPr>
            </w:pPr>
            <w:hyperlink r:id="rId117" w:history="1">
              <w:r w:rsidR="002B647C" w:rsidRPr="008660C0">
                <w:rPr>
                  <w:rStyle w:val="Hyperlink"/>
                  <w:rFonts w:ascii="Arial Narrow" w:hAnsi="Arial Narrow" w:cs="Arial"/>
                  <w:b/>
                  <w:sz w:val="22"/>
                  <w:szCs w:val="22"/>
                </w:rPr>
                <w:t xml:space="preserve">http://www.corestandards.org/ELA-Literacy/  </w:t>
              </w:r>
            </w:hyperlink>
          </w:p>
          <w:p w14:paraId="4D3C976E" w14:textId="77777777" w:rsidR="002B647C" w:rsidRPr="008660C0" w:rsidRDefault="00CB6089" w:rsidP="0070532E">
            <w:pPr>
              <w:spacing w:before="60" w:after="60"/>
              <w:rPr>
                <w:rFonts w:ascii="Arial Narrow" w:hAnsi="Arial Narrow" w:cs="Arial"/>
                <w:b/>
                <w:sz w:val="22"/>
                <w:szCs w:val="22"/>
              </w:rPr>
            </w:pPr>
            <w:hyperlink r:id="rId118" w:history="1">
              <w:r w:rsidR="002B647C" w:rsidRPr="008660C0">
                <w:rPr>
                  <w:rStyle w:val="Hyperlink"/>
                  <w:rFonts w:ascii="Arial Narrow" w:hAnsi="Arial Narrow" w:cs="Arial"/>
                  <w:b/>
                  <w:sz w:val="22"/>
                  <w:szCs w:val="22"/>
                </w:rPr>
                <w:t>http://www.corestandards.org/Math/</w:t>
              </w:r>
            </w:hyperlink>
            <w:r w:rsidR="002B647C" w:rsidRPr="008660C0">
              <w:rPr>
                <w:rFonts w:ascii="Arial Narrow" w:hAnsi="Arial Narrow" w:cs="Arial"/>
                <w:b/>
                <w:sz w:val="22"/>
                <w:szCs w:val="22"/>
              </w:rPr>
              <w:t xml:space="preserve"> </w:t>
            </w:r>
          </w:p>
          <w:p w14:paraId="288A4871" w14:textId="77777777" w:rsidR="002B647C" w:rsidRPr="008660C0" w:rsidRDefault="00CB6089" w:rsidP="0070532E">
            <w:pPr>
              <w:spacing w:before="60" w:after="60"/>
              <w:rPr>
                <w:rFonts w:ascii="Arial Narrow" w:hAnsi="Arial Narrow" w:cs="Arial"/>
                <w:sz w:val="22"/>
                <w:szCs w:val="22"/>
              </w:rPr>
            </w:pPr>
            <w:hyperlink r:id="rId119" w:history="1">
              <w:r w:rsidR="002B647C" w:rsidRPr="008660C0">
                <w:rPr>
                  <w:rStyle w:val="Hyperlink"/>
                  <w:rFonts w:ascii="Arial Narrow" w:hAnsi="Arial Narrow" w:cs="Arial"/>
                  <w:sz w:val="22"/>
                  <w:szCs w:val="22"/>
                </w:rPr>
                <w:t>http://www.themeandvariations.org/Topics/art.html</w:t>
              </w:r>
            </w:hyperlink>
          </w:p>
          <w:p w14:paraId="5C09E161" w14:textId="77777777" w:rsidR="002B647C" w:rsidRPr="008660C0" w:rsidRDefault="00CB6089" w:rsidP="0070532E">
            <w:pPr>
              <w:pStyle w:val="Normal1"/>
              <w:spacing w:before="60"/>
              <w:rPr>
                <w:rStyle w:val="Hyperlink"/>
                <w:rFonts w:ascii="Arial Narrow" w:hAnsi="Arial Narrow"/>
                <w:sz w:val="22"/>
                <w:szCs w:val="22"/>
              </w:rPr>
            </w:pPr>
            <w:hyperlink r:id="rId120" w:history="1">
              <w:r w:rsidR="002B647C" w:rsidRPr="008660C0">
                <w:rPr>
                  <w:rStyle w:val="Hyperlink"/>
                  <w:rFonts w:ascii="Arial Narrow" w:hAnsi="Arial Narrow"/>
                  <w:sz w:val="22"/>
                  <w:szCs w:val="22"/>
                </w:rPr>
                <w:t>https://musiced.nafme.org/my-music-class/</w:t>
              </w:r>
            </w:hyperlink>
          </w:p>
          <w:p w14:paraId="02182746" w14:textId="77777777" w:rsidR="002B647C" w:rsidRPr="008660C0" w:rsidRDefault="00CB6089" w:rsidP="0070532E">
            <w:pPr>
              <w:pStyle w:val="Normal1"/>
              <w:spacing w:before="60"/>
              <w:rPr>
                <w:rFonts w:ascii="Arial Narrow" w:hAnsi="Arial Narrow"/>
                <w:sz w:val="22"/>
                <w:szCs w:val="22"/>
              </w:rPr>
            </w:pPr>
            <w:hyperlink r:id="rId121" w:history="1">
              <w:r w:rsidR="002B647C" w:rsidRPr="008660C0">
                <w:rPr>
                  <w:rStyle w:val="Hyperlink"/>
                  <w:rFonts w:ascii="Arial Narrow" w:hAnsi="Arial Narrow"/>
                  <w:sz w:val="22"/>
                  <w:szCs w:val="22"/>
                </w:rPr>
                <w:t>http://www.apassion4jazz.net/</w:t>
              </w:r>
            </w:hyperlink>
          </w:p>
          <w:p w14:paraId="73A76485" w14:textId="77777777" w:rsidR="002B647C" w:rsidRPr="008660C0" w:rsidRDefault="002B647C" w:rsidP="004252A0">
            <w:pPr>
              <w:spacing w:before="60" w:after="60"/>
              <w:rPr>
                <w:rFonts w:ascii="Arial Narrow" w:hAnsi="Arial Narrow"/>
                <w:sz w:val="22"/>
                <w:szCs w:val="22"/>
              </w:rPr>
            </w:pPr>
          </w:p>
          <w:p w14:paraId="77C83614" w14:textId="77777777" w:rsidR="001A7F2B" w:rsidRPr="008660C0" w:rsidRDefault="00CB6089" w:rsidP="001A7F2B">
            <w:pPr>
              <w:rPr>
                <w:rFonts w:ascii="Arial Narrow" w:eastAsia="Times New Roman" w:hAnsi="Arial Narrow" w:cs="Times New Roman"/>
                <w:sz w:val="22"/>
                <w:szCs w:val="22"/>
              </w:rPr>
            </w:pPr>
            <w:hyperlink r:id="rId122" w:history="1">
              <w:r w:rsidR="001A7F2B" w:rsidRPr="008660C0">
                <w:rPr>
                  <w:rFonts w:ascii="Arial Narrow" w:eastAsia="Times New Roman" w:hAnsi="Arial Narrow" w:cs="Times New Roman"/>
                  <w:color w:val="0000FF"/>
                  <w:sz w:val="22"/>
                  <w:szCs w:val="22"/>
                  <w:u w:val="single"/>
                </w:rPr>
                <w:t>CCSS.ELA-Literacy.CCRA.L.4</w:t>
              </w:r>
            </w:hyperlink>
            <w:r w:rsidR="001A7F2B" w:rsidRPr="008660C0">
              <w:rPr>
                <w:rFonts w:ascii="Arial Narrow" w:eastAsia="Times New Roman" w:hAnsi="Arial Narrow" w:cs="Times New Roman"/>
                <w:sz w:val="22"/>
                <w:szCs w:val="22"/>
              </w:rPr>
              <w:br/>
              <w:t xml:space="preserve">Determine or </w:t>
            </w:r>
            <w:r w:rsidR="001A7F2B" w:rsidRPr="008660C0">
              <w:rPr>
                <w:rFonts w:ascii="Arial Narrow" w:eastAsia="Times New Roman" w:hAnsi="Arial Narrow" w:cs="Times New Roman"/>
                <w:b/>
                <w:sz w:val="22"/>
                <w:szCs w:val="22"/>
              </w:rPr>
              <w:t>clarify</w:t>
            </w:r>
            <w:r w:rsidR="001A7F2B" w:rsidRPr="008660C0">
              <w:rPr>
                <w:rFonts w:ascii="Arial Narrow" w:eastAsia="Times New Roman" w:hAnsi="Arial Narrow" w:cs="Times New Roman"/>
                <w:sz w:val="22"/>
                <w:szCs w:val="22"/>
              </w:rPr>
              <w:t xml:space="preserve"> the meaning of unknown and multiple-meaning words and phrases by using context clues, analyzing meaningful word parts, and consulting general and specialized reference materials, as appropriate.</w:t>
            </w:r>
          </w:p>
          <w:p w14:paraId="56CFA675" w14:textId="77777777" w:rsidR="001A7F2B" w:rsidRPr="008660C0" w:rsidRDefault="001A7F2B" w:rsidP="004252A0">
            <w:pPr>
              <w:spacing w:before="60" w:after="60"/>
              <w:rPr>
                <w:rFonts w:ascii="Arial Narrow" w:hAnsi="Arial Narrow"/>
                <w:sz w:val="22"/>
                <w:szCs w:val="22"/>
              </w:rPr>
            </w:pPr>
          </w:p>
          <w:bookmarkStart w:id="16" w:name="CCSS.ELA-Literacy.CCRA.W.7"/>
          <w:p w14:paraId="7731C6D2" w14:textId="77777777" w:rsidR="00696B77" w:rsidRPr="008660C0" w:rsidRDefault="00696B77" w:rsidP="00696B77">
            <w:pPr>
              <w:rPr>
                <w:rFonts w:ascii="Arial Narrow" w:eastAsia="Times New Roman" w:hAnsi="Arial Narrow" w:cs="Times New Roman"/>
                <w:sz w:val="22"/>
                <w:szCs w:val="22"/>
              </w:rPr>
            </w:pPr>
            <w:r w:rsidRPr="008660C0">
              <w:rPr>
                <w:rFonts w:ascii="Arial Narrow" w:eastAsia="Times New Roman" w:hAnsi="Arial Narrow" w:cs="Times New Roman"/>
                <w:sz w:val="22"/>
                <w:szCs w:val="22"/>
              </w:rPr>
              <w:fldChar w:fldCharType="begin"/>
            </w:r>
            <w:r w:rsidRPr="008660C0">
              <w:rPr>
                <w:rFonts w:ascii="Arial Narrow" w:eastAsia="Times New Roman" w:hAnsi="Arial Narrow" w:cs="Times New Roman"/>
                <w:sz w:val="22"/>
                <w:szCs w:val="22"/>
              </w:rPr>
              <w:instrText xml:space="preserve"> HYPERLINK "http://www.corestandards.org/ELA-Literacy/CCRA/W/7/" </w:instrText>
            </w:r>
            <w:r w:rsidRPr="008660C0">
              <w:rPr>
                <w:rFonts w:ascii="Arial Narrow" w:eastAsia="Times New Roman" w:hAnsi="Arial Narrow" w:cs="Times New Roman"/>
                <w:sz w:val="22"/>
                <w:szCs w:val="22"/>
              </w:rPr>
              <w:fldChar w:fldCharType="separate"/>
            </w:r>
            <w:r w:rsidRPr="008660C0">
              <w:rPr>
                <w:rFonts w:ascii="Arial Narrow" w:eastAsia="Times New Roman" w:hAnsi="Arial Narrow" w:cs="Times New Roman"/>
                <w:color w:val="0000FF"/>
                <w:sz w:val="22"/>
                <w:szCs w:val="22"/>
                <w:u w:val="single"/>
              </w:rPr>
              <w:t>CCSS.ELA-Literacy.CCRA.W.7</w:t>
            </w:r>
            <w:r w:rsidRPr="008660C0">
              <w:rPr>
                <w:rFonts w:ascii="Arial Narrow" w:eastAsia="Times New Roman" w:hAnsi="Arial Narrow" w:cs="Times New Roman"/>
                <w:sz w:val="22"/>
                <w:szCs w:val="22"/>
              </w:rPr>
              <w:fldChar w:fldCharType="end"/>
            </w:r>
            <w:bookmarkEnd w:id="16"/>
            <w:r w:rsidRPr="008660C0">
              <w:rPr>
                <w:rFonts w:ascii="Arial Narrow" w:eastAsia="Times New Roman" w:hAnsi="Arial Narrow" w:cs="Times New Roman"/>
                <w:sz w:val="22"/>
                <w:szCs w:val="22"/>
              </w:rPr>
              <w:br/>
              <w:t>Conduct short as well as more sustained research projects based on focused questions, demonstrating understanding of the subject under investigation.</w:t>
            </w:r>
          </w:p>
          <w:p w14:paraId="4BA54AD8" w14:textId="77777777" w:rsidR="001A7F2B" w:rsidRPr="008660C0" w:rsidRDefault="001A7F2B" w:rsidP="004252A0">
            <w:pPr>
              <w:spacing w:before="60" w:after="60"/>
              <w:rPr>
                <w:rFonts w:ascii="Arial Narrow" w:hAnsi="Arial Narrow"/>
                <w:sz w:val="22"/>
                <w:szCs w:val="22"/>
              </w:rPr>
            </w:pPr>
          </w:p>
          <w:p w14:paraId="1F351152" w14:textId="77777777" w:rsidR="00696B77" w:rsidRPr="008660C0" w:rsidRDefault="00CB6089" w:rsidP="00696B77">
            <w:pPr>
              <w:rPr>
                <w:rFonts w:ascii="Arial Narrow" w:eastAsia="Times New Roman" w:hAnsi="Arial Narrow" w:cs="Times New Roman"/>
                <w:sz w:val="22"/>
                <w:szCs w:val="22"/>
              </w:rPr>
            </w:pPr>
            <w:hyperlink r:id="rId123" w:history="1">
              <w:r w:rsidR="00696B77" w:rsidRPr="008660C0">
                <w:rPr>
                  <w:rFonts w:ascii="Arial Narrow" w:eastAsia="Times New Roman" w:hAnsi="Arial Narrow" w:cs="Times New Roman"/>
                  <w:color w:val="0000FF"/>
                  <w:sz w:val="22"/>
                  <w:szCs w:val="22"/>
                  <w:u w:val="single"/>
                </w:rPr>
                <w:t>CCSS.ELA-Literacy.CCRA.SL.3</w:t>
              </w:r>
            </w:hyperlink>
            <w:r w:rsidR="00696B77" w:rsidRPr="008660C0">
              <w:rPr>
                <w:rFonts w:ascii="Arial Narrow" w:eastAsia="Times New Roman" w:hAnsi="Arial Narrow" w:cs="Times New Roman"/>
                <w:sz w:val="22"/>
                <w:szCs w:val="22"/>
              </w:rPr>
              <w:br/>
            </w:r>
            <w:r w:rsidR="00696B77" w:rsidRPr="008660C0">
              <w:rPr>
                <w:rFonts w:ascii="Arial Narrow" w:eastAsia="Times New Roman" w:hAnsi="Arial Narrow" w:cs="Times New Roman"/>
                <w:b/>
                <w:sz w:val="22"/>
                <w:szCs w:val="22"/>
              </w:rPr>
              <w:t>Evaluate</w:t>
            </w:r>
            <w:r w:rsidR="00696B77" w:rsidRPr="008660C0">
              <w:rPr>
                <w:rFonts w:ascii="Arial Narrow" w:eastAsia="Times New Roman" w:hAnsi="Arial Narrow" w:cs="Times New Roman"/>
                <w:sz w:val="22"/>
                <w:szCs w:val="22"/>
              </w:rPr>
              <w:t xml:space="preserve"> a speaker's point of view, reasoning, and use of evidence and rhetoric.</w:t>
            </w:r>
          </w:p>
        </w:tc>
      </w:tr>
      <w:tr w:rsidR="002B647C" w:rsidRPr="008660C0" w14:paraId="278E405F" w14:textId="77777777" w:rsidTr="008C3CE7">
        <w:tc>
          <w:tcPr>
            <w:tcW w:w="3018" w:type="dxa"/>
          </w:tcPr>
          <w:p w14:paraId="05E1E507" w14:textId="77777777" w:rsidR="002B647C" w:rsidRPr="008660C0" w:rsidRDefault="002B647C" w:rsidP="002B647C">
            <w:pPr>
              <w:spacing w:before="60" w:after="60"/>
              <w:rPr>
                <w:rFonts w:ascii="Arial Narrow" w:hAnsi="Arial Narrow" w:cs="Arial"/>
                <w:b/>
                <w:sz w:val="22"/>
                <w:szCs w:val="22"/>
              </w:rPr>
            </w:pPr>
            <w:r w:rsidRPr="008660C0">
              <w:rPr>
                <w:rFonts w:ascii="Arial Narrow" w:hAnsi="Arial Narrow" w:cs="Arial"/>
                <w:b/>
                <w:sz w:val="22"/>
                <w:szCs w:val="22"/>
              </w:rPr>
              <w:lastRenderedPageBreak/>
              <w:t>CONNECT</w:t>
            </w:r>
          </w:p>
          <w:p w14:paraId="461BDED0" w14:textId="77777777" w:rsidR="002B647C" w:rsidRPr="008660C0" w:rsidRDefault="002B647C" w:rsidP="002B647C">
            <w:pPr>
              <w:pStyle w:val="Normal1"/>
              <w:spacing w:line="276" w:lineRule="auto"/>
              <w:rPr>
                <w:rFonts w:ascii="Arial Narrow" w:hAnsi="Arial Narrow"/>
                <w:b/>
                <w:sz w:val="22"/>
                <w:szCs w:val="22"/>
              </w:rPr>
            </w:pPr>
            <w:r w:rsidRPr="008660C0">
              <w:rPr>
                <w:rFonts w:ascii="Arial Narrow" w:hAnsi="Arial Narrow"/>
                <w:b/>
                <w:sz w:val="22"/>
                <w:szCs w:val="22"/>
              </w:rPr>
              <w:t>Standard 8.0 Interdisciplinary Connections:</w:t>
            </w:r>
          </w:p>
          <w:p w14:paraId="363F9DEA" w14:textId="77777777" w:rsidR="002B647C" w:rsidRPr="008660C0" w:rsidRDefault="002B647C" w:rsidP="002B647C">
            <w:pPr>
              <w:spacing w:before="60" w:after="60"/>
              <w:rPr>
                <w:rFonts w:ascii="Arial Narrow" w:hAnsi="Arial Narrow" w:cs="Arial"/>
                <w:b/>
                <w:sz w:val="22"/>
                <w:szCs w:val="22"/>
              </w:rPr>
            </w:pPr>
            <w:r w:rsidRPr="008660C0">
              <w:rPr>
                <w:rFonts w:ascii="Arial Narrow" w:hAnsi="Arial Narrow" w:cs="Arial"/>
                <w:b/>
                <w:sz w:val="22"/>
                <w:szCs w:val="22"/>
              </w:rPr>
              <w:t>Standard 9.0 Historical and Cultural Relationships:</w:t>
            </w:r>
          </w:p>
        </w:tc>
        <w:tc>
          <w:tcPr>
            <w:tcW w:w="3167" w:type="dxa"/>
          </w:tcPr>
          <w:p w14:paraId="4199F75E" w14:textId="77777777" w:rsidR="002B647C" w:rsidRPr="008660C0" w:rsidRDefault="002B647C" w:rsidP="00C31BF3">
            <w:pPr>
              <w:widowControl w:val="0"/>
              <w:autoSpaceDE w:val="0"/>
              <w:autoSpaceDN w:val="0"/>
              <w:adjustRightInd w:val="0"/>
              <w:rPr>
                <w:rFonts w:ascii="Arial Narrow" w:hAnsi="Arial Narrow" w:cs="Arial"/>
                <w:color w:val="000000"/>
                <w:sz w:val="22"/>
                <w:szCs w:val="22"/>
              </w:rPr>
            </w:pPr>
          </w:p>
        </w:tc>
        <w:tc>
          <w:tcPr>
            <w:tcW w:w="3146" w:type="dxa"/>
          </w:tcPr>
          <w:p w14:paraId="4AB3B76D" w14:textId="77777777" w:rsidR="002B647C" w:rsidRPr="008660C0" w:rsidRDefault="002B647C" w:rsidP="004252A0">
            <w:pPr>
              <w:spacing w:before="60" w:after="60"/>
              <w:rPr>
                <w:rFonts w:ascii="Arial Narrow" w:hAnsi="Arial Narrow"/>
                <w:sz w:val="22"/>
                <w:szCs w:val="22"/>
              </w:rPr>
            </w:pPr>
          </w:p>
        </w:tc>
        <w:tc>
          <w:tcPr>
            <w:tcW w:w="5267" w:type="dxa"/>
          </w:tcPr>
          <w:p w14:paraId="6B90A81D" w14:textId="77777777" w:rsidR="002B647C" w:rsidRPr="008660C0" w:rsidRDefault="002B647C" w:rsidP="00650F5B">
            <w:pPr>
              <w:spacing w:before="60" w:after="60"/>
              <w:rPr>
                <w:rFonts w:ascii="Arial Narrow" w:hAnsi="Arial Narrow" w:cs="Arial"/>
                <w:b/>
                <w:i/>
                <w:sz w:val="22"/>
                <w:szCs w:val="22"/>
              </w:rPr>
            </w:pPr>
          </w:p>
        </w:tc>
      </w:tr>
      <w:tr w:rsidR="002B647C" w:rsidRPr="008660C0" w14:paraId="235D52A8" w14:textId="77777777" w:rsidTr="008C3CE7">
        <w:tc>
          <w:tcPr>
            <w:tcW w:w="3018" w:type="dxa"/>
          </w:tcPr>
          <w:p w14:paraId="17483C47" w14:textId="77777777" w:rsidR="002B647C" w:rsidRPr="008660C0" w:rsidRDefault="002B647C" w:rsidP="004252A0">
            <w:pPr>
              <w:spacing w:before="60" w:after="60"/>
              <w:rPr>
                <w:rFonts w:ascii="Arial Narrow" w:hAnsi="Arial Narrow" w:cs="Arial"/>
                <w:b/>
                <w:sz w:val="22"/>
                <w:szCs w:val="22"/>
              </w:rPr>
            </w:pPr>
            <w:r w:rsidRPr="008660C0">
              <w:rPr>
                <w:rFonts w:ascii="Arial Narrow" w:hAnsi="Arial Narrow" w:cs="Arial"/>
                <w:b/>
                <w:sz w:val="22"/>
                <w:szCs w:val="22"/>
              </w:rPr>
              <w:lastRenderedPageBreak/>
              <w:t>Interdisciplinary Connections</w:t>
            </w:r>
          </w:p>
          <w:p w14:paraId="493D395F" w14:textId="77777777" w:rsidR="002B647C" w:rsidRPr="008660C0" w:rsidRDefault="002B647C" w:rsidP="00602A27">
            <w:pPr>
              <w:numPr>
                <w:ilvl w:val="1"/>
                <w:numId w:val="22"/>
              </w:numPr>
              <w:rPr>
                <w:rFonts w:ascii="Arial Narrow" w:hAnsi="Arial Narrow"/>
                <w:sz w:val="22"/>
                <w:szCs w:val="22"/>
              </w:rPr>
            </w:pPr>
            <w:r w:rsidRPr="008660C0">
              <w:rPr>
                <w:rFonts w:ascii="Arial Narrow" w:hAnsi="Arial Narrow"/>
                <w:sz w:val="22"/>
                <w:szCs w:val="22"/>
              </w:rPr>
              <w:t xml:space="preserve">Rehearsal/Performance </w:t>
            </w:r>
          </w:p>
          <w:p w14:paraId="4CCED996" w14:textId="77777777" w:rsidR="002B647C" w:rsidRPr="008660C0" w:rsidRDefault="002B647C" w:rsidP="00602A27">
            <w:pPr>
              <w:numPr>
                <w:ilvl w:val="2"/>
                <w:numId w:val="22"/>
              </w:numPr>
              <w:rPr>
                <w:rFonts w:ascii="Arial Narrow" w:hAnsi="Arial Narrow"/>
                <w:sz w:val="22"/>
                <w:szCs w:val="22"/>
              </w:rPr>
            </w:pPr>
            <w:r w:rsidRPr="008660C0">
              <w:rPr>
                <w:rFonts w:ascii="Arial Narrow" w:hAnsi="Arial Narrow"/>
                <w:sz w:val="22"/>
                <w:szCs w:val="22"/>
              </w:rPr>
              <w:t>Materials/equipment necessary</w:t>
            </w:r>
          </w:p>
          <w:p w14:paraId="367E34CC" w14:textId="77777777" w:rsidR="002B647C" w:rsidRPr="008660C0" w:rsidRDefault="002B647C" w:rsidP="00602A27">
            <w:pPr>
              <w:numPr>
                <w:ilvl w:val="2"/>
                <w:numId w:val="22"/>
              </w:numPr>
              <w:rPr>
                <w:rFonts w:ascii="Arial Narrow" w:hAnsi="Arial Narrow"/>
                <w:sz w:val="22"/>
                <w:szCs w:val="22"/>
              </w:rPr>
            </w:pPr>
            <w:r w:rsidRPr="008660C0">
              <w:rPr>
                <w:rFonts w:ascii="Arial Narrow" w:hAnsi="Arial Narrow"/>
                <w:sz w:val="22"/>
                <w:szCs w:val="22"/>
              </w:rPr>
              <w:t>Materials/equipment care</w:t>
            </w:r>
          </w:p>
          <w:p w14:paraId="22BC3FC4" w14:textId="77777777" w:rsidR="002B647C" w:rsidRPr="008660C0" w:rsidRDefault="002B647C" w:rsidP="00602A27">
            <w:pPr>
              <w:numPr>
                <w:ilvl w:val="2"/>
                <w:numId w:val="22"/>
              </w:numPr>
              <w:rPr>
                <w:rFonts w:ascii="Arial Narrow" w:hAnsi="Arial Narrow"/>
                <w:sz w:val="22"/>
                <w:szCs w:val="22"/>
              </w:rPr>
            </w:pPr>
            <w:r w:rsidRPr="008660C0">
              <w:rPr>
                <w:rFonts w:ascii="Arial Narrow" w:hAnsi="Arial Narrow"/>
                <w:sz w:val="22"/>
                <w:szCs w:val="22"/>
              </w:rPr>
              <w:t>Schedules – rehearsals</w:t>
            </w:r>
          </w:p>
          <w:p w14:paraId="2AE70AE3" w14:textId="77777777" w:rsidR="002B647C" w:rsidRPr="008660C0" w:rsidRDefault="002B647C" w:rsidP="00602A27">
            <w:pPr>
              <w:numPr>
                <w:ilvl w:val="2"/>
                <w:numId w:val="22"/>
              </w:numPr>
              <w:rPr>
                <w:rFonts w:ascii="Arial Narrow" w:hAnsi="Arial Narrow"/>
                <w:sz w:val="22"/>
                <w:szCs w:val="22"/>
              </w:rPr>
            </w:pPr>
            <w:r w:rsidRPr="008660C0">
              <w:rPr>
                <w:rFonts w:ascii="Arial Narrow" w:hAnsi="Arial Narrow"/>
                <w:sz w:val="22"/>
                <w:szCs w:val="22"/>
              </w:rPr>
              <w:t>Schedules – performances</w:t>
            </w:r>
          </w:p>
        </w:tc>
        <w:tc>
          <w:tcPr>
            <w:tcW w:w="3167" w:type="dxa"/>
          </w:tcPr>
          <w:p w14:paraId="7C996148" w14:textId="77777777" w:rsidR="002B647C" w:rsidRPr="008660C0" w:rsidRDefault="002B647C" w:rsidP="00C31BF3">
            <w:pPr>
              <w:widowControl w:val="0"/>
              <w:autoSpaceDE w:val="0"/>
              <w:autoSpaceDN w:val="0"/>
              <w:adjustRightInd w:val="0"/>
              <w:rPr>
                <w:rFonts w:ascii="Arial Narrow" w:hAnsi="Arial Narrow" w:cs="Arial"/>
                <w:color w:val="000000"/>
                <w:sz w:val="22"/>
                <w:szCs w:val="22"/>
              </w:rPr>
            </w:pPr>
            <w:r w:rsidRPr="008660C0">
              <w:rPr>
                <w:rFonts w:ascii="Arial Narrow" w:hAnsi="Arial Narrow" w:cs="Arial"/>
                <w:color w:val="000000"/>
                <w:sz w:val="22"/>
                <w:szCs w:val="22"/>
              </w:rPr>
              <w:t xml:space="preserve">Explain similarities between music and another arts discipline through teacher-guided discussion. </w:t>
            </w:r>
          </w:p>
          <w:p w14:paraId="2335F78D" w14:textId="77777777" w:rsidR="00696B77" w:rsidRPr="008660C0" w:rsidRDefault="00696B77" w:rsidP="00C137EA">
            <w:pPr>
              <w:widowControl w:val="0"/>
              <w:autoSpaceDE w:val="0"/>
              <w:autoSpaceDN w:val="0"/>
              <w:adjustRightInd w:val="0"/>
              <w:rPr>
                <w:rFonts w:ascii="Arial Narrow" w:hAnsi="Arial Narrow" w:cs="Arial"/>
                <w:sz w:val="22"/>
                <w:szCs w:val="22"/>
              </w:rPr>
            </w:pPr>
          </w:p>
          <w:p w14:paraId="6866A161" w14:textId="77777777" w:rsidR="002B647C" w:rsidRPr="008660C0" w:rsidRDefault="002B647C" w:rsidP="00C137EA">
            <w:pPr>
              <w:widowControl w:val="0"/>
              <w:autoSpaceDE w:val="0"/>
              <w:autoSpaceDN w:val="0"/>
              <w:adjustRightInd w:val="0"/>
              <w:rPr>
                <w:rFonts w:ascii="Arial Narrow" w:hAnsi="Arial Narrow" w:cs="Arial"/>
                <w:color w:val="000000"/>
                <w:sz w:val="22"/>
                <w:szCs w:val="22"/>
              </w:rPr>
            </w:pPr>
            <w:r w:rsidRPr="008660C0">
              <w:rPr>
                <w:rFonts w:ascii="Arial Narrow" w:hAnsi="Arial Narrow" w:cs="Arial"/>
                <w:sz w:val="22"/>
                <w:szCs w:val="22"/>
              </w:rPr>
              <w:t>Discuss the similarities between music and other academic disciplines through teacher-guided discussion.</w:t>
            </w:r>
          </w:p>
        </w:tc>
        <w:tc>
          <w:tcPr>
            <w:tcW w:w="3146" w:type="dxa"/>
          </w:tcPr>
          <w:p w14:paraId="4449F92E" w14:textId="77777777" w:rsidR="002B647C" w:rsidRPr="008660C0" w:rsidRDefault="002B647C" w:rsidP="004252A0">
            <w:pPr>
              <w:spacing w:before="60" w:after="60"/>
              <w:rPr>
                <w:rFonts w:ascii="Arial Narrow" w:hAnsi="Arial Narrow"/>
                <w:sz w:val="22"/>
                <w:szCs w:val="22"/>
              </w:rPr>
            </w:pPr>
            <w:r w:rsidRPr="008660C0">
              <w:rPr>
                <w:rFonts w:ascii="Arial Narrow" w:hAnsi="Arial Narrow"/>
                <w:sz w:val="22"/>
                <w:szCs w:val="22"/>
              </w:rPr>
              <w:t xml:space="preserve">Class discussion </w:t>
            </w:r>
          </w:p>
          <w:p w14:paraId="64E9259D" w14:textId="77777777" w:rsidR="002B647C" w:rsidRPr="008660C0" w:rsidRDefault="002B647C" w:rsidP="00602A27">
            <w:pPr>
              <w:pStyle w:val="ListParagraph"/>
              <w:numPr>
                <w:ilvl w:val="0"/>
                <w:numId w:val="2"/>
              </w:numPr>
              <w:spacing w:before="60" w:after="60"/>
              <w:rPr>
                <w:rFonts w:ascii="Arial Narrow" w:hAnsi="Arial Narrow"/>
                <w:sz w:val="22"/>
                <w:szCs w:val="22"/>
              </w:rPr>
            </w:pPr>
            <w:r w:rsidRPr="008660C0">
              <w:rPr>
                <w:rFonts w:ascii="Arial Narrow" w:hAnsi="Arial Narrow"/>
                <w:sz w:val="22"/>
                <w:szCs w:val="22"/>
              </w:rPr>
              <w:t>Math in Jazz</w:t>
            </w:r>
          </w:p>
          <w:p w14:paraId="5F54D1F3" w14:textId="77777777" w:rsidR="002B647C" w:rsidRPr="008660C0" w:rsidRDefault="002B647C" w:rsidP="00602A27">
            <w:pPr>
              <w:pStyle w:val="ListParagraph"/>
              <w:numPr>
                <w:ilvl w:val="0"/>
                <w:numId w:val="2"/>
              </w:numPr>
              <w:spacing w:before="60" w:after="60"/>
              <w:rPr>
                <w:rFonts w:ascii="Arial Narrow" w:hAnsi="Arial Narrow"/>
                <w:sz w:val="22"/>
                <w:szCs w:val="22"/>
              </w:rPr>
            </w:pPr>
            <w:r w:rsidRPr="008660C0">
              <w:rPr>
                <w:rFonts w:ascii="Arial Narrow" w:hAnsi="Arial Narrow"/>
                <w:sz w:val="22"/>
                <w:szCs w:val="22"/>
              </w:rPr>
              <w:t>Jazz in Drama</w:t>
            </w:r>
          </w:p>
          <w:p w14:paraId="54072FEB" w14:textId="77777777" w:rsidR="002B647C" w:rsidRPr="008660C0" w:rsidRDefault="002B647C" w:rsidP="00602A27">
            <w:pPr>
              <w:pStyle w:val="ListParagraph"/>
              <w:numPr>
                <w:ilvl w:val="0"/>
                <w:numId w:val="2"/>
              </w:numPr>
              <w:spacing w:before="60" w:after="60"/>
              <w:rPr>
                <w:rFonts w:ascii="Arial Narrow" w:hAnsi="Arial Narrow"/>
                <w:sz w:val="22"/>
                <w:szCs w:val="22"/>
              </w:rPr>
            </w:pPr>
            <w:r w:rsidRPr="008660C0">
              <w:rPr>
                <w:rFonts w:ascii="Arial Narrow" w:hAnsi="Arial Narrow"/>
                <w:sz w:val="22"/>
                <w:szCs w:val="22"/>
              </w:rPr>
              <w:t>Jazz in Literature</w:t>
            </w:r>
          </w:p>
          <w:p w14:paraId="32C61FA4" w14:textId="77777777" w:rsidR="002B647C" w:rsidRPr="008660C0" w:rsidRDefault="002B647C" w:rsidP="00602A27">
            <w:pPr>
              <w:pStyle w:val="ListParagraph"/>
              <w:numPr>
                <w:ilvl w:val="0"/>
                <w:numId w:val="2"/>
              </w:numPr>
              <w:spacing w:before="60" w:after="60"/>
              <w:rPr>
                <w:rFonts w:ascii="Arial Narrow" w:hAnsi="Arial Narrow"/>
                <w:sz w:val="22"/>
                <w:szCs w:val="22"/>
              </w:rPr>
            </w:pPr>
            <w:r w:rsidRPr="008660C0">
              <w:rPr>
                <w:rFonts w:ascii="Arial Narrow" w:hAnsi="Arial Narrow"/>
                <w:sz w:val="22"/>
                <w:szCs w:val="22"/>
              </w:rPr>
              <w:t>Jazz in the Media</w:t>
            </w:r>
          </w:p>
          <w:p w14:paraId="75B8A52D" w14:textId="77777777" w:rsidR="002B647C" w:rsidRPr="008660C0" w:rsidRDefault="002B647C" w:rsidP="00282E2C">
            <w:pPr>
              <w:spacing w:before="60" w:after="60"/>
              <w:rPr>
                <w:rFonts w:ascii="Arial Narrow" w:hAnsi="Arial Narrow"/>
                <w:sz w:val="22"/>
                <w:szCs w:val="22"/>
              </w:rPr>
            </w:pPr>
            <w:r w:rsidRPr="008660C0">
              <w:rPr>
                <w:rFonts w:ascii="Arial Narrow" w:hAnsi="Arial Narrow"/>
                <w:sz w:val="22"/>
                <w:szCs w:val="22"/>
              </w:rPr>
              <w:t>Schedule a Jazz Performance</w:t>
            </w:r>
          </w:p>
          <w:p w14:paraId="47A59DF1" w14:textId="77777777" w:rsidR="002B647C" w:rsidRPr="008660C0" w:rsidRDefault="002B647C" w:rsidP="008F104D">
            <w:pPr>
              <w:spacing w:before="60" w:after="60"/>
              <w:rPr>
                <w:rFonts w:ascii="Arial Narrow" w:hAnsi="Arial Narrow"/>
                <w:sz w:val="22"/>
                <w:szCs w:val="22"/>
              </w:rPr>
            </w:pPr>
          </w:p>
          <w:p w14:paraId="37A90449" w14:textId="77777777" w:rsidR="002B647C" w:rsidRPr="008660C0" w:rsidRDefault="002B647C" w:rsidP="004252A0">
            <w:pPr>
              <w:spacing w:before="60" w:after="60"/>
              <w:rPr>
                <w:rFonts w:ascii="Arial Narrow" w:hAnsi="Arial Narrow"/>
                <w:sz w:val="22"/>
                <w:szCs w:val="22"/>
              </w:rPr>
            </w:pPr>
          </w:p>
        </w:tc>
        <w:tc>
          <w:tcPr>
            <w:tcW w:w="5267" w:type="dxa"/>
          </w:tcPr>
          <w:p w14:paraId="6A164746" w14:textId="77777777" w:rsidR="002B647C" w:rsidRPr="008660C0" w:rsidRDefault="002B647C" w:rsidP="00650F5B">
            <w:pPr>
              <w:spacing w:before="60" w:after="60"/>
              <w:rPr>
                <w:rFonts w:ascii="Arial Narrow" w:hAnsi="Arial Narrow" w:cs="Arial"/>
                <w:b/>
                <w:i/>
                <w:sz w:val="22"/>
                <w:szCs w:val="22"/>
              </w:rPr>
            </w:pPr>
            <w:r w:rsidRPr="008660C0">
              <w:rPr>
                <w:rFonts w:ascii="Arial Narrow" w:hAnsi="Arial Narrow" w:cs="Arial"/>
                <w:b/>
                <w:i/>
                <w:sz w:val="22"/>
                <w:szCs w:val="22"/>
              </w:rPr>
              <w:t>Books:</w:t>
            </w:r>
          </w:p>
          <w:p w14:paraId="73B931B3" w14:textId="77777777" w:rsidR="002B647C" w:rsidRPr="008660C0" w:rsidRDefault="002B647C" w:rsidP="00650F5B">
            <w:pPr>
              <w:spacing w:before="60" w:after="60"/>
              <w:rPr>
                <w:rFonts w:ascii="Arial Narrow" w:hAnsi="Arial Narrow"/>
                <w:b/>
                <w:sz w:val="22"/>
                <w:szCs w:val="22"/>
              </w:rPr>
            </w:pPr>
            <w:r w:rsidRPr="008660C0">
              <w:rPr>
                <w:rFonts w:ascii="Arial Narrow" w:hAnsi="Arial Narrow"/>
                <w:b/>
                <w:sz w:val="22"/>
                <w:szCs w:val="22"/>
                <w:u w:val="single"/>
              </w:rPr>
              <w:t xml:space="preserve">Advanced Jazz Ensemble </w:t>
            </w:r>
            <w:r w:rsidRPr="008660C0">
              <w:rPr>
                <w:rFonts w:ascii="Arial Narrow" w:hAnsi="Arial Narrow"/>
                <w:b/>
                <w:sz w:val="22"/>
                <w:szCs w:val="22"/>
              </w:rPr>
              <w:t>Method by Dean Sorenson &amp; Bruce Pearson</w:t>
            </w:r>
          </w:p>
          <w:p w14:paraId="22B4A819" w14:textId="77777777" w:rsidR="002B647C" w:rsidRPr="008660C0" w:rsidRDefault="002B647C" w:rsidP="00650F5B">
            <w:pPr>
              <w:spacing w:before="60" w:after="60"/>
              <w:rPr>
                <w:rFonts w:ascii="Arial Narrow" w:hAnsi="Arial Narrow"/>
                <w:b/>
                <w:sz w:val="22"/>
                <w:szCs w:val="22"/>
              </w:rPr>
            </w:pPr>
            <w:r w:rsidRPr="008660C0">
              <w:rPr>
                <w:rFonts w:ascii="Arial Narrow" w:hAnsi="Arial Narrow"/>
                <w:b/>
                <w:sz w:val="22"/>
                <w:szCs w:val="22"/>
                <w:u w:val="single"/>
              </w:rPr>
              <w:t>Jazz Pedagogy: The Jazz Educator’s Handbook and Resource Guide</w:t>
            </w:r>
            <w:r w:rsidRPr="008660C0">
              <w:rPr>
                <w:rFonts w:ascii="Arial Narrow" w:hAnsi="Arial Narrow"/>
                <w:b/>
                <w:sz w:val="22"/>
                <w:szCs w:val="22"/>
              </w:rPr>
              <w:t xml:space="preserve"> – J. Richard Dunscomb and Dr. Willie L. Hill Jr. (Warner Brothers 2002)</w:t>
            </w:r>
          </w:p>
          <w:p w14:paraId="07A19B88" w14:textId="77777777" w:rsidR="002B647C" w:rsidRPr="008660C0" w:rsidRDefault="002B647C" w:rsidP="00650F5B">
            <w:pPr>
              <w:spacing w:before="60"/>
              <w:rPr>
                <w:rFonts w:ascii="Arial Narrow" w:hAnsi="Arial Narrow"/>
                <w:sz w:val="22"/>
                <w:szCs w:val="22"/>
              </w:rPr>
            </w:pPr>
            <w:r w:rsidRPr="008660C0">
              <w:rPr>
                <w:rFonts w:ascii="Arial Narrow" w:hAnsi="Arial Narrow"/>
                <w:b/>
                <w:sz w:val="22"/>
                <w:szCs w:val="22"/>
                <w:u w:val="single"/>
              </w:rPr>
              <w:t>The Jazz Ensemble Director's Guide</w:t>
            </w:r>
            <w:r w:rsidRPr="008660C0">
              <w:rPr>
                <w:rFonts w:ascii="Arial Narrow" w:hAnsi="Arial Narrow"/>
                <w:sz w:val="22"/>
                <w:szCs w:val="22"/>
              </w:rPr>
              <w:t xml:space="preserve"> by Rick Lawn (Barnhouse)</w:t>
            </w:r>
          </w:p>
          <w:p w14:paraId="5DD858B7" w14:textId="77777777" w:rsidR="002B647C" w:rsidRPr="008660C0" w:rsidRDefault="002B647C" w:rsidP="006D1F92">
            <w:pPr>
              <w:pStyle w:val="Normal1"/>
              <w:spacing w:line="276" w:lineRule="auto"/>
              <w:rPr>
                <w:rFonts w:ascii="Arial Narrow" w:hAnsi="Arial Narrow"/>
                <w:sz w:val="22"/>
                <w:szCs w:val="22"/>
              </w:rPr>
            </w:pPr>
          </w:p>
          <w:p w14:paraId="4FD05A0B" w14:textId="77777777" w:rsidR="002B647C" w:rsidRPr="008660C0" w:rsidRDefault="002B647C" w:rsidP="006D1F92">
            <w:pPr>
              <w:pStyle w:val="Normal1"/>
              <w:spacing w:line="276" w:lineRule="auto"/>
              <w:rPr>
                <w:rFonts w:ascii="Arial Narrow" w:hAnsi="Arial Narrow"/>
                <w:sz w:val="22"/>
                <w:szCs w:val="22"/>
              </w:rPr>
            </w:pPr>
            <w:r w:rsidRPr="008660C0">
              <w:rPr>
                <w:rFonts w:ascii="Arial Narrow" w:hAnsi="Arial Narrow"/>
                <w:b/>
                <w:sz w:val="22"/>
                <w:szCs w:val="22"/>
              </w:rPr>
              <w:t>Websites</w:t>
            </w:r>
            <w:r w:rsidRPr="008660C0">
              <w:rPr>
                <w:rFonts w:ascii="Arial Narrow" w:hAnsi="Arial Narrow"/>
                <w:sz w:val="22"/>
                <w:szCs w:val="22"/>
              </w:rPr>
              <w:t>:</w:t>
            </w:r>
          </w:p>
          <w:p w14:paraId="071B319D" w14:textId="77777777" w:rsidR="002B647C" w:rsidRPr="008660C0" w:rsidRDefault="00CB6089" w:rsidP="0073053B">
            <w:pPr>
              <w:spacing w:before="60" w:after="60"/>
              <w:rPr>
                <w:rFonts w:ascii="Arial Narrow" w:hAnsi="Arial Narrow"/>
                <w:sz w:val="22"/>
                <w:szCs w:val="22"/>
              </w:rPr>
            </w:pPr>
            <w:hyperlink r:id="rId124" w:history="1">
              <w:r w:rsidR="002B647C" w:rsidRPr="008660C0">
                <w:rPr>
                  <w:rStyle w:val="Hyperlink"/>
                  <w:rFonts w:ascii="Arial Narrow" w:hAnsi="Arial Narrow"/>
                  <w:sz w:val="22"/>
                  <w:szCs w:val="22"/>
                </w:rPr>
                <w:t>http://wyntonmarsalis.org/discography/title/portrait-in-seven-shades</w:t>
              </w:r>
            </w:hyperlink>
          </w:p>
          <w:p w14:paraId="394B10CE" w14:textId="77777777" w:rsidR="002B647C" w:rsidRPr="008660C0" w:rsidRDefault="00CB6089" w:rsidP="0073053B">
            <w:pPr>
              <w:spacing w:before="60" w:after="60"/>
              <w:rPr>
                <w:rFonts w:ascii="Arial Narrow" w:hAnsi="Arial Narrow"/>
                <w:sz w:val="22"/>
                <w:szCs w:val="22"/>
              </w:rPr>
            </w:pPr>
            <w:hyperlink r:id="rId125" w:history="1">
              <w:r w:rsidR="002B647C" w:rsidRPr="008660C0">
                <w:rPr>
                  <w:rStyle w:val="Hyperlink"/>
                  <w:rFonts w:ascii="Arial Narrow" w:hAnsi="Arial Narrow"/>
                  <w:sz w:val="22"/>
                  <w:szCs w:val="22"/>
                </w:rPr>
                <w:t>http://nationalhumanitiescenter.org/tserve/freedom/1917beyond/essays/jazz.htm</w:t>
              </w:r>
            </w:hyperlink>
          </w:p>
          <w:p w14:paraId="0FD06E3B" w14:textId="77777777" w:rsidR="002B647C" w:rsidRPr="008660C0" w:rsidRDefault="002B647C" w:rsidP="0073053B">
            <w:pPr>
              <w:spacing w:before="60" w:after="60"/>
              <w:rPr>
                <w:rFonts w:ascii="Arial Narrow" w:hAnsi="Arial Narrow"/>
                <w:sz w:val="22"/>
                <w:szCs w:val="22"/>
              </w:rPr>
            </w:pPr>
          </w:p>
          <w:bookmarkStart w:id="17" w:name="CCSS.ELA-Literacy.CCRA.SL.2"/>
          <w:p w14:paraId="4A21742C" w14:textId="77777777" w:rsidR="00696B77" w:rsidRPr="008660C0" w:rsidRDefault="00696B77" w:rsidP="00696B77">
            <w:pPr>
              <w:rPr>
                <w:rFonts w:ascii="Arial Narrow" w:eastAsia="Times New Roman" w:hAnsi="Arial Narrow" w:cs="Times New Roman"/>
                <w:sz w:val="22"/>
                <w:szCs w:val="22"/>
              </w:rPr>
            </w:pPr>
            <w:r w:rsidRPr="008660C0">
              <w:rPr>
                <w:rFonts w:ascii="Arial Narrow" w:eastAsia="Times New Roman" w:hAnsi="Arial Narrow" w:cs="Times New Roman"/>
                <w:sz w:val="22"/>
                <w:szCs w:val="22"/>
              </w:rPr>
              <w:fldChar w:fldCharType="begin"/>
            </w:r>
            <w:r w:rsidRPr="008660C0">
              <w:rPr>
                <w:rFonts w:ascii="Arial Narrow" w:eastAsia="Times New Roman" w:hAnsi="Arial Narrow" w:cs="Times New Roman"/>
                <w:sz w:val="22"/>
                <w:szCs w:val="22"/>
              </w:rPr>
              <w:instrText xml:space="preserve"> HYPERLINK "http://www.corestandards.org/ELA-Literacy/CCRA/SL/2/" </w:instrText>
            </w:r>
            <w:r w:rsidRPr="008660C0">
              <w:rPr>
                <w:rFonts w:ascii="Arial Narrow" w:eastAsia="Times New Roman" w:hAnsi="Arial Narrow" w:cs="Times New Roman"/>
                <w:sz w:val="22"/>
                <w:szCs w:val="22"/>
              </w:rPr>
              <w:fldChar w:fldCharType="separate"/>
            </w:r>
            <w:r w:rsidRPr="008660C0">
              <w:rPr>
                <w:rFonts w:ascii="Arial Narrow" w:eastAsia="Times New Roman" w:hAnsi="Arial Narrow" w:cs="Times New Roman"/>
                <w:color w:val="0000FF"/>
                <w:sz w:val="22"/>
                <w:szCs w:val="22"/>
                <w:u w:val="single"/>
              </w:rPr>
              <w:t>CCSS.ELA-Literacy.CCRA.SL.2</w:t>
            </w:r>
            <w:r w:rsidRPr="008660C0">
              <w:rPr>
                <w:rFonts w:ascii="Arial Narrow" w:eastAsia="Times New Roman" w:hAnsi="Arial Narrow" w:cs="Times New Roman"/>
                <w:sz w:val="22"/>
                <w:szCs w:val="22"/>
              </w:rPr>
              <w:fldChar w:fldCharType="end"/>
            </w:r>
            <w:bookmarkEnd w:id="17"/>
            <w:r w:rsidRPr="008660C0">
              <w:rPr>
                <w:rFonts w:ascii="Arial Narrow" w:eastAsia="Times New Roman" w:hAnsi="Arial Narrow" w:cs="Times New Roman"/>
                <w:sz w:val="22"/>
                <w:szCs w:val="22"/>
              </w:rPr>
              <w:br/>
            </w:r>
            <w:r w:rsidRPr="008660C0">
              <w:rPr>
                <w:rFonts w:ascii="Arial Narrow" w:eastAsia="Times New Roman" w:hAnsi="Arial Narrow" w:cs="Times New Roman"/>
                <w:b/>
                <w:sz w:val="22"/>
                <w:szCs w:val="22"/>
              </w:rPr>
              <w:t>Integrate</w:t>
            </w:r>
            <w:r w:rsidRPr="008660C0">
              <w:rPr>
                <w:rFonts w:ascii="Arial Narrow" w:eastAsia="Times New Roman" w:hAnsi="Arial Narrow" w:cs="Times New Roman"/>
                <w:sz w:val="22"/>
                <w:szCs w:val="22"/>
              </w:rPr>
              <w:t xml:space="preserve"> and evaluate information presented in diverse media and formats, including visually, quantitatively, and orally.</w:t>
            </w:r>
          </w:p>
          <w:p w14:paraId="0072924E" w14:textId="77777777" w:rsidR="00696B77" w:rsidRPr="008660C0" w:rsidRDefault="00696B77" w:rsidP="0073053B">
            <w:pPr>
              <w:spacing w:before="60" w:after="60"/>
              <w:rPr>
                <w:rFonts w:ascii="Arial Narrow" w:hAnsi="Arial Narrow"/>
                <w:sz w:val="22"/>
                <w:szCs w:val="22"/>
              </w:rPr>
            </w:pPr>
          </w:p>
          <w:p w14:paraId="46637767" w14:textId="77777777" w:rsidR="00696B77" w:rsidRPr="008660C0" w:rsidRDefault="00CB6089" w:rsidP="00696B77">
            <w:pPr>
              <w:rPr>
                <w:rFonts w:ascii="Arial Narrow" w:eastAsia="Times New Roman" w:hAnsi="Arial Narrow" w:cs="Times New Roman"/>
                <w:sz w:val="22"/>
                <w:szCs w:val="22"/>
              </w:rPr>
            </w:pPr>
            <w:hyperlink r:id="rId126" w:history="1">
              <w:r w:rsidR="00696B77" w:rsidRPr="008660C0">
                <w:rPr>
                  <w:rFonts w:ascii="Arial Narrow" w:eastAsia="Times New Roman" w:hAnsi="Arial Narrow" w:cs="Times New Roman"/>
                  <w:color w:val="0000FF"/>
                  <w:sz w:val="22"/>
                  <w:szCs w:val="22"/>
                  <w:u w:val="single"/>
                </w:rPr>
                <w:t>CCSS.ELA-Literacy.CCRA.SL.1</w:t>
              </w:r>
            </w:hyperlink>
            <w:r w:rsidR="00696B77" w:rsidRPr="008660C0">
              <w:rPr>
                <w:rFonts w:ascii="Arial Narrow" w:eastAsia="Times New Roman" w:hAnsi="Arial Narrow" w:cs="Times New Roman"/>
                <w:sz w:val="22"/>
                <w:szCs w:val="22"/>
              </w:rPr>
              <w:br/>
            </w:r>
            <w:r w:rsidR="00696B77" w:rsidRPr="008660C0">
              <w:rPr>
                <w:rFonts w:ascii="Arial Narrow" w:eastAsia="Times New Roman" w:hAnsi="Arial Narrow" w:cs="Times New Roman"/>
                <w:b/>
                <w:sz w:val="22"/>
                <w:szCs w:val="22"/>
              </w:rPr>
              <w:t>Prepare</w:t>
            </w:r>
            <w:r w:rsidR="00696B77" w:rsidRPr="008660C0">
              <w:rPr>
                <w:rFonts w:ascii="Arial Narrow" w:eastAsia="Times New Roman" w:hAnsi="Arial Narrow" w:cs="Times New Roman"/>
                <w:sz w:val="22"/>
                <w:szCs w:val="22"/>
              </w:rPr>
              <w:t xml:space="preserve"> for and </w:t>
            </w:r>
            <w:r w:rsidR="00696B77" w:rsidRPr="008660C0">
              <w:rPr>
                <w:rFonts w:ascii="Arial Narrow" w:eastAsia="Times New Roman" w:hAnsi="Arial Narrow" w:cs="Times New Roman"/>
                <w:b/>
                <w:sz w:val="22"/>
                <w:szCs w:val="22"/>
              </w:rPr>
              <w:t xml:space="preserve">participate </w:t>
            </w:r>
            <w:r w:rsidR="00696B77" w:rsidRPr="008660C0">
              <w:rPr>
                <w:rFonts w:ascii="Arial Narrow" w:eastAsia="Times New Roman" w:hAnsi="Arial Narrow" w:cs="Times New Roman"/>
                <w:sz w:val="22"/>
                <w:szCs w:val="22"/>
              </w:rPr>
              <w:t>effectively in a range of conversations and collaborations with diverse partners, building on others' ideas and expressing their own clearly and persuasively.</w:t>
            </w:r>
          </w:p>
          <w:p w14:paraId="70E885AE" w14:textId="77777777" w:rsidR="00696B77" w:rsidRPr="008660C0" w:rsidRDefault="00696B77" w:rsidP="0073053B">
            <w:pPr>
              <w:spacing w:before="60" w:after="60"/>
              <w:rPr>
                <w:rFonts w:ascii="Arial Narrow" w:hAnsi="Arial Narrow"/>
                <w:sz w:val="22"/>
                <w:szCs w:val="22"/>
              </w:rPr>
            </w:pPr>
          </w:p>
        </w:tc>
      </w:tr>
      <w:tr w:rsidR="002B647C" w:rsidRPr="008660C0" w14:paraId="1905D678" w14:textId="77777777" w:rsidTr="008C3CE7">
        <w:tc>
          <w:tcPr>
            <w:tcW w:w="3018" w:type="dxa"/>
          </w:tcPr>
          <w:p w14:paraId="4E38C6FB" w14:textId="77777777" w:rsidR="002B647C" w:rsidRPr="008660C0" w:rsidRDefault="002B647C" w:rsidP="004252A0">
            <w:pPr>
              <w:spacing w:before="60" w:after="60"/>
              <w:rPr>
                <w:rFonts w:ascii="Arial Narrow" w:hAnsi="Arial Narrow" w:cs="Arial"/>
                <w:b/>
                <w:sz w:val="22"/>
                <w:szCs w:val="22"/>
              </w:rPr>
            </w:pPr>
            <w:r w:rsidRPr="008660C0">
              <w:rPr>
                <w:rFonts w:ascii="Arial Narrow" w:hAnsi="Arial Narrow" w:cs="Arial"/>
                <w:b/>
                <w:sz w:val="22"/>
                <w:szCs w:val="22"/>
              </w:rPr>
              <w:lastRenderedPageBreak/>
              <w:t>History</w:t>
            </w:r>
          </w:p>
          <w:p w14:paraId="73365DC0" w14:textId="77777777" w:rsidR="002B647C" w:rsidRPr="008660C0" w:rsidRDefault="002B647C" w:rsidP="004252A0">
            <w:pPr>
              <w:spacing w:before="60" w:after="60"/>
              <w:rPr>
                <w:rFonts w:ascii="Arial Narrow" w:hAnsi="Arial Narrow"/>
                <w:sz w:val="22"/>
                <w:szCs w:val="22"/>
              </w:rPr>
            </w:pPr>
            <w:r w:rsidRPr="008660C0">
              <w:rPr>
                <w:rFonts w:ascii="Arial Narrow" w:hAnsi="Arial Narrow"/>
                <w:sz w:val="22"/>
                <w:szCs w:val="22"/>
              </w:rPr>
              <w:t>Delta Blues vs. Early Jazz Blues</w:t>
            </w:r>
          </w:p>
        </w:tc>
        <w:tc>
          <w:tcPr>
            <w:tcW w:w="3167" w:type="dxa"/>
          </w:tcPr>
          <w:p w14:paraId="07B79566" w14:textId="77777777" w:rsidR="002B647C" w:rsidRPr="008660C0" w:rsidRDefault="002B647C" w:rsidP="004252A0">
            <w:pPr>
              <w:spacing w:before="60" w:after="60"/>
              <w:rPr>
                <w:rFonts w:ascii="Arial Narrow" w:hAnsi="Arial Narrow"/>
                <w:sz w:val="22"/>
                <w:szCs w:val="22"/>
              </w:rPr>
            </w:pPr>
            <w:r w:rsidRPr="008660C0">
              <w:rPr>
                <w:rFonts w:ascii="Arial Narrow" w:hAnsi="Arial Narrow"/>
                <w:sz w:val="22"/>
                <w:szCs w:val="22"/>
              </w:rPr>
              <w:t>Explore the historical background of teacher-selected music literature.</w:t>
            </w:r>
          </w:p>
        </w:tc>
        <w:tc>
          <w:tcPr>
            <w:tcW w:w="3146" w:type="dxa"/>
          </w:tcPr>
          <w:p w14:paraId="28EB2D44" w14:textId="77777777" w:rsidR="002B647C" w:rsidRPr="008660C0" w:rsidRDefault="002B647C" w:rsidP="00502BE1">
            <w:pPr>
              <w:pStyle w:val="Normal1"/>
              <w:spacing w:before="60" w:after="60"/>
              <w:rPr>
                <w:rFonts w:ascii="Arial Narrow" w:hAnsi="Arial Narrow"/>
                <w:sz w:val="22"/>
                <w:szCs w:val="22"/>
              </w:rPr>
            </w:pPr>
            <w:r w:rsidRPr="008660C0">
              <w:rPr>
                <w:rFonts w:ascii="Arial Narrow" w:hAnsi="Arial Narrow"/>
                <w:sz w:val="22"/>
                <w:szCs w:val="22"/>
              </w:rPr>
              <w:t>Vin Diagram</w:t>
            </w:r>
          </w:p>
          <w:p w14:paraId="613460EB" w14:textId="77777777" w:rsidR="002B647C" w:rsidRPr="008660C0" w:rsidRDefault="002B647C" w:rsidP="00502BE1">
            <w:pPr>
              <w:pStyle w:val="Normal1"/>
              <w:spacing w:before="60" w:after="60"/>
              <w:rPr>
                <w:rFonts w:ascii="Arial Narrow" w:hAnsi="Arial Narrow"/>
                <w:sz w:val="22"/>
                <w:szCs w:val="22"/>
              </w:rPr>
            </w:pPr>
            <w:r w:rsidRPr="008660C0">
              <w:rPr>
                <w:rFonts w:ascii="Arial Narrow" w:hAnsi="Arial Narrow"/>
                <w:sz w:val="22"/>
                <w:szCs w:val="22"/>
              </w:rPr>
              <w:t>Thinking Maps</w:t>
            </w:r>
          </w:p>
          <w:p w14:paraId="317701B2" w14:textId="77777777" w:rsidR="002B647C" w:rsidRPr="008660C0" w:rsidRDefault="002B647C" w:rsidP="00502BE1">
            <w:pPr>
              <w:pStyle w:val="Normal1"/>
              <w:spacing w:before="60" w:after="60"/>
              <w:rPr>
                <w:rFonts w:ascii="Arial Narrow" w:hAnsi="Arial Narrow"/>
                <w:sz w:val="22"/>
                <w:szCs w:val="22"/>
              </w:rPr>
            </w:pPr>
            <w:r w:rsidRPr="008660C0">
              <w:rPr>
                <w:rFonts w:ascii="Arial Narrow" w:hAnsi="Arial Narrow"/>
                <w:sz w:val="22"/>
                <w:szCs w:val="22"/>
              </w:rPr>
              <w:t>Class Discussion</w:t>
            </w:r>
          </w:p>
          <w:p w14:paraId="3D88D9D6" w14:textId="77777777" w:rsidR="002B647C" w:rsidRPr="008660C0" w:rsidRDefault="002B647C" w:rsidP="004252A0">
            <w:pPr>
              <w:spacing w:before="60" w:after="60"/>
              <w:rPr>
                <w:rFonts w:ascii="Arial Narrow" w:hAnsi="Arial Narrow"/>
                <w:sz w:val="22"/>
                <w:szCs w:val="22"/>
              </w:rPr>
            </w:pPr>
          </w:p>
        </w:tc>
        <w:tc>
          <w:tcPr>
            <w:tcW w:w="5267" w:type="dxa"/>
          </w:tcPr>
          <w:p w14:paraId="4619CE38" w14:textId="77777777" w:rsidR="002B647C" w:rsidRPr="008660C0" w:rsidRDefault="002B647C" w:rsidP="00282E2C">
            <w:pPr>
              <w:spacing w:before="60" w:after="60"/>
              <w:rPr>
                <w:rFonts w:ascii="Arial Narrow" w:hAnsi="Arial Narrow" w:cs="Arial"/>
                <w:b/>
                <w:sz w:val="22"/>
                <w:szCs w:val="22"/>
              </w:rPr>
            </w:pPr>
            <w:r w:rsidRPr="008660C0">
              <w:rPr>
                <w:rFonts w:ascii="Arial Narrow" w:hAnsi="Arial Narrow" w:cs="Arial"/>
                <w:b/>
                <w:sz w:val="22"/>
                <w:szCs w:val="22"/>
              </w:rPr>
              <w:t>Books:</w:t>
            </w:r>
          </w:p>
          <w:p w14:paraId="67090E43" w14:textId="77777777" w:rsidR="002B647C" w:rsidRPr="008660C0" w:rsidRDefault="002B647C" w:rsidP="00282E2C">
            <w:pPr>
              <w:rPr>
                <w:rFonts w:ascii="Arial Narrow" w:hAnsi="Arial Narrow"/>
                <w:sz w:val="22"/>
                <w:szCs w:val="22"/>
              </w:rPr>
            </w:pPr>
            <w:r w:rsidRPr="008660C0">
              <w:rPr>
                <w:rFonts w:ascii="Arial Narrow" w:hAnsi="Arial Narrow"/>
                <w:b/>
                <w:i/>
                <w:sz w:val="22"/>
                <w:szCs w:val="22"/>
              </w:rPr>
              <w:t>Intro to Jazz History</w:t>
            </w:r>
            <w:r w:rsidRPr="008660C0">
              <w:rPr>
                <w:rFonts w:ascii="Arial Narrow" w:hAnsi="Arial Narrow"/>
                <w:sz w:val="22"/>
                <w:szCs w:val="22"/>
              </w:rPr>
              <w:t xml:space="preserve">, Printice </w:t>
            </w:r>
            <w:proofErr w:type="gramStart"/>
            <w:r w:rsidRPr="008660C0">
              <w:rPr>
                <w:rFonts w:ascii="Arial Narrow" w:hAnsi="Arial Narrow"/>
                <w:sz w:val="22"/>
                <w:szCs w:val="22"/>
              </w:rPr>
              <w:t>MIRL  Unit</w:t>
            </w:r>
            <w:proofErr w:type="gramEnd"/>
            <w:r w:rsidRPr="008660C0">
              <w:rPr>
                <w:rFonts w:ascii="Arial Narrow" w:hAnsi="Arial Narrow"/>
                <w:sz w:val="22"/>
                <w:szCs w:val="22"/>
              </w:rPr>
              <w:t xml:space="preserve"> 3, Chapter 9</w:t>
            </w:r>
          </w:p>
          <w:p w14:paraId="61750AF6" w14:textId="77777777" w:rsidR="002B647C" w:rsidRPr="008660C0" w:rsidRDefault="002B647C" w:rsidP="00282E2C">
            <w:pPr>
              <w:rPr>
                <w:rFonts w:ascii="Arial Narrow" w:hAnsi="Arial Narrow"/>
                <w:sz w:val="22"/>
                <w:szCs w:val="22"/>
              </w:rPr>
            </w:pPr>
            <w:r w:rsidRPr="008660C0">
              <w:rPr>
                <w:rFonts w:ascii="Arial Narrow" w:hAnsi="Arial Narrow"/>
                <w:b/>
                <w:sz w:val="22"/>
                <w:szCs w:val="22"/>
                <w:u w:val="single"/>
              </w:rPr>
              <w:t>Big Road Blues</w:t>
            </w:r>
            <w:r w:rsidRPr="008660C0">
              <w:rPr>
                <w:rFonts w:ascii="Arial Narrow" w:hAnsi="Arial Narrow"/>
                <w:sz w:val="22"/>
                <w:szCs w:val="22"/>
              </w:rPr>
              <w:t xml:space="preserve"> by Davis Evans</w:t>
            </w:r>
          </w:p>
          <w:p w14:paraId="62326B69" w14:textId="77777777" w:rsidR="002B647C" w:rsidRPr="008660C0" w:rsidRDefault="002B647C" w:rsidP="00282E2C">
            <w:pPr>
              <w:rPr>
                <w:rFonts w:ascii="Arial Narrow" w:hAnsi="Arial Narrow"/>
                <w:sz w:val="22"/>
                <w:szCs w:val="22"/>
              </w:rPr>
            </w:pPr>
            <w:r w:rsidRPr="008660C0">
              <w:rPr>
                <w:rFonts w:ascii="Arial Narrow" w:eastAsia="Times New Roman" w:hAnsi="Arial Narrow" w:cs="Arial"/>
                <w:b/>
                <w:bCs/>
                <w:kern w:val="36"/>
                <w:sz w:val="22"/>
                <w:szCs w:val="22"/>
                <w:u w:val="single"/>
                <w:lang w:eastAsia="en-US"/>
              </w:rPr>
              <w:t xml:space="preserve">The Swing Era: The Development of Jazz, 1930-1945 </w:t>
            </w:r>
            <w:r w:rsidRPr="008660C0">
              <w:rPr>
                <w:rFonts w:ascii="Arial Narrow" w:eastAsia="Times New Roman" w:hAnsi="Arial Narrow" w:cs="Arial"/>
                <w:b/>
                <w:bCs/>
                <w:kern w:val="36"/>
                <w:sz w:val="22"/>
                <w:szCs w:val="22"/>
                <w:lang w:eastAsia="en-US"/>
              </w:rPr>
              <w:t>by Gunther Schuller</w:t>
            </w:r>
          </w:p>
          <w:p w14:paraId="434F9880" w14:textId="77777777" w:rsidR="002B647C" w:rsidRPr="008660C0" w:rsidRDefault="002B647C" w:rsidP="00282E2C">
            <w:pPr>
              <w:rPr>
                <w:rFonts w:ascii="Arial Narrow" w:hAnsi="Arial Narrow"/>
                <w:sz w:val="22"/>
                <w:szCs w:val="22"/>
              </w:rPr>
            </w:pPr>
            <w:r w:rsidRPr="008660C0">
              <w:rPr>
                <w:rFonts w:ascii="Arial Narrow" w:eastAsia="Times New Roman" w:hAnsi="Arial Narrow" w:cs="Arial"/>
                <w:b/>
                <w:bCs/>
                <w:kern w:val="36"/>
                <w:sz w:val="22"/>
                <w:szCs w:val="22"/>
                <w:u w:val="single"/>
                <w:lang w:eastAsia="en-US"/>
              </w:rPr>
              <w:t>Encyclopedia of American Gospel Music</w:t>
            </w:r>
            <w:r w:rsidRPr="008660C0">
              <w:rPr>
                <w:rFonts w:ascii="Arial Narrow" w:eastAsia="Times New Roman" w:hAnsi="Arial Narrow" w:cs="Arial"/>
                <w:b/>
                <w:bCs/>
                <w:kern w:val="36"/>
                <w:sz w:val="22"/>
                <w:szCs w:val="22"/>
                <w:lang w:eastAsia="en-US"/>
              </w:rPr>
              <w:t xml:space="preserve"> Edited by W.K.McNeil</w:t>
            </w:r>
          </w:p>
          <w:p w14:paraId="5F9A3BEB" w14:textId="77777777" w:rsidR="002B647C" w:rsidRPr="008660C0" w:rsidRDefault="002B647C" w:rsidP="00282E2C">
            <w:pPr>
              <w:spacing w:before="60" w:after="60"/>
              <w:rPr>
                <w:rFonts w:ascii="Arial Narrow" w:hAnsi="Arial Narrow" w:cs="Arial"/>
                <w:b/>
                <w:sz w:val="22"/>
                <w:szCs w:val="22"/>
              </w:rPr>
            </w:pPr>
            <w:r w:rsidRPr="008660C0">
              <w:rPr>
                <w:rFonts w:ascii="Arial Narrow" w:hAnsi="Arial Narrow" w:cs="Arial"/>
                <w:b/>
                <w:sz w:val="22"/>
                <w:szCs w:val="22"/>
              </w:rPr>
              <w:t>Websites:</w:t>
            </w:r>
          </w:p>
          <w:p w14:paraId="3AF982E8" w14:textId="77777777" w:rsidR="002B647C" w:rsidRPr="008660C0" w:rsidRDefault="002B647C" w:rsidP="00282E2C">
            <w:pPr>
              <w:spacing w:before="60" w:after="60"/>
              <w:rPr>
                <w:rFonts w:ascii="Arial Narrow" w:hAnsi="Arial Narrow" w:cs="Arial"/>
                <w:b/>
                <w:sz w:val="22"/>
                <w:szCs w:val="22"/>
              </w:rPr>
            </w:pPr>
            <w:r w:rsidRPr="008660C0">
              <w:rPr>
                <w:rFonts w:ascii="Arial Narrow" w:hAnsi="Arial Narrow" w:cs="Arial"/>
                <w:b/>
                <w:sz w:val="22"/>
                <w:szCs w:val="22"/>
              </w:rPr>
              <w:t>http://www.jazz.com/encyclopedia</w:t>
            </w:r>
          </w:p>
          <w:p w14:paraId="111FE4A3" w14:textId="77777777" w:rsidR="002B647C" w:rsidRPr="008660C0" w:rsidRDefault="00CB6089" w:rsidP="00282E2C">
            <w:pPr>
              <w:spacing w:before="60" w:after="60"/>
              <w:rPr>
                <w:rFonts w:ascii="Arial Narrow" w:hAnsi="Arial Narrow" w:cs="Arial"/>
                <w:b/>
                <w:sz w:val="22"/>
                <w:szCs w:val="22"/>
              </w:rPr>
            </w:pPr>
            <w:hyperlink r:id="rId127" w:history="1">
              <w:r w:rsidR="002B647C" w:rsidRPr="008660C0">
                <w:rPr>
                  <w:rStyle w:val="Hyperlink"/>
                  <w:rFonts w:ascii="Arial Narrow" w:hAnsi="Arial Narrow" w:cs="Arial"/>
                  <w:b/>
                  <w:sz w:val="22"/>
                  <w:szCs w:val="22"/>
                </w:rPr>
                <w:t>http://www.corestandards.org/ELA-Literacy/WHST/6-8/</w:t>
              </w:r>
            </w:hyperlink>
          </w:p>
          <w:p w14:paraId="0F92F957" w14:textId="77777777" w:rsidR="002B647C" w:rsidRPr="008660C0" w:rsidRDefault="00CB6089" w:rsidP="00282E2C">
            <w:pPr>
              <w:spacing w:before="60" w:after="60"/>
              <w:rPr>
                <w:rFonts w:ascii="Arial Narrow" w:hAnsi="Arial Narrow" w:cs="Arial"/>
                <w:sz w:val="22"/>
                <w:szCs w:val="22"/>
              </w:rPr>
            </w:pPr>
            <w:hyperlink r:id="rId128" w:history="1">
              <w:r w:rsidR="002B647C" w:rsidRPr="008660C0">
                <w:rPr>
                  <w:rStyle w:val="Hyperlink"/>
                  <w:rFonts w:ascii="Arial Narrow" w:hAnsi="Arial Narrow" w:cs="Arial"/>
                  <w:sz w:val="22"/>
                  <w:szCs w:val="22"/>
                </w:rPr>
                <w:t>http://www.themeandvariations.org/Topics/art.html</w:t>
              </w:r>
            </w:hyperlink>
          </w:p>
          <w:p w14:paraId="147433F5" w14:textId="77777777" w:rsidR="002B647C" w:rsidRPr="008660C0" w:rsidRDefault="00CB6089" w:rsidP="00282E2C">
            <w:pPr>
              <w:pStyle w:val="Normal1"/>
              <w:spacing w:before="60" w:after="60"/>
              <w:rPr>
                <w:rFonts w:ascii="Arial Narrow" w:hAnsi="Arial Narrow"/>
                <w:sz w:val="22"/>
                <w:szCs w:val="22"/>
              </w:rPr>
            </w:pPr>
            <w:hyperlink r:id="rId129" w:history="1">
              <w:r w:rsidR="002B647C" w:rsidRPr="008660C0">
                <w:rPr>
                  <w:rStyle w:val="Hyperlink"/>
                  <w:rFonts w:ascii="Arial Narrow" w:hAnsi="Arial Narrow"/>
                  <w:sz w:val="22"/>
                  <w:szCs w:val="22"/>
                </w:rPr>
                <w:t>https://musiced.nafme.org/my-music-class/</w:t>
              </w:r>
            </w:hyperlink>
          </w:p>
          <w:p w14:paraId="48F9FE11" w14:textId="77777777" w:rsidR="002B647C" w:rsidRPr="008660C0" w:rsidRDefault="00CB6089" w:rsidP="00282E2C">
            <w:pPr>
              <w:pStyle w:val="Normal1"/>
              <w:spacing w:before="60" w:after="60"/>
              <w:rPr>
                <w:rFonts w:ascii="Arial Narrow" w:hAnsi="Arial Narrow"/>
                <w:sz w:val="22"/>
                <w:szCs w:val="22"/>
                <w:u w:val="single"/>
              </w:rPr>
            </w:pPr>
            <w:hyperlink r:id="rId130" w:history="1">
              <w:r w:rsidR="002B647C" w:rsidRPr="008660C0">
                <w:rPr>
                  <w:rStyle w:val="Hyperlink"/>
                  <w:rFonts w:ascii="Arial Narrow" w:hAnsi="Arial Narrow"/>
                  <w:sz w:val="22"/>
                  <w:szCs w:val="22"/>
                </w:rPr>
                <w:t>www.allmusic.com</w:t>
              </w:r>
            </w:hyperlink>
          </w:p>
          <w:p w14:paraId="3994B7A1" w14:textId="77777777" w:rsidR="002B647C" w:rsidRPr="008660C0" w:rsidRDefault="00CB6089" w:rsidP="00282E2C">
            <w:pPr>
              <w:pStyle w:val="Normal1"/>
              <w:spacing w:before="60" w:after="60"/>
              <w:rPr>
                <w:rFonts w:ascii="Arial Narrow" w:hAnsi="Arial Narrow"/>
                <w:sz w:val="22"/>
                <w:szCs w:val="22"/>
              </w:rPr>
            </w:pPr>
            <w:hyperlink r:id="rId131" w:history="1">
              <w:r w:rsidR="002B647C" w:rsidRPr="008660C0">
                <w:rPr>
                  <w:rStyle w:val="Hyperlink"/>
                  <w:rFonts w:ascii="Arial Narrow" w:hAnsi="Arial Narrow"/>
                  <w:sz w:val="22"/>
                  <w:szCs w:val="22"/>
                </w:rPr>
                <w:t>http://www.thecountryblues.com/artist-reviews/dr-david-evans/</w:t>
              </w:r>
            </w:hyperlink>
          </w:p>
          <w:p w14:paraId="19557315" w14:textId="77777777" w:rsidR="002B647C" w:rsidRPr="008660C0" w:rsidRDefault="002B647C" w:rsidP="00282E2C">
            <w:pPr>
              <w:pStyle w:val="Normal1"/>
              <w:spacing w:before="60" w:after="60"/>
              <w:rPr>
                <w:rFonts w:ascii="Arial Narrow" w:hAnsi="Arial Narrow"/>
                <w:sz w:val="22"/>
                <w:szCs w:val="22"/>
              </w:rPr>
            </w:pPr>
          </w:p>
          <w:p w14:paraId="7E2CAD10" w14:textId="77777777" w:rsidR="00696B77" w:rsidRPr="008660C0" w:rsidRDefault="00CB6089" w:rsidP="00696B77">
            <w:pPr>
              <w:spacing w:before="60" w:after="60"/>
              <w:rPr>
                <w:rFonts w:ascii="Arial Narrow" w:eastAsia="Times New Roman" w:hAnsi="Arial Narrow" w:cs="Times New Roman"/>
                <w:sz w:val="22"/>
                <w:szCs w:val="22"/>
              </w:rPr>
            </w:pPr>
            <w:hyperlink r:id="rId132" w:history="1">
              <w:r w:rsidR="00696B77" w:rsidRPr="008660C0">
                <w:rPr>
                  <w:rFonts w:ascii="Arial Narrow" w:eastAsia="Times New Roman" w:hAnsi="Arial Narrow" w:cs="Times New Roman"/>
                  <w:color w:val="0000FF"/>
                  <w:sz w:val="22"/>
                  <w:szCs w:val="22"/>
                  <w:u w:val="single"/>
                </w:rPr>
                <w:t>CCSS.ELA-Literacy.CCRA.SL.2</w:t>
              </w:r>
            </w:hyperlink>
            <w:r w:rsidR="00696B77" w:rsidRPr="008660C0">
              <w:rPr>
                <w:rFonts w:ascii="Arial Narrow" w:eastAsia="Times New Roman" w:hAnsi="Arial Narrow" w:cs="Times New Roman"/>
                <w:sz w:val="22"/>
                <w:szCs w:val="22"/>
              </w:rPr>
              <w:br/>
            </w:r>
            <w:r w:rsidR="00696B77" w:rsidRPr="008660C0">
              <w:rPr>
                <w:rFonts w:ascii="Arial Narrow" w:eastAsia="Times New Roman" w:hAnsi="Arial Narrow" w:cs="Times New Roman"/>
                <w:b/>
                <w:sz w:val="22"/>
                <w:szCs w:val="22"/>
              </w:rPr>
              <w:t>Integrate</w:t>
            </w:r>
            <w:r w:rsidR="00696B77" w:rsidRPr="008660C0">
              <w:rPr>
                <w:rFonts w:ascii="Arial Narrow" w:eastAsia="Times New Roman" w:hAnsi="Arial Narrow" w:cs="Times New Roman"/>
                <w:sz w:val="22"/>
                <w:szCs w:val="22"/>
              </w:rPr>
              <w:t xml:space="preserve"> and evaluate information presented in diverse media and formats, including visually, quantitatively, and orally.</w:t>
            </w:r>
          </w:p>
          <w:p w14:paraId="12F8471C" w14:textId="77777777" w:rsidR="00696B77" w:rsidRPr="008660C0" w:rsidRDefault="00696B77" w:rsidP="00696B77">
            <w:pPr>
              <w:spacing w:before="60" w:after="60"/>
              <w:rPr>
                <w:rFonts w:ascii="Arial Narrow" w:eastAsia="Times New Roman" w:hAnsi="Arial Narrow" w:cs="Times New Roman"/>
                <w:sz w:val="22"/>
                <w:szCs w:val="22"/>
              </w:rPr>
            </w:pPr>
          </w:p>
          <w:p w14:paraId="59CCC03B" w14:textId="77777777" w:rsidR="00696B77" w:rsidRPr="008660C0" w:rsidRDefault="00CB6089" w:rsidP="00696B77">
            <w:pPr>
              <w:pStyle w:val="Normal1"/>
              <w:spacing w:before="60" w:after="60"/>
              <w:rPr>
                <w:rFonts w:ascii="Arial Narrow" w:eastAsia="Times New Roman" w:hAnsi="Arial Narrow" w:cs="Times New Roman"/>
                <w:sz w:val="22"/>
                <w:szCs w:val="22"/>
              </w:rPr>
            </w:pPr>
            <w:hyperlink r:id="rId133" w:history="1">
              <w:r w:rsidR="00696B77" w:rsidRPr="008660C0">
                <w:rPr>
                  <w:rFonts w:ascii="Arial Narrow" w:eastAsia="Times New Roman" w:hAnsi="Arial Narrow" w:cs="Times New Roman"/>
                  <w:color w:val="0000FF"/>
                  <w:sz w:val="22"/>
                  <w:szCs w:val="22"/>
                  <w:u w:val="single"/>
                </w:rPr>
                <w:t>CCSS.ELA-Literacy.CCRA.SL.1</w:t>
              </w:r>
            </w:hyperlink>
            <w:r w:rsidR="00696B77" w:rsidRPr="008660C0">
              <w:rPr>
                <w:rFonts w:ascii="Arial Narrow" w:eastAsia="Times New Roman" w:hAnsi="Arial Narrow" w:cs="Times New Roman"/>
                <w:sz w:val="22"/>
                <w:szCs w:val="22"/>
              </w:rPr>
              <w:br/>
            </w:r>
            <w:r w:rsidR="00696B77" w:rsidRPr="008660C0">
              <w:rPr>
                <w:rFonts w:ascii="Arial Narrow" w:eastAsia="Times New Roman" w:hAnsi="Arial Narrow" w:cs="Times New Roman"/>
                <w:b/>
                <w:sz w:val="22"/>
                <w:szCs w:val="22"/>
              </w:rPr>
              <w:t>Prepare</w:t>
            </w:r>
            <w:r w:rsidR="00696B77" w:rsidRPr="008660C0">
              <w:rPr>
                <w:rFonts w:ascii="Arial Narrow" w:eastAsia="Times New Roman" w:hAnsi="Arial Narrow" w:cs="Times New Roman"/>
                <w:sz w:val="22"/>
                <w:szCs w:val="22"/>
              </w:rPr>
              <w:t xml:space="preserve"> for and </w:t>
            </w:r>
            <w:r w:rsidR="00696B77" w:rsidRPr="008660C0">
              <w:rPr>
                <w:rFonts w:ascii="Arial Narrow" w:eastAsia="Times New Roman" w:hAnsi="Arial Narrow" w:cs="Times New Roman"/>
                <w:b/>
                <w:sz w:val="22"/>
                <w:szCs w:val="22"/>
              </w:rPr>
              <w:t xml:space="preserve">participate </w:t>
            </w:r>
            <w:r w:rsidR="00696B77" w:rsidRPr="008660C0">
              <w:rPr>
                <w:rFonts w:ascii="Arial Narrow" w:eastAsia="Times New Roman" w:hAnsi="Arial Narrow" w:cs="Times New Roman"/>
                <w:sz w:val="22"/>
                <w:szCs w:val="22"/>
              </w:rPr>
              <w:t>effectively in a range of conversations and collaborations with diverse partners, building on others' ideas and expressing their own clearly and persuasively.</w:t>
            </w:r>
          </w:p>
          <w:p w14:paraId="1EF78714" w14:textId="77777777" w:rsidR="00696B77" w:rsidRPr="008660C0" w:rsidRDefault="00696B77" w:rsidP="00696B77">
            <w:pPr>
              <w:pStyle w:val="Normal1"/>
              <w:spacing w:before="60" w:after="60"/>
              <w:rPr>
                <w:rFonts w:ascii="Arial Narrow" w:hAnsi="Arial Narrow"/>
                <w:sz w:val="22"/>
                <w:szCs w:val="22"/>
              </w:rPr>
            </w:pPr>
          </w:p>
        </w:tc>
      </w:tr>
      <w:tr w:rsidR="002B647C" w:rsidRPr="008660C0" w14:paraId="68B18EE9" w14:textId="77777777" w:rsidTr="008C3CE7">
        <w:tc>
          <w:tcPr>
            <w:tcW w:w="3018" w:type="dxa"/>
            <w:tcBorders>
              <w:bottom w:val="single" w:sz="4" w:space="0" w:color="auto"/>
            </w:tcBorders>
          </w:tcPr>
          <w:p w14:paraId="10018905" w14:textId="77777777" w:rsidR="002B647C" w:rsidRPr="008660C0" w:rsidRDefault="002B647C" w:rsidP="004252A0">
            <w:pPr>
              <w:spacing w:before="60" w:after="60"/>
              <w:rPr>
                <w:rFonts w:ascii="Arial Narrow" w:hAnsi="Arial Narrow" w:cs="Arial"/>
                <w:b/>
                <w:sz w:val="22"/>
                <w:szCs w:val="22"/>
              </w:rPr>
            </w:pPr>
            <w:r w:rsidRPr="008660C0">
              <w:rPr>
                <w:rFonts w:ascii="Arial Narrow" w:hAnsi="Arial Narrow" w:cs="Arial"/>
                <w:b/>
                <w:sz w:val="22"/>
                <w:szCs w:val="22"/>
              </w:rPr>
              <w:t>Cultural Relationships</w:t>
            </w:r>
          </w:p>
          <w:p w14:paraId="25F24CF9" w14:textId="77777777" w:rsidR="002B647C" w:rsidRPr="008660C0" w:rsidRDefault="002B647C" w:rsidP="004252A0">
            <w:pPr>
              <w:spacing w:before="60" w:after="60"/>
              <w:rPr>
                <w:rFonts w:ascii="Arial Narrow" w:hAnsi="Arial Narrow"/>
                <w:sz w:val="22"/>
                <w:szCs w:val="22"/>
              </w:rPr>
            </w:pPr>
            <w:r w:rsidRPr="008660C0">
              <w:rPr>
                <w:rFonts w:ascii="Arial Narrow" w:hAnsi="Arial Narrow"/>
                <w:sz w:val="22"/>
                <w:szCs w:val="22"/>
              </w:rPr>
              <w:t>Delta Blues vs. Early Jazz Blues</w:t>
            </w:r>
          </w:p>
        </w:tc>
        <w:tc>
          <w:tcPr>
            <w:tcW w:w="3167" w:type="dxa"/>
            <w:tcBorders>
              <w:bottom w:val="single" w:sz="4" w:space="0" w:color="auto"/>
            </w:tcBorders>
          </w:tcPr>
          <w:p w14:paraId="5B7FC339" w14:textId="77777777" w:rsidR="002B647C" w:rsidRPr="008660C0" w:rsidRDefault="00696B77" w:rsidP="004252A0">
            <w:pPr>
              <w:spacing w:before="60" w:after="60"/>
              <w:rPr>
                <w:rFonts w:ascii="Arial Narrow" w:hAnsi="Arial Narrow"/>
                <w:sz w:val="22"/>
                <w:szCs w:val="22"/>
              </w:rPr>
            </w:pPr>
            <w:r w:rsidRPr="008660C0">
              <w:rPr>
                <w:rFonts w:ascii="Arial Narrow" w:hAnsi="Arial Narrow"/>
                <w:sz w:val="22"/>
                <w:szCs w:val="22"/>
              </w:rPr>
              <w:t>E</w:t>
            </w:r>
            <w:r w:rsidR="002B647C" w:rsidRPr="008660C0">
              <w:rPr>
                <w:rFonts w:ascii="Arial Narrow" w:hAnsi="Arial Narrow"/>
                <w:sz w:val="22"/>
                <w:szCs w:val="22"/>
              </w:rPr>
              <w:t>xplore, through discussion, the relationship between a culture and a musical selection.</w:t>
            </w:r>
          </w:p>
        </w:tc>
        <w:tc>
          <w:tcPr>
            <w:tcW w:w="3146" w:type="dxa"/>
            <w:tcBorders>
              <w:bottom w:val="single" w:sz="4" w:space="0" w:color="auto"/>
            </w:tcBorders>
          </w:tcPr>
          <w:p w14:paraId="4F714895" w14:textId="77777777" w:rsidR="002B647C" w:rsidRPr="008660C0" w:rsidRDefault="002B647C" w:rsidP="00502BE1">
            <w:pPr>
              <w:pStyle w:val="Normal1"/>
              <w:spacing w:before="60" w:after="60"/>
              <w:rPr>
                <w:rFonts w:ascii="Arial Narrow" w:hAnsi="Arial Narrow"/>
                <w:sz w:val="22"/>
                <w:szCs w:val="22"/>
              </w:rPr>
            </w:pPr>
            <w:r w:rsidRPr="008660C0">
              <w:rPr>
                <w:rFonts w:ascii="Arial Narrow" w:hAnsi="Arial Narrow"/>
                <w:sz w:val="22"/>
                <w:szCs w:val="22"/>
              </w:rPr>
              <w:t>Prepare a presentation on music in regards to a specific culture or event</w:t>
            </w:r>
          </w:p>
          <w:p w14:paraId="47FA6507" w14:textId="77777777" w:rsidR="002B647C" w:rsidRPr="008660C0" w:rsidRDefault="002B647C" w:rsidP="00502BE1">
            <w:pPr>
              <w:pStyle w:val="Normal1"/>
              <w:spacing w:before="60" w:after="60"/>
              <w:rPr>
                <w:rFonts w:ascii="Arial Narrow" w:hAnsi="Arial Narrow"/>
                <w:sz w:val="22"/>
                <w:szCs w:val="22"/>
              </w:rPr>
            </w:pPr>
            <w:r w:rsidRPr="008660C0">
              <w:rPr>
                <w:rFonts w:ascii="Arial Narrow" w:hAnsi="Arial Narrow"/>
                <w:sz w:val="22"/>
                <w:szCs w:val="22"/>
              </w:rPr>
              <w:t>Perform a theme concert featuring specific historical/cultural criteria</w:t>
            </w:r>
            <w:proofErr w:type="gramStart"/>
            <w:r w:rsidRPr="008660C0">
              <w:rPr>
                <w:rFonts w:ascii="Arial Narrow" w:hAnsi="Arial Narrow"/>
                <w:sz w:val="22"/>
                <w:szCs w:val="22"/>
              </w:rPr>
              <w:t>;  performance</w:t>
            </w:r>
            <w:proofErr w:type="gramEnd"/>
            <w:r w:rsidRPr="008660C0">
              <w:rPr>
                <w:rFonts w:ascii="Arial Narrow" w:hAnsi="Arial Narrow"/>
                <w:sz w:val="22"/>
                <w:szCs w:val="22"/>
              </w:rPr>
              <w:t xml:space="preserve"> assessments on literature performed.</w:t>
            </w:r>
          </w:p>
          <w:p w14:paraId="6C02A2C5" w14:textId="77777777" w:rsidR="002B647C" w:rsidRPr="008660C0" w:rsidRDefault="002B647C" w:rsidP="004252A0">
            <w:pPr>
              <w:spacing w:before="60" w:after="60"/>
              <w:rPr>
                <w:rFonts w:ascii="Arial Narrow" w:hAnsi="Arial Narrow"/>
                <w:sz w:val="22"/>
                <w:szCs w:val="22"/>
              </w:rPr>
            </w:pPr>
          </w:p>
        </w:tc>
        <w:tc>
          <w:tcPr>
            <w:tcW w:w="5267" w:type="dxa"/>
            <w:tcBorders>
              <w:bottom w:val="single" w:sz="4" w:space="0" w:color="auto"/>
            </w:tcBorders>
          </w:tcPr>
          <w:p w14:paraId="3C2B489E" w14:textId="77777777" w:rsidR="002B647C" w:rsidRPr="008660C0" w:rsidRDefault="002B647C" w:rsidP="00282E2C">
            <w:pPr>
              <w:spacing w:before="60" w:after="60"/>
              <w:rPr>
                <w:rFonts w:ascii="Arial Narrow" w:hAnsi="Arial Narrow" w:cs="Arial"/>
                <w:b/>
                <w:sz w:val="22"/>
                <w:szCs w:val="22"/>
              </w:rPr>
            </w:pPr>
            <w:r w:rsidRPr="008660C0">
              <w:rPr>
                <w:rFonts w:ascii="Arial Narrow" w:hAnsi="Arial Narrow" w:cs="Arial"/>
                <w:b/>
                <w:sz w:val="22"/>
                <w:szCs w:val="22"/>
              </w:rPr>
              <w:t>Books:</w:t>
            </w:r>
          </w:p>
          <w:p w14:paraId="638DA259" w14:textId="77777777" w:rsidR="002B647C" w:rsidRPr="008660C0" w:rsidRDefault="002B647C" w:rsidP="00282E2C">
            <w:pPr>
              <w:rPr>
                <w:rFonts w:ascii="Arial Narrow" w:hAnsi="Arial Narrow"/>
                <w:sz w:val="22"/>
                <w:szCs w:val="22"/>
              </w:rPr>
            </w:pPr>
            <w:r w:rsidRPr="008660C0">
              <w:rPr>
                <w:rFonts w:ascii="Arial Narrow" w:hAnsi="Arial Narrow"/>
                <w:b/>
                <w:i/>
                <w:sz w:val="22"/>
                <w:szCs w:val="22"/>
              </w:rPr>
              <w:t>Intro to Jazz History</w:t>
            </w:r>
            <w:r w:rsidRPr="008660C0">
              <w:rPr>
                <w:rFonts w:ascii="Arial Narrow" w:hAnsi="Arial Narrow"/>
                <w:sz w:val="22"/>
                <w:szCs w:val="22"/>
              </w:rPr>
              <w:t xml:space="preserve">, Printice </w:t>
            </w:r>
            <w:proofErr w:type="gramStart"/>
            <w:r w:rsidRPr="008660C0">
              <w:rPr>
                <w:rFonts w:ascii="Arial Narrow" w:hAnsi="Arial Narrow"/>
                <w:sz w:val="22"/>
                <w:szCs w:val="22"/>
              </w:rPr>
              <w:t>MIRL  Unit</w:t>
            </w:r>
            <w:proofErr w:type="gramEnd"/>
            <w:r w:rsidRPr="008660C0">
              <w:rPr>
                <w:rFonts w:ascii="Arial Narrow" w:hAnsi="Arial Narrow"/>
                <w:sz w:val="22"/>
                <w:szCs w:val="22"/>
              </w:rPr>
              <w:t xml:space="preserve"> 3, Chapter 9</w:t>
            </w:r>
          </w:p>
          <w:p w14:paraId="4B9A1F13" w14:textId="77777777" w:rsidR="002B647C" w:rsidRPr="008660C0" w:rsidRDefault="002B647C" w:rsidP="00282E2C">
            <w:pPr>
              <w:rPr>
                <w:rFonts w:ascii="Arial Narrow" w:hAnsi="Arial Narrow"/>
                <w:sz w:val="22"/>
                <w:szCs w:val="22"/>
              </w:rPr>
            </w:pPr>
            <w:r w:rsidRPr="008660C0">
              <w:rPr>
                <w:rFonts w:ascii="Arial Narrow" w:hAnsi="Arial Narrow"/>
                <w:b/>
                <w:sz w:val="22"/>
                <w:szCs w:val="22"/>
                <w:u w:val="single"/>
              </w:rPr>
              <w:t>Big Road Blues</w:t>
            </w:r>
            <w:r w:rsidRPr="008660C0">
              <w:rPr>
                <w:rFonts w:ascii="Arial Narrow" w:hAnsi="Arial Narrow"/>
                <w:sz w:val="22"/>
                <w:szCs w:val="22"/>
              </w:rPr>
              <w:t xml:space="preserve"> by Davis Evans</w:t>
            </w:r>
          </w:p>
          <w:p w14:paraId="72A70792" w14:textId="77777777" w:rsidR="002B647C" w:rsidRPr="008660C0" w:rsidRDefault="002B647C" w:rsidP="00282E2C">
            <w:pPr>
              <w:rPr>
                <w:rFonts w:ascii="Arial Narrow" w:hAnsi="Arial Narrow"/>
                <w:sz w:val="22"/>
                <w:szCs w:val="22"/>
              </w:rPr>
            </w:pPr>
            <w:r w:rsidRPr="008660C0">
              <w:rPr>
                <w:rFonts w:ascii="Arial Narrow" w:eastAsia="Times New Roman" w:hAnsi="Arial Narrow" w:cs="Arial"/>
                <w:b/>
                <w:bCs/>
                <w:kern w:val="36"/>
                <w:sz w:val="22"/>
                <w:szCs w:val="22"/>
                <w:u w:val="single"/>
                <w:lang w:eastAsia="en-US"/>
              </w:rPr>
              <w:t xml:space="preserve">The Swing Era: The Development of Jazz, 1930-1945 </w:t>
            </w:r>
            <w:r w:rsidRPr="008660C0">
              <w:rPr>
                <w:rFonts w:ascii="Arial Narrow" w:eastAsia="Times New Roman" w:hAnsi="Arial Narrow" w:cs="Arial"/>
                <w:b/>
                <w:bCs/>
                <w:kern w:val="36"/>
                <w:sz w:val="22"/>
                <w:szCs w:val="22"/>
                <w:lang w:eastAsia="en-US"/>
              </w:rPr>
              <w:t>by Gunther Schuller</w:t>
            </w:r>
          </w:p>
          <w:p w14:paraId="0CDA6CEB" w14:textId="77777777" w:rsidR="002B647C" w:rsidRPr="008660C0" w:rsidRDefault="002B647C" w:rsidP="00282E2C">
            <w:pPr>
              <w:rPr>
                <w:rFonts w:ascii="Arial Narrow" w:hAnsi="Arial Narrow"/>
                <w:sz w:val="22"/>
                <w:szCs w:val="22"/>
              </w:rPr>
            </w:pPr>
            <w:r w:rsidRPr="008660C0">
              <w:rPr>
                <w:rFonts w:ascii="Arial Narrow" w:eastAsia="Times New Roman" w:hAnsi="Arial Narrow" w:cs="Arial"/>
                <w:b/>
                <w:bCs/>
                <w:kern w:val="36"/>
                <w:sz w:val="22"/>
                <w:szCs w:val="22"/>
                <w:u w:val="single"/>
                <w:lang w:eastAsia="en-US"/>
              </w:rPr>
              <w:t>Encyclopedia of American Gospel Music</w:t>
            </w:r>
            <w:r w:rsidRPr="008660C0">
              <w:rPr>
                <w:rFonts w:ascii="Arial Narrow" w:eastAsia="Times New Roman" w:hAnsi="Arial Narrow" w:cs="Arial"/>
                <w:b/>
                <w:bCs/>
                <w:kern w:val="36"/>
                <w:sz w:val="22"/>
                <w:szCs w:val="22"/>
                <w:lang w:eastAsia="en-US"/>
              </w:rPr>
              <w:t xml:space="preserve"> Edited by W.K.McNeil</w:t>
            </w:r>
          </w:p>
          <w:p w14:paraId="32913708" w14:textId="77777777" w:rsidR="002B647C" w:rsidRPr="008660C0" w:rsidRDefault="002B647C" w:rsidP="00282E2C">
            <w:pPr>
              <w:spacing w:before="60" w:after="60"/>
              <w:rPr>
                <w:rFonts w:ascii="Arial Narrow" w:hAnsi="Arial Narrow" w:cs="Arial"/>
                <w:b/>
                <w:sz w:val="22"/>
                <w:szCs w:val="22"/>
              </w:rPr>
            </w:pPr>
            <w:r w:rsidRPr="008660C0">
              <w:rPr>
                <w:rFonts w:ascii="Arial Narrow" w:hAnsi="Arial Narrow" w:cs="Arial"/>
                <w:b/>
                <w:sz w:val="22"/>
                <w:szCs w:val="22"/>
              </w:rPr>
              <w:t>Websites:</w:t>
            </w:r>
          </w:p>
          <w:p w14:paraId="07F90893" w14:textId="77777777" w:rsidR="002B647C" w:rsidRPr="008660C0" w:rsidRDefault="002B647C" w:rsidP="00282E2C">
            <w:pPr>
              <w:spacing w:before="60" w:after="60"/>
              <w:rPr>
                <w:rFonts w:ascii="Arial Narrow" w:hAnsi="Arial Narrow" w:cs="Arial"/>
                <w:b/>
                <w:sz w:val="22"/>
                <w:szCs w:val="22"/>
              </w:rPr>
            </w:pPr>
            <w:r w:rsidRPr="008660C0">
              <w:rPr>
                <w:rFonts w:ascii="Arial Narrow" w:hAnsi="Arial Narrow" w:cs="Arial"/>
                <w:b/>
                <w:sz w:val="22"/>
                <w:szCs w:val="22"/>
              </w:rPr>
              <w:t>http://www.jazz.com/encyclopedia</w:t>
            </w:r>
          </w:p>
          <w:p w14:paraId="77CA9AA2" w14:textId="77777777" w:rsidR="002B647C" w:rsidRPr="008660C0" w:rsidRDefault="00CB6089" w:rsidP="00282E2C">
            <w:pPr>
              <w:spacing w:before="60" w:after="60"/>
              <w:rPr>
                <w:rFonts w:ascii="Arial Narrow" w:hAnsi="Arial Narrow" w:cs="Arial"/>
                <w:b/>
                <w:sz w:val="22"/>
                <w:szCs w:val="22"/>
              </w:rPr>
            </w:pPr>
            <w:hyperlink r:id="rId134" w:history="1">
              <w:r w:rsidR="002B647C" w:rsidRPr="008660C0">
                <w:rPr>
                  <w:rStyle w:val="Hyperlink"/>
                  <w:rFonts w:ascii="Arial Narrow" w:hAnsi="Arial Narrow" w:cs="Arial"/>
                  <w:b/>
                  <w:sz w:val="22"/>
                  <w:szCs w:val="22"/>
                </w:rPr>
                <w:t>http://www.corestandards.org/ELA-Literacy/WHST/6-8/</w:t>
              </w:r>
            </w:hyperlink>
          </w:p>
          <w:p w14:paraId="329B31A3" w14:textId="77777777" w:rsidR="002B647C" w:rsidRPr="008660C0" w:rsidRDefault="00CB6089" w:rsidP="00282E2C">
            <w:pPr>
              <w:spacing w:before="60" w:after="60"/>
              <w:rPr>
                <w:rFonts w:ascii="Arial Narrow" w:hAnsi="Arial Narrow" w:cs="Arial"/>
                <w:sz w:val="22"/>
                <w:szCs w:val="22"/>
              </w:rPr>
            </w:pPr>
            <w:hyperlink r:id="rId135" w:history="1">
              <w:r w:rsidR="002B647C" w:rsidRPr="008660C0">
                <w:rPr>
                  <w:rStyle w:val="Hyperlink"/>
                  <w:rFonts w:ascii="Arial Narrow" w:hAnsi="Arial Narrow" w:cs="Arial"/>
                  <w:sz w:val="22"/>
                  <w:szCs w:val="22"/>
                </w:rPr>
                <w:t>http://www.themeandvariations.org/Topics/art.html</w:t>
              </w:r>
            </w:hyperlink>
          </w:p>
          <w:p w14:paraId="06CC0C91" w14:textId="77777777" w:rsidR="002B647C" w:rsidRPr="008660C0" w:rsidRDefault="00CB6089" w:rsidP="00282E2C">
            <w:pPr>
              <w:pStyle w:val="Normal1"/>
              <w:spacing w:before="60" w:after="60"/>
              <w:rPr>
                <w:rFonts w:ascii="Arial Narrow" w:hAnsi="Arial Narrow"/>
                <w:sz w:val="22"/>
                <w:szCs w:val="22"/>
              </w:rPr>
            </w:pPr>
            <w:hyperlink r:id="rId136" w:history="1">
              <w:r w:rsidR="002B647C" w:rsidRPr="008660C0">
                <w:rPr>
                  <w:rStyle w:val="Hyperlink"/>
                  <w:rFonts w:ascii="Arial Narrow" w:hAnsi="Arial Narrow"/>
                  <w:sz w:val="22"/>
                  <w:szCs w:val="22"/>
                </w:rPr>
                <w:t>https://musiced.nafme.org/my-music-class/</w:t>
              </w:r>
            </w:hyperlink>
          </w:p>
          <w:p w14:paraId="5D0ABBB0" w14:textId="77777777" w:rsidR="002B647C" w:rsidRPr="008660C0" w:rsidRDefault="00CB6089" w:rsidP="00282E2C">
            <w:pPr>
              <w:pStyle w:val="Normal1"/>
              <w:spacing w:before="60" w:after="60"/>
              <w:rPr>
                <w:rFonts w:ascii="Arial Narrow" w:hAnsi="Arial Narrow"/>
                <w:sz w:val="22"/>
                <w:szCs w:val="22"/>
                <w:u w:val="single"/>
              </w:rPr>
            </w:pPr>
            <w:hyperlink r:id="rId137" w:history="1">
              <w:r w:rsidR="002B647C" w:rsidRPr="008660C0">
                <w:rPr>
                  <w:rStyle w:val="Hyperlink"/>
                  <w:rFonts w:ascii="Arial Narrow" w:hAnsi="Arial Narrow"/>
                  <w:sz w:val="22"/>
                  <w:szCs w:val="22"/>
                </w:rPr>
                <w:t>www.allmusic.com</w:t>
              </w:r>
            </w:hyperlink>
          </w:p>
          <w:p w14:paraId="7FCF44CC" w14:textId="77777777" w:rsidR="002B647C" w:rsidRPr="008660C0" w:rsidRDefault="00CB6089" w:rsidP="00650F5B">
            <w:pPr>
              <w:pStyle w:val="Normal1"/>
              <w:spacing w:before="60" w:after="60"/>
              <w:rPr>
                <w:rFonts w:ascii="Arial Narrow" w:hAnsi="Arial Narrow"/>
                <w:sz w:val="22"/>
                <w:szCs w:val="22"/>
              </w:rPr>
            </w:pPr>
            <w:hyperlink r:id="rId138" w:history="1">
              <w:r w:rsidR="002B647C" w:rsidRPr="008660C0">
                <w:rPr>
                  <w:rStyle w:val="Hyperlink"/>
                  <w:rFonts w:ascii="Arial Narrow" w:hAnsi="Arial Narrow"/>
                  <w:sz w:val="22"/>
                  <w:szCs w:val="22"/>
                </w:rPr>
                <w:t>http://www.thecountryblues.com/artist-reviews/dr-david-evans/</w:t>
              </w:r>
            </w:hyperlink>
          </w:p>
          <w:p w14:paraId="4D8F3B99" w14:textId="77777777" w:rsidR="002B647C" w:rsidRPr="008660C0" w:rsidRDefault="002B647C" w:rsidP="00650F5B">
            <w:pPr>
              <w:pStyle w:val="Normal1"/>
              <w:spacing w:before="60" w:after="60"/>
              <w:rPr>
                <w:rFonts w:ascii="Arial Narrow" w:hAnsi="Arial Narrow"/>
                <w:sz w:val="22"/>
                <w:szCs w:val="22"/>
              </w:rPr>
            </w:pPr>
          </w:p>
          <w:p w14:paraId="0AEE2F3B" w14:textId="77777777" w:rsidR="002B647C" w:rsidRPr="008660C0" w:rsidRDefault="002B647C" w:rsidP="00650F5B">
            <w:pPr>
              <w:pStyle w:val="Normal1"/>
              <w:spacing w:before="60" w:after="60"/>
              <w:rPr>
                <w:rFonts w:ascii="Arial Narrow" w:hAnsi="Arial Narrow"/>
                <w:sz w:val="22"/>
                <w:szCs w:val="22"/>
              </w:rPr>
            </w:pPr>
          </w:p>
          <w:p w14:paraId="6E96AB52" w14:textId="77777777" w:rsidR="00696B77" w:rsidRPr="008660C0" w:rsidRDefault="00CB6089" w:rsidP="00696B77">
            <w:pPr>
              <w:rPr>
                <w:rFonts w:ascii="Arial Narrow" w:eastAsia="Times New Roman" w:hAnsi="Arial Narrow" w:cs="Times New Roman"/>
                <w:sz w:val="22"/>
                <w:szCs w:val="22"/>
              </w:rPr>
            </w:pPr>
            <w:hyperlink r:id="rId139" w:history="1">
              <w:r w:rsidR="00696B77" w:rsidRPr="008660C0">
                <w:rPr>
                  <w:rFonts w:ascii="Arial Narrow" w:eastAsia="Times New Roman" w:hAnsi="Arial Narrow" w:cs="Times New Roman"/>
                  <w:color w:val="0000FF"/>
                  <w:sz w:val="22"/>
                  <w:szCs w:val="22"/>
                  <w:u w:val="single"/>
                </w:rPr>
                <w:t>CCSS.ELA-Literacy.CCRA.SL.1</w:t>
              </w:r>
            </w:hyperlink>
            <w:r w:rsidR="00696B77" w:rsidRPr="008660C0">
              <w:rPr>
                <w:rFonts w:ascii="Arial Narrow" w:eastAsia="Times New Roman" w:hAnsi="Arial Narrow" w:cs="Times New Roman"/>
                <w:sz w:val="22"/>
                <w:szCs w:val="22"/>
              </w:rPr>
              <w:br/>
            </w:r>
            <w:r w:rsidR="00696B77" w:rsidRPr="008660C0">
              <w:rPr>
                <w:rFonts w:ascii="Arial Narrow" w:eastAsia="Times New Roman" w:hAnsi="Arial Narrow" w:cs="Times New Roman"/>
                <w:b/>
                <w:sz w:val="22"/>
                <w:szCs w:val="22"/>
              </w:rPr>
              <w:t>Prepare</w:t>
            </w:r>
            <w:r w:rsidR="00696B77" w:rsidRPr="008660C0">
              <w:rPr>
                <w:rFonts w:ascii="Arial Narrow" w:eastAsia="Times New Roman" w:hAnsi="Arial Narrow" w:cs="Times New Roman"/>
                <w:sz w:val="22"/>
                <w:szCs w:val="22"/>
              </w:rPr>
              <w:t xml:space="preserve"> for and </w:t>
            </w:r>
            <w:r w:rsidR="00696B77" w:rsidRPr="008660C0">
              <w:rPr>
                <w:rFonts w:ascii="Arial Narrow" w:eastAsia="Times New Roman" w:hAnsi="Arial Narrow" w:cs="Times New Roman"/>
                <w:b/>
                <w:sz w:val="22"/>
                <w:szCs w:val="22"/>
              </w:rPr>
              <w:t xml:space="preserve">participate </w:t>
            </w:r>
            <w:r w:rsidR="00696B77" w:rsidRPr="008660C0">
              <w:rPr>
                <w:rFonts w:ascii="Arial Narrow" w:eastAsia="Times New Roman" w:hAnsi="Arial Narrow" w:cs="Times New Roman"/>
                <w:sz w:val="22"/>
                <w:szCs w:val="22"/>
              </w:rPr>
              <w:t>effectively in a range of conversations and collaborations with diverse partners, building on others' ideas and expressing their own clearly and persuasively.</w:t>
            </w:r>
          </w:p>
          <w:p w14:paraId="25374E2B" w14:textId="77777777" w:rsidR="002B647C" w:rsidRPr="008660C0" w:rsidRDefault="002B647C" w:rsidP="00650F5B">
            <w:pPr>
              <w:pStyle w:val="Normal1"/>
              <w:spacing w:before="60" w:after="60"/>
              <w:rPr>
                <w:rFonts w:ascii="Arial Narrow" w:hAnsi="Arial Narrow"/>
                <w:sz w:val="22"/>
                <w:szCs w:val="22"/>
              </w:rPr>
            </w:pPr>
          </w:p>
          <w:p w14:paraId="55BE9851" w14:textId="77777777" w:rsidR="002B647C" w:rsidRPr="008660C0" w:rsidRDefault="002B647C" w:rsidP="00650F5B">
            <w:pPr>
              <w:pStyle w:val="Normal1"/>
              <w:spacing w:before="60" w:after="60"/>
              <w:rPr>
                <w:rFonts w:ascii="Arial Narrow" w:hAnsi="Arial Narrow"/>
                <w:sz w:val="22"/>
                <w:szCs w:val="22"/>
              </w:rPr>
            </w:pPr>
          </w:p>
          <w:p w14:paraId="0BE64D52" w14:textId="77777777" w:rsidR="002B647C" w:rsidRPr="008660C0" w:rsidRDefault="002B647C" w:rsidP="00650F5B">
            <w:pPr>
              <w:pStyle w:val="Normal1"/>
              <w:spacing w:before="60" w:after="60"/>
              <w:rPr>
                <w:rFonts w:ascii="Arial Narrow" w:hAnsi="Arial Narrow"/>
                <w:sz w:val="22"/>
                <w:szCs w:val="22"/>
              </w:rPr>
            </w:pPr>
          </w:p>
          <w:p w14:paraId="1D30F9DD" w14:textId="77777777" w:rsidR="002B647C" w:rsidRPr="008660C0" w:rsidRDefault="002B647C" w:rsidP="00650F5B">
            <w:pPr>
              <w:pStyle w:val="Normal1"/>
              <w:spacing w:before="60" w:after="60"/>
              <w:rPr>
                <w:rFonts w:ascii="Arial Narrow" w:hAnsi="Arial Narrow"/>
                <w:sz w:val="22"/>
                <w:szCs w:val="22"/>
              </w:rPr>
            </w:pPr>
          </w:p>
          <w:p w14:paraId="7AEE5A2A" w14:textId="77777777" w:rsidR="002B647C" w:rsidRPr="008660C0" w:rsidRDefault="002B647C" w:rsidP="00650F5B">
            <w:pPr>
              <w:pStyle w:val="Normal1"/>
              <w:spacing w:before="60" w:after="60"/>
              <w:rPr>
                <w:rFonts w:ascii="Arial Narrow" w:hAnsi="Arial Narrow"/>
                <w:sz w:val="22"/>
                <w:szCs w:val="22"/>
              </w:rPr>
            </w:pPr>
          </w:p>
          <w:p w14:paraId="2505F705" w14:textId="77777777" w:rsidR="002B647C" w:rsidRPr="008660C0" w:rsidRDefault="002B647C" w:rsidP="00650F5B">
            <w:pPr>
              <w:pStyle w:val="Normal1"/>
              <w:spacing w:before="60" w:after="60"/>
              <w:rPr>
                <w:rFonts w:ascii="Arial Narrow" w:hAnsi="Arial Narrow"/>
                <w:sz w:val="22"/>
                <w:szCs w:val="22"/>
              </w:rPr>
            </w:pPr>
          </w:p>
          <w:p w14:paraId="70E234BC" w14:textId="77777777" w:rsidR="002B647C" w:rsidRPr="008660C0" w:rsidRDefault="002B647C" w:rsidP="00650F5B">
            <w:pPr>
              <w:pStyle w:val="Normal1"/>
              <w:spacing w:before="60" w:after="60"/>
              <w:rPr>
                <w:rFonts w:ascii="Arial Narrow" w:hAnsi="Arial Narrow"/>
                <w:sz w:val="22"/>
                <w:szCs w:val="22"/>
              </w:rPr>
            </w:pPr>
          </w:p>
          <w:p w14:paraId="310DF9CC" w14:textId="77777777" w:rsidR="002B647C" w:rsidRPr="008660C0" w:rsidRDefault="002B647C" w:rsidP="00650F5B">
            <w:pPr>
              <w:pStyle w:val="Normal1"/>
              <w:spacing w:before="60" w:after="60"/>
              <w:rPr>
                <w:rFonts w:ascii="Arial Narrow" w:hAnsi="Arial Narrow"/>
                <w:sz w:val="22"/>
                <w:szCs w:val="22"/>
              </w:rPr>
            </w:pPr>
          </w:p>
          <w:p w14:paraId="0034D75D" w14:textId="77777777" w:rsidR="002B647C" w:rsidRPr="008660C0" w:rsidRDefault="002B647C" w:rsidP="00650F5B">
            <w:pPr>
              <w:pStyle w:val="Normal1"/>
              <w:spacing w:before="60" w:after="60"/>
              <w:rPr>
                <w:rFonts w:ascii="Arial Narrow" w:hAnsi="Arial Narrow"/>
                <w:sz w:val="22"/>
                <w:szCs w:val="22"/>
              </w:rPr>
            </w:pPr>
          </w:p>
          <w:p w14:paraId="0636AC82" w14:textId="77777777" w:rsidR="002B647C" w:rsidRPr="008660C0" w:rsidRDefault="002B647C" w:rsidP="00650F5B">
            <w:pPr>
              <w:pStyle w:val="Normal1"/>
              <w:spacing w:before="60" w:after="60"/>
              <w:rPr>
                <w:rFonts w:ascii="Arial Narrow" w:hAnsi="Arial Narrow"/>
                <w:sz w:val="22"/>
                <w:szCs w:val="22"/>
              </w:rPr>
            </w:pPr>
          </w:p>
          <w:p w14:paraId="7A84A0A9" w14:textId="77777777" w:rsidR="002B647C" w:rsidRPr="008660C0" w:rsidRDefault="002B647C" w:rsidP="00650F5B">
            <w:pPr>
              <w:pStyle w:val="Normal1"/>
              <w:spacing w:before="60" w:after="60"/>
              <w:rPr>
                <w:rFonts w:ascii="Arial Narrow" w:hAnsi="Arial Narrow"/>
                <w:sz w:val="22"/>
                <w:szCs w:val="22"/>
              </w:rPr>
            </w:pPr>
          </w:p>
          <w:p w14:paraId="4D146CC4" w14:textId="77777777" w:rsidR="002B647C" w:rsidRPr="008660C0" w:rsidRDefault="002B647C" w:rsidP="00650F5B">
            <w:pPr>
              <w:pStyle w:val="Normal1"/>
              <w:spacing w:before="60" w:after="60"/>
              <w:rPr>
                <w:rFonts w:ascii="Arial Narrow" w:hAnsi="Arial Narrow"/>
                <w:sz w:val="22"/>
                <w:szCs w:val="22"/>
              </w:rPr>
            </w:pPr>
          </w:p>
          <w:p w14:paraId="239D6828" w14:textId="77777777" w:rsidR="002B647C" w:rsidRPr="008660C0" w:rsidRDefault="002B647C" w:rsidP="004252A0">
            <w:pPr>
              <w:spacing w:before="60" w:after="60"/>
              <w:rPr>
                <w:rFonts w:ascii="Arial Narrow" w:hAnsi="Arial Narrow"/>
                <w:sz w:val="22"/>
                <w:szCs w:val="22"/>
              </w:rPr>
            </w:pPr>
          </w:p>
        </w:tc>
      </w:tr>
      <w:tr w:rsidR="002B647C" w:rsidRPr="008660C0" w14:paraId="76124BC0" w14:textId="77777777" w:rsidTr="008C3CE7">
        <w:tc>
          <w:tcPr>
            <w:tcW w:w="3018" w:type="dxa"/>
            <w:tcBorders>
              <w:top w:val="single" w:sz="4" w:space="0" w:color="auto"/>
              <w:left w:val="single" w:sz="4" w:space="0" w:color="auto"/>
              <w:bottom w:val="single" w:sz="4" w:space="0" w:color="auto"/>
              <w:right w:val="nil"/>
            </w:tcBorders>
            <w:shd w:val="clear" w:color="auto" w:fill="244061" w:themeFill="accent1" w:themeFillShade="80"/>
          </w:tcPr>
          <w:p w14:paraId="7EC46C50" w14:textId="77777777" w:rsidR="002B647C" w:rsidRPr="008660C0" w:rsidRDefault="002B647C" w:rsidP="006D6311">
            <w:pPr>
              <w:spacing w:before="60" w:after="60"/>
              <w:jc w:val="center"/>
              <w:rPr>
                <w:rFonts w:ascii="Arial Narrow" w:hAnsi="Arial Narrow"/>
                <w:b/>
                <w:i/>
                <w:sz w:val="22"/>
                <w:szCs w:val="22"/>
              </w:rPr>
            </w:pPr>
            <w:r w:rsidRPr="008660C0">
              <w:rPr>
                <w:rFonts w:ascii="Arial Narrow" w:hAnsi="Arial Narrow"/>
                <w:b/>
                <w:i/>
                <w:sz w:val="22"/>
                <w:szCs w:val="22"/>
              </w:rPr>
              <w:t>QUARTER 3</w:t>
            </w:r>
          </w:p>
        </w:tc>
        <w:tc>
          <w:tcPr>
            <w:tcW w:w="3167" w:type="dxa"/>
            <w:tcBorders>
              <w:left w:val="nil"/>
              <w:bottom w:val="single" w:sz="4" w:space="0" w:color="auto"/>
              <w:right w:val="nil"/>
            </w:tcBorders>
            <w:shd w:val="clear" w:color="auto" w:fill="244061" w:themeFill="accent1" w:themeFillShade="80"/>
          </w:tcPr>
          <w:p w14:paraId="507C39F0" w14:textId="77777777" w:rsidR="002B647C" w:rsidRPr="008660C0" w:rsidRDefault="002B647C" w:rsidP="004252A0">
            <w:pPr>
              <w:spacing w:before="60" w:after="60"/>
              <w:rPr>
                <w:rFonts w:ascii="Arial Narrow" w:hAnsi="Arial Narrow"/>
                <w:sz w:val="22"/>
                <w:szCs w:val="22"/>
              </w:rPr>
            </w:pPr>
          </w:p>
        </w:tc>
        <w:tc>
          <w:tcPr>
            <w:tcW w:w="3146" w:type="dxa"/>
            <w:tcBorders>
              <w:left w:val="nil"/>
              <w:bottom w:val="single" w:sz="4" w:space="0" w:color="auto"/>
              <w:right w:val="nil"/>
            </w:tcBorders>
            <w:shd w:val="clear" w:color="auto" w:fill="244061" w:themeFill="accent1" w:themeFillShade="80"/>
          </w:tcPr>
          <w:p w14:paraId="48C79636" w14:textId="77777777" w:rsidR="002B647C" w:rsidRPr="008660C0" w:rsidRDefault="002B647C" w:rsidP="004252A0">
            <w:pPr>
              <w:spacing w:before="60" w:after="60"/>
              <w:rPr>
                <w:rFonts w:ascii="Arial Narrow" w:hAnsi="Arial Narrow"/>
                <w:sz w:val="22"/>
                <w:szCs w:val="22"/>
              </w:rPr>
            </w:pPr>
          </w:p>
        </w:tc>
        <w:tc>
          <w:tcPr>
            <w:tcW w:w="5267" w:type="dxa"/>
            <w:tcBorders>
              <w:left w:val="nil"/>
              <w:bottom w:val="single" w:sz="4" w:space="0" w:color="auto"/>
              <w:right w:val="single" w:sz="4" w:space="0" w:color="auto"/>
            </w:tcBorders>
            <w:shd w:val="clear" w:color="auto" w:fill="244061" w:themeFill="accent1" w:themeFillShade="80"/>
          </w:tcPr>
          <w:p w14:paraId="2BDA7048" w14:textId="77777777" w:rsidR="002B647C" w:rsidRPr="008660C0" w:rsidRDefault="002B647C" w:rsidP="004252A0">
            <w:pPr>
              <w:spacing w:before="60" w:after="60"/>
              <w:rPr>
                <w:rFonts w:ascii="Arial Narrow" w:hAnsi="Arial Narrow"/>
                <w:sz w:val="22"/>
                <w:szCs w:val="22"/>
              </w:rPr>
            </w:pPr>
          </w:p>
        </w:tc>
      </w:tr>
      <w:tr w:rsidR="002B647C" w:rsidRPr="008660C0" w14:paraId="472074C8" w14:textId="77777777" w:rsidTr="008C3CE7">
        <w:tc>
          <w:tcPr>
            <w:tcW w:w="3018" w:type="dxa"/>
          </w:tcPr>
          <w:p w14:paraId="36F0FD89" w14:textId="77777777" w:rsidR="002B647C" w:rsidRPr="008660C0" w:rsidRDefault="002B647C" w:rsidP="00EF049E">
            <w:pPr>
              <w:spacing w:before="60" w:after="60"/>
              <w:rPr>
                <w:rFonts w:ascii="Arial Narrow" w:hAnsi="Arial Narrow" w:cs="Arial"/>
                <w:b/>
                <w:sz w:val="22"/>
                <w:szCs w:val="22"/>
              </w:rPr>
            </w:pPr>
            <w:r w:rsidRPr="008660C0">
              <w:rPr>
                <w:rFonts w:ascii="Arial Narrow" w:hAnsi="Arial Narrow" w:cs="Arial"/>
                <w:b/>
                <w:sz w:val="22"/>
                <w:szCs w:val="22"/>
              </w:rPr>
              <w:t xml:space="preserve">PERFORM </w:t>
            </w:r>
          </w:p>
          <w:p w14:paraId="563B431D" w14:textId="77777777" w:rsidR="002B647C" w:rsidRPr="008660C0" w:rsidRDefault="002B647C" w:rsidP="00EF049E">
            <w:pPr>
              <w:spacing w:before="60" w:after="60"/>
              <w:rPr>
                <w:rFonts w:ascii="Arial Narrow" w:hAnsi="Arial Narrow" w:cs="Arial"/>
                <w:b/>
                <w:bCs/>
                <w:sz w:val="22"/>
                <w:szCs w:val="22"/>
              </w:rPr>
            </w:pPr>
            <w:r w:rsidRPr="008660C0">
              <w:rPr>
                <w:rFonts w:ascii="Arial Narrow" w:hAnsi="Arial Narrow" w:cs="Arial"/>
                <w:b/>
                <w:bCs/>
                <w:sz w:val="22"/>
                <w:szCs w:val="22"/>
              </w:rPr>
              <w:t>Standard 1.0 Singing</w:t>
            </w:r>
          </w:p>
          <w:p w14:paraId="3A8AA147" w14:textId="77777777" w:rsidR="002B647C" w:rsidRPr="008660C0" w:rsidRDefault="002B647C" w:rsidP="00EF049E">
            <w:pPr>
              <w:spacing w:before="60" w:after="60"/>
              <w:rPr>
                <w:rFonts w:ascii="Arial Narrow" w:hAnsi="Arial Narrow"/>
                <w:b/>
                <w:sz w:val="22"/>
                <w:szCs w:val="22"/>
              </w:rPr>
            </w:pPr>
            <w:r w:rsidRPr="008660C0">
              <w:rPr>
                <w:rFonts w:ascii="Arial Narrow" w:hAnsi="Arial Narrow" w:cs="Arial"/>
                <w:b/>
                <w:bCs/>
                <w:sz w:val="22"/>
                <w:szCs w:val="22"/>
              </w:rPr>
              <w:t>Standard 2.0 Playing Instruments</w:t>
            </w:r>
          </w:p>
        </w:tc>
        <w:tc>
          <w:tcPr>
            <w:tcW w:w="3167" w:type="dxa"/>
          </w:tcPr>
          <w:p w14:paraId="7359F04A" w14:textId="77777777" w:rsidR="002B647C" w:rsidRPr="008660C0" w:rsidRDefault="002B647C" w:rsidP="009F45E5">
            <w:pPr>
              <w:spacing w:before="60" w:after="60"/>
              <w:rPr>
                <w:rFonts w:ascii="Arial Narrow" w:hAnsi="Arial Narrow"/>
                <w:sz w:val="22"/>
                <w:szCs w:val="22"/>
              </w:rPr>
            </w:pPr>
          </w:p>
        </w:tc>
        <w:tc>
          <w:tcPr>
            <w:tcW w:w="3146" w:type="dxa"/>
          </w:tcPr>
          <w:p w14:paraId="5C643C5E" w14:textId="77777777" w:rsidR="002B647C" w:rsidRPr="008660C0" w:rsidRDefault="002B647C" w:rsidP="004252A0">
            <w:pPr>
              <w:spacing w:before="60" w:after="60"/>
              <w:rPr>
                <w:rFonts w:ascii="Arial Narrow" w:hAnsi="Arial Narrow" w:cs="Arial"/>
                <w:sz w:val="22"/>
                <w:szCs w:val="22"/>
              </w:rPr>
            </w:pPr>
          </w:p>
        </w:tc>
        <w:tc>
          <w:tcPr>
            <w:tcW w:w="5267" w:type="dxa"/>
          </w:tcPr>
          <w:p w14:paraId="0C6CDB29" w14:textId="77777777" w:rsidR="002B647C" w:rsidRPr="008660C0" w:rsidRDefault="002B647C" w:rsidP="00876B69">
            <w:pPr>
              <w:spacing w:before="60" w:after="60"/>
              <w:rPr>
                <w:rFonts w:ascii="Arial Narrow" w:hAnsi="Arial Narrow" w:cs="Arial"/>
                <w:b/>
                <w:i/>
                <w:sz w:val="22"/>
                <w:szCs w:val="22"/>
              </w:rPr>
            </w:pPr>
          </w:p>
        </w:tc>
      </w:tr>
      <w:tr w:rsidR="002B647C" w:rsidRPr="008660C0" w14:paraId="7DBA6262" w14:textId="77777777" w:rsidTr="008C3CE7">
        <w:tc>
          <w:tcPr>
            <w:tcW w:w="3018" w:type="dxa"/>
          </w:tcPr>
          <w:p w14:paraId="432D0209" w14:textId="77777777" w:rsidR="002B647C" w:rsidRPr="008660C0" w:rsidRDefault="002B647C" w:rsidP="001116E8">
            <w:pPr>
              <w:pStyle w:val="Normal1"/>
              <w:rPr>
                <w:rFonts w:ascii="Arial Narrow" w:hAnsi="Arial Narrow"/>
                <w:b/>
                <w:sz w:val="22"/>
                <w:szCs w:val="22"/>
              </w:rPr>
            </w:pPr>
            <w:r w:rsidRPr="008660C0">
              <w:rPr>
                <w:rFonts w:ascii="Arial Narrow" w:hAnsi="Arial Narrow"/>
                <w:b/>
                <w:sz w:val="22"/>
                <w:szCs w:val="22"/>
              </w:rPr>
              <w:t xml:space="preserve">Playing Instruments </w:t>
            </w:r>
          </w:p>
          <w:p w14:paraId="30B3E3E5" w14:textId="77777777" w:rsidR="002B647C" w:rsidRPr="008660C0" w:rsidRDefault="002B647C" w:rsidP="00602A27">
            <w:pPr>
              <w:numPr>
                <w:ilvl w:val="1"/>
                <w:numId w:val="25"/>
              </w:numPr>
              <w:ind w:left="360"/>
              <w:rPr>
                <w:rFonts w:ascii="Arial Narrow" w:hAnsi="Arial Narrow"/>
                <w:sz w:val="22"/>
                <w:szCs w:val="22"/>
              </w:rPr>
            </w:pPr>
            <w:r w:rsidRPr="008660C0">
              <w:rPr>
                <w:rFonts w:ascii="Arial Narrow" w:hAnsi="Arial Narrow"/>
                <w:sz w:val="22"/>
                <w:szCs w:val="22"/>
              </w:rPr>
              <w:t xml:space="preserve">Music Reading </w:t>
            </w:r>
          </w:p>
          <w:p w14:paraId="003A8CC1" w14:textId="77777777" w:rsidR="002B647C" w:rsidRPr="008660C0" w:rsidRDefault="002B647C" w:rsidP="00602A27">
            <w:pPr>
              <w:numPr>
                <w:ilvl w:val="2"/>
                <w:numId w:val="25"/>
              </w:numPr>
              <w:ind w:left="720"/>
              <w:rPr>
                <w:rFonts w:ascii="Arial Narrow" w:hAnsi="Arial Narrow"/>
                <w:sz w:val="22"/>
                <w:szCs w:val="22"/>
              </w:rPr>
            </w:pPr>
            <w:r w:rsidRPr="008660C0">
              <w:rPr>
                <w:rFonts w:ascii="Arial Narrow" w:hAnsi="Arial Narrow"/>
                <w:sz w:val="22"/>
                <w:szCs w:val="22"/>
              </w:rPr>
              <w:t>Meters (complex)</w:t>
            </w:r>
          </w:p>
          <w:p w14:paraId="6136834E" w14:textId="77777777" w:rsidR="002B647C" w:rsidRPr="008660C0" w:rsidRDefault="002B647C" w:rsidP="00602A27">
            <w:pPr>
              <w:numPr>
                <w:ilvl w:val="2"/>
                <w:numId w:val="25"/>
              </w:numPr>
              <w:ind w:left="720"/>
              <w:rPr>
                <w:rFonts w:ascii="Arial Narrow" w:hAnsi="Arial Narrow"/>
                <w:sz w:val="22"/>
                <w:szCs w:val="22"/>
              </w:rPr>
            </w:pPr>
            <w:r w:rsidRPr="008660C0">
              <w:rPr>
                <w:rFonts w:ascii="Arial Narrow" w:hAnsi="Arial Narrow"/>
                <w:sz w:val="22"/>
                <w:szCs w:val="22"/>
              </w:rPr>
              <w:t>Keys (intermediate)</w:t>
            </w:r>
          </w:p>
          <w:p w14:paraId="03583436" w14:textId="77777777" w:rsidR="002B647C" w:rsidRPr="008660C0" w:rsidRDefault="002B647C" w:rsidP="00602A27">
            <w:pPr>
              <w:numPr>
                <w:ilvl w:val="2"/>
                <w:numId w:val="25"/>
              </w:numPr>
              <w:ind w:left="720"/>
              <w:rPr>
                <w:rFonts w:ascii="Arial Narrow" w:hAnsi="Arial Narrow"/>
                <w:sz w:val="22"/>
                <w:szCs w:val="22"/>
              </w:rPr>
            </w:pPr>
            <w:r w:rsidRPr="008660C0">
              <w:rPr>
                <w:rFonts w:ascii="Arial Narrow" w:hAnsi="Arial Narrow"/>
                <w:sz w:val="22"/>
                <w:szCs w:val="22"/>
              </w:rPr>
              <w:t>Articulations</w:t>
            </w:r>
          </w:p>
          <w:p w14:paraId="69D7BA8E" w14:textId="77777777" w:rsidR="002B647C" w:rsidRPr="008660C0" w:rsidRDefault="002B647C" w:rsidP="00602A27">
            <w:pPr>
              <w:numPr>
                <w:ilvl w:val="2"/>
                <w:numId w:val="25"/>
              </w:numPr>
              <w:ind w:left="720"/>
              <w:rPr>
                <w:rFonts w:ascii="Arial Narrow" w:hAnsi="Arial Narrow"/>
                <w:sz w:val="22"/>
                <w:szCs w:val="22"/>
              </w:rPr>
            </w:pPr>
            <w:r w:rsidRPr="008660C0">
              <w:rPr>
                <w:rFonts w:ascii="Arial Narrow" w:hAnsi="Arial Narrow"/>
                <w:sz w:val="22"/>
                <w:szCs w:val="22"/>
              </w:rPr>
              <w:t xml:space="preserve">Rhythm </w:t>
            </w:r>
          </w:p>
          <w:p w14:paraId="141CC99B" w14:textId="77777777" w:rsidR="002B647C" w:rsidRPr="008660C0" w:rsidRDefault="002B647C" w:rsidP="00602A27">
            <w:pPr>
              <w:numPr>
                <w:ilvl w:val="3"/>
                <w:numId w:val="25"/>
              </w:numPr>
              <w:ind w:left="1080"/>
              <w:rPr>
                <w:rFonts w:ascii="Arial Narrow" w:hAnsi="Arial Narrow"/>
                <w:sz w:val="22"/>
                <w:szCs w:val="22"/>
              </w:rPr>
            </w:pPr>
            <w:proofErr w:type="gramStart"/>
            <w:r w:rsidRPr="008660C0">
              <w:rPr>
                <w:rFonts w:ascii="Arial Narrow" w:hAnsi="Arial Narrow"/>
                <w:sz w:val="22"/>
                <w:szCs w:val="22"/>
              </w:rPr>
              <w:t>montuno</w:t>
            </w:r>
            <w:proofErr w:type="gramEnd"/>
          </w:p>
          <w:p w14:paraId="2F6F07FE" w14:textId="77777777" w:rsidR="002B647C" w:rsidRPr="008660C0" w:rsidRDefault="002B647C" w:rsidP="00602A27">
            <w:pPr>
              <w:numPr>
                <w:ilvl w:val="3"/>
                <w:numId w:val="25"/>
              </w:numPr>
              <w:ind w:left="1080"/>
              <w:rPr>
                <w:rFonts w:ascii="Arial Narrow" w:hAnsi="Arial Narrow"/>
                <w:sz w:val="22"/>
                <w:szCs w:val="22"/>
              </w:rPr>
            </w:pPr>
            <w:proofErr w:type="gramStart"/>
            <w:r w:rsidRPr="008660C0">
              <w:rPr>
                <w:rFonts w:ascii="Arial Narrow" w:hAnsi="Arial Narrow"/>
                <w:sz w:val="22"/>
                <w:szCs w:val="22"/>
              </w:rPr>
              <w:t>syncopation</w:t>
            </w:r>
            <w:proofErr w:type="gramEnd"/>
          </w:p>
          <w:p w14:paraId="51925617" w14:textId="77777777" w:rsidR="002B647C" w:rsidRPr="008660C0" w:rsidRDefault="002B647C" w:rsidP="00602A27">
            <w:pPr>
              <w:numPr>
                <w:ilvl w:val="3"/>
                <w:numId w:val="25"/>
              </w:numPr>
              <w:ind w:left="1080"/>
              <w:rPr>
                <w:rFonts w:ascii="Arial Narrow" w:hAnsi="Arial Narrow"/>
                <w:sz w:val="22"/>
                <w:szCs w:val="22"/>
              </w:rPr>
            </w:pPr>
            <w:proofErr w:type="gramStart"/>
            <w:r w:rsidRPr="008660C0">
              <w:rPr>
                <w:rFonts w:ascii="Arial Narrow" w:hAnsi="Arial Narrow"/>
                <w:sz w:val="22"/>
                <w:szCs w:val="22"/>
              </w:rPr>
              <w:t>polyrhythms</w:t>
            </w:r>
            <w:proofErr w:type="gramEnd"/>
          </w:p>
          <w:p w14:paraId="75FDA0BF" w14:textId="77777777" w:rsidR="002B647C" w:rsidRPr="008660C0" w:rsidRDefault="002B647C" w:rsidP="00602A27">
            <w:pPr>
              <w:numPr>
                <w:ilvl w:val="3"/>
                <w:numId w:val="25"/>
              </w:numPr>
              <w:ind w:left="1080"/>
              <w:rPr>
                <w:rFonts w:ascii="Arial Narrow" w:hAnsi="Arial Narrow"/>
                <w:sz w:val="22"/>
                <w:szCs w:val="22"/>
              </w:rPr>
            </w:pPr>
            <w:r w:rsidRPr="008660C0">
              <w:rPr>
                <w:rFonts w:ascii="Arial Narrow" w:hAnsi="Arial Narrow"/>
                <w:sz w:val="22"/>
                <w:szCs w:val="22"/>
              </w:rPr>
              <w:t xml:space="preserve">Vocalization </w:t>
            </w:r>
          </w:p>
          <w:p w14:paraId="1E0CAAE9" w14:textId="77777777" w:rsidR="002B647C" w:rsidRPr="008660C0" w:rsidRDefault="002B647C" w:rsidP="00602A27">
            <w:pPr>
              <w:numPr>
                <w:ilvl w:val="1"/>
                <w:numId w:val="25"/>
              </w:numPr>
              <w:ind w:left="360"/>
              <w:rPr>
                <w:rFonts w:ascii="Arial Narrow" w:hAnsi="Arial Narrow"/>
                <w:sz w:val="22"/>
                <w:szCs w:val="22"/>
              </w:rPr>
            </w:pPr>
            <w:r w:rsidRPr="008660C0">
              <w:rPr>
                <w:rFonts w:ascii="Arial Narrow" w:hAnsi="Arial Narrow"/>
                <w:sz w:val="22"/>
                <w:szCs w:val="22"/>
              </w:rPr>
              <w:t>Instrumental Technique</w:t>
            </w:r>
          </w:p>
          <w:p w14:paraId="6705794B" w14:textId="77777777" w:rsidR="002B647C" w:rsidRPr="008660C0" w:rsidRDefault="002B647C" w:rsidP="00602A27">
            <w:pPr>
              <w:numPr>
                <w:ilvl w:val="2"/>
                <w:numId w:val="25"/>
              </w:numPr>
              <w:ind w:left="720"/>
              <w:rPr>
                <w:rFonts w:ascii="Arial Narrow" w:hAnsi="Arial Narrow"/>
                <w:sz w:val="22"/>
                <w:szCs w:val="22"/>
              </w:rPr>
            </w:pPr>
            <w:r w:rsidRPr="008660C0">
              <w:rPr>
                <w:rFonts w:ascii="Arial Narrow" w:hAnsi="Arial Narrow"/>
                <w:sz w:val="22"/>
                <w:szCs w:val="22"/>
              </w:rPr>
              <w:t>Legato articulations</w:t>
            </w:r>
          </w:p>
          <w:p w14:paraId="580B2B7B" w14:textId="77777777" w:rsidR="002B647C" w:rsidRPr="008660C0" w:rsidRDefault="002B647C" w:rsidP="00602A27">
            <w:pPr>
              <w:numPr>
                <w:ilvl w:val="2"/>
                <w:numId w:val="25"/>
              </w:numPr>
              <w:ind w:left="720"/>
              <w:rPr>
                <w:rFonts w:ascii="Arial Narrow" w:hAnsi="Arial Narrow"/>
                <w:sz w:val="22"/>
                <w:szCs w:val="22"/>
              </w:rPr>
            </w:pPr>
            <w:r w:rsidRPr="008660C0">
              <w:rPr>
                <w:rFonts w:ascii="Arial Narrow" w:hAnsi="Arial Narrow"/>
                <w:sz w:val="22"/>
                <w:szCs w:val="22"/>
              </w:rPr>
              <w:t>Trill fingerings (more complex)</w:t>
            </w:r>
          </w:p>
          <w:p w14:paraId="3F8FE37A" w14:textId="77777777" w:rsidR="002B647C" w:rsidRPr="008660C0" w:rsidRDefault="002B647C" w:rsidP="00602A27">
            <w:pPr>
              <w:numPr>
                <w:ilvl w:val="1"/>
                <w:numId w:val="25"/>
              </w:numPr>
              <w:ind w:left="360"/>
              <w:rPr>
                <w:rFonts w:ascii="Arial Narrow" w:hAnsi="Arial Narrow"/>
                <w:sz w:val="22"/>
                <w:szCs w:val="22"/>
              </w:rPr>
            </w:pPr>
            <w:r w:rsidRPr="008660C0">
              <w:rPr>
                <w:rFonts w:ascii="Arial Narrow" w:hAnsi="Arial Narrow"/>
                <w:sz w:val="22"/>
                <w:szCs w:val="22"/>
              </w:rPr>
              <w:t>Scales</w:t>
            </w:r>
          </w:p>
          <w:p w14:paraId="0E169857" w14:textId="77777777" w:rsidR="002B647C" w:rsidRPr="008660C0" w:rsidRDefault="002B647C" w:rsidP="00602A27">
            <w:pPr>
              <w:numPr>
                <w:ilvl w:val="2"/>
                <w:numId w:val="25"/>
              </w:numPr>
              <w:ind w:left="720"/>
              <w:rPr>
                <w:rFonts w:ascii="Arial Narrow" w:hAnsi="Arial Narrow"/>
                <w:sz w:val="22"/>
                <w:szCs w:val="22"/>
              </w:rPr>
            </w:pPr>
            <w:r w:rsidRPr="008660C0">
              <w:rPr>
                <w:rFonts w:ascii="Arial Narrow" w:hAnsi="Arial Narrow"/>
                <w:sz w:val="22"/>
                <w:szCs w:val="22"/>
              </w:rPr>
              <w:t>Major and minor pentatonic.</w:t>
            </w:r>
          </w:p>
          <w:p w14:paraId="13DEECFE" w14:textId="77777777" w:rsidR="002B647C" w:rsidRPr="008660C0" w:rsidRDefault="002B647C" w:rsidP="00602A27">
            <w:pPr>
              <w:numPr>
                <w:ilvl w:val="2"/>
                <w:numId w:val="25"/>
              </w:numPr>
              <w:ind w:left="720"/>
              <w:rPr>
                <w:rFonts w:ascii="Arial Narrow" w:hAnsi="Arial Narrow"/>
                <w:sz w:val="22"/>
                <w:szCs w:val="22"/>
              </w:rPr>
            </w:pPr>
            <w:r w:rsidRPr="008660C0">
              <w:rPr>
                <w:rFonts w:ascii="Arial Narrow" w:hAnsi="Arial Narrow"/>
                <w:sz w:val="22"/>
                <w:szCs w:val="22"/>
              </w:rPr>
              <w:t>Arpeggios</w:t>
            </w:r>
          </w:p>
          <w:p w14:paraId="6A368644" w14:textId="77777777" w:rsidR="002B647C" w:rsidRPr="008660C0" w:rsidRDefault="002B647C" w:rsidP="00602A27">
            <w:pPr>
              <w:numPr>
                <w:ilvl w:val="2"/>
                <w:numId w:val="25"/>
              </w:numPr>
              <w:ind w:left="720"/>
              <w:rPr>
                <w:rFonts w:ascii="Arial Narrow" w:hAnsi="Arial Narrow"/>
                <w:sz w:val="22"/>
                <w:szCs w:val="22"/>
              </w:rPr>
            </w:pPr>
            <w:r w:rsidRPr="008660C0">
              <w:rPr>
                <w:rFonts w:ascii="Arial Narrow" w:hAnsi="Arial Narrow"/>
                <w:sz w:val="22"/>
                <w:szCs w:val="22"/>
              </w:rPr>
              <w:t>Chromatic (practical range)</w:t>
            </w:r>
          </w:p>
          <w:p w14:paraId="48C9CF2C" w14:textId="77777777" w:rsidR="002B647C" w:rsidRPr="008660C0" w:rsidRDefault="002B647C" w:rsidP="004263A7">
            <w:pPr>
              <w:ind w:left="-360"/>
              <w:rPr>
                <w:rFonts w:ascii="Arial Narrow" w:hAnsi="Arial Narrow"/>
                <w:sz w:val="22"/>
                <w:szCs w:val="22"/>
              </w:rPr>
            </w:pPr>
          </w:p>
        </w:tc>
        <w:tc>
          <w:tcPr>
            <w:tcW w:w="3167" w:type="dxa"/>
          </w:tcPr>
          <w:p w14:paraId="011D971E" w14:textId="77777777" w:rsidR="002B647C" w:rsidRPr="008660C0" w:rsidRDefault="002B647C" w:rsidP="009F45E5">
            <w:pPr>
              <w:spacing w:before="60" w:after="60"/>
              <w:rPr>
                <w:rFonts w:ascii="Arial Narrow" w:hAnsi="Arial Narrow"/>
                <w:sz w:val="22"/>
                <w:szCs w:val="22"/>
              </w:rPr>
            </w:pPr>
            <w:r w:rsidRPr="008660C0">
              <w:rPr>
                <w:rFonts w:ascii="Arial Narrow" w:hAnsi="Arial Narrow"/>
                <w:sz w:val="22"/>
                <w:szCs w:val="22"/>
              </w:rPr>
              <w:t>Employ a characteristic tone within a group/individual performance as appropriate to various instrumental genres.</w:t>
            </w:r>
          </w:p>
          <w:p w14:paraId="673AFBFD" w14:textId="77777777" w:rsidR="00696B77" w:rsidRPr="008660C0" w:rsidRDefault="00696B77" w:rsidP="009F45E5">
            <w:pPr>
              <w:spacing w:before="60" w:after="60"/>
              <w:rPr>
                <w:rFonts w:ascii="Arial Narrow" w:hAnsi="Arial Narrow"/>
                <w:sz w:val="22"/>
                <w:szCs w:val="22"/>
              </w:rPr>
            </w:pPr>
          </w:p>
          <w:p w14:paraId="5CE20B8D" w14:textId="77777777" w:rsidR="002B647C" w:rsidRPr="008660C0" w:rsidRDefault="002B647C" w:rsidP="009F45E5">
            <w:pPr>
              <w:spacing w:before="60" w:after="60"/>
              <w:rPr>
                <w:rFonts w:ascii="Arial Narrow" w:hAnsi="Arial Narrow"/>
                <w:sz w:val="22"/>
                <w:szCs w:val="22"/>
              </w:rPr>
            </w:pPr>
            <w:r w:rsidRPr="008660C0">
              <w:rPr>
                <w:rFonts w:ascii="Arial Narrow" w:hAnsi="Arial Narrow"/>
                <w:sz w:val="22"/>
                <w:szCs w:val="22"/>
              </w:rPr>
              <w:t>Demonstrate technical proficiency in selected music genres.</w:t>
            </w:r>
          </w:p>
          <w:p w14:paraId="66E20214" w14:textId="77777777" w:rsidR="00696B77" w:rsidRPr="008660C0" w:rsidRDefault="00696B77" w:rsidP="009F45E5">
            <w:pPr>
              <w:spacing w:before="60" w:after="60"/>
              <w:rPr>
                <w:rFonts w:ascii="Arial Narrow" w:hAnsi="Arial Narrow"/>
                <w:sz w:val="22"/>
                <w:szCs w:val="22"/>
              </w:rPr>
            </w:pPr>
          </w:p>
          <w:p w14:paraId="07769BA6" w14:textId="77777777" w:rsidR="002B647C" w:rsidRPr="008660C0" w:rsidRDefault="002B647C" w:rsidP="009F45E5">
            <w:pPr>
              <w:spacing w:before="60" w:after="60"/>
              <w:rPr>
                <w:rFonts w:ascii="Arial Narrow" w:hAnsi="Arial Narrow"/>
                <w:sz w:val="22"/>
                <w:szCs w:val="22"/>
              </w:rPr>
            </w:pPr>
            <w:r w:rsidRPr="008660C0">
              <w:rPr>
                <w:rFonts w:ascii="Arial Narrow" w:hAnsi="Arial Narrow"/>
                <w:sz w:val="22"/>
                <w:szCs w:val="22"/>
              </w:rPr>
              <w:t>Produce and perform appropriate pitch, intonation and rhythm in various music genres.</w:t>
            </w:r>
          </w:p>
          <w:p w14:paraId="6C3DF5BC" w14:textId="77777777" w:rsidR="00696B77" w:rsidRPr="008660C0" w:rsidRDefault="00696B77" w:rsidP="009F45E5">
            <w:pPr>
              <w:spacing w:before="60" w:after="60"/>
              <w:rPr>
                <w:rFonts w:ascii="Arial Narrow" w:hAnsi="Arial Narrow"/>
                <w:sz w:val="22"/>
                <w:szCs w:val="22"/>
              </w:rPr>
            </w:pPr>
          </w:p>
          <w:p w14:paraId="2009239C" w14:textId="77777777" w:rsidR="002B647C" w:rsidRPr="008660C0" w:rsidRDefault="002B647C" w:rsidP="009F45E5">
            <w:pPr>
              <w:spacing w:before="60" w:after="60"/>
              <w:rPr>
                <w:rFonts w:ascii="Arial Narrow" w:hAnsi="Arial Narrow"/>
                <w:sz w:val="22"/>
                <w:szCs w:val="22"/>
              </w:rPr>
            </w:pPr>
            <w:r w:rsidRPr="008660C0">
              <w:rPr>
                <w:rFonts w:ascii="Arial Narrow" w:hAnsi="Arial Narrow"/>
                <w:sz w:val="22"/>
                <w:szCs w:val="22"/>
              </w:rPr>
              <w:t>Perform, in an ensemble, pieces in selected music genres demonstrating appropriate music.</w:t>
            </w:r>
          </w:p>
          <w:p w14:paraId="19A7EA52" w14:textId="77777777" w:rsidR="00696B77" w:rsidRPr="008660C0" w:rsidRDefault="00696B77" w:rsidP="009F45E5">
            <w:pPr>
              <w:spacing w:before="60" w:after="60"/>
              <w:rPr>
                <w:rFonts w:ascii="Arial Narrow" w:hAnsi="Arial Narrow"/>
                <w:sz w:val="22"/>
                <w:szCs w:val="22"/>
              </w:rPr>
            </w:pPr>
          </w:p>
          <w:p w14:paraId="59D50CAD" w14:textId="77777777" w:rsidR="002B647C" w:rsidRPr="008660C0" w:rsidRDefault="002B647C" w:rsidP="009F45E5">
            <w:pPr>
              <w:spacing w:before="60" w:after="60"/>
              <w:rPr>
                <w:rFonts w:ascii="Arial Narrow" w:hAnsi="Arial Narrow"/>
                <w:sz w:val="22"/>
                <w:szCs w:val="22"/>
              </w:rPr>
            </w:pPr>
            <w:r w:rsidRPr="008660C0">
              <w:rPr>
                <w:rFonts w:ascii="Arial Narrow" w:hAnsi="Arial Narrow"/>
                <w:sz w:val="22"/>
                <w:szCs w:val="22"/>
              </w:rPr>
              <w:t xml:space="preserve">Perform from memory a chromatic scale (winds and percussion), all major scales and arpeggios for the practical range of the instrument. Read minor scales and arpeggios for the practical range of the instrument (minimum for winds and percussion: quarter note = 120; minimum for strings: quarter note = 98). </w:t>
            </w:r>
          </w:p>
          <w:p w14:paraId="5D542E39" w14:textId="77777777" w:rsidR="002B647C" w:rsidRPr="008660C0" w:rsidRDefault="002B647C" w:rsidP="004710EC">
            <w:pPr>
              <w:spacing w:before="60" w:after="60"/>
              <w:rPr>
                <w:rFonts w:ascii="Arial Narrow" w:hAnsi="Arial Narrow"/>
                <w:sz w:val="22"/>
                <w:szCs w:val="22"/>
              </w:rPr>
            </w:pPr>
          </w:p>
        </w:tc>
        <w:tc>
          <w:tcPr>
            <w:tcW w:w="3146" w:type="dxa"/>
          </w:tcPr>
          <w:p w14:paraId="017E37B3" w14:textId="77777777" w:rsidR="002B647C" w:rsidRPr="008660C0" w:rsidRDefault="002B647C" w:rsidP="004252A0">
            <w:pPr>
              <w:spacing w:before="60" w:after="60"/>
              <w:rPr>
                <w:rFonts w:ascii="Arial Narrow" w:hAnsi="Arial Narrow" w:cs="Arial"/>
                <w:sz w:val="22"/>
                <w:szCs w:val="22"/>
              </w:rPr>
            </w:pPr>
            <w:r w:rsidRPr="008660C0">
              <w:rPr>
                <w:rFonts w:ascii="Arial Narrow" w:hAnsi="Arial Narrow" w:cs="Arial"/>
                <w:sz w:val="22"/>
                <w:szCs w:val="22"/>
              </w:rPr>
              <w:t>Formative assessments:</w:t>
            </w:r>
          </w:p>
          <w:p w14:paraId="622B6C39" w14:textId="77777777" w:rsidR="002B647C" w:rsidRPr="008660C0" w:rsidRDefault="002B647C" w:rsidP="00DE67B2">
            <w:pPr>
              <w:rPr>
                <w:rFonts w:ascii="Arial Narrow" w:hAnsi="Arial Narrow"/>
                <w:sz w:val="22"/>
                <w:szCs w:val="22"/>
              </w:rPr>
            </w:pPr>
            <w:r w:rsidRPr="008660C0">
              <w:rPr>
                <w:rFonts w:ascii="Arial Narrow" w:hAnsi="Arial Narrow"/>
                <w:sz w:val="22"/>
                <w:szCs w:val="22"/>
              </w:rPr>
              <w:t>On-demand Performance\</w:t>
            </w:r>
          </w:p>
          <w:p w14:paraId="36E3A844" w14:textId="77777777" w:rsidR="002B647C" w:rsidRPr="008660C0" w:rsidRDefault="002B647C" w:rsidP="00DE67B2">
            <w:pPr>
              <w:spacing w:before="60" w:after="60"/>
              <w:rPr>
                <w:rFonts w:ascii="Arial Narrow" w:hAnsi="Arial Narrow" w:cs="Arial"/>
                <w:sz w:val="22"/>
                <w:szCs w:val="22"/>
              </w:rPr>
            </w:pPr>
            <w:r w:rsidRPr="008660C0">
              <w:rPr>
                <w:rFonts w:ascii="Arial Narrow" w:hAnsi="Arial Narrow"/>
                <w:sz w:val="22"/>
                <w:szCs w:val="22"/>
              </w:rPr>
              <w:t>Formative, Structured Product</w:t>
            </w:r>
          </w:p>
          <w:p w14:paraId="56BB0AAC" w14:textId="77777777" w:rsidR="002B647C" w:rsidRPr="008660C0" w:rsidRDefault="002B647C" w:rsidP="00357AD5">
            <w:pPr>
              <w:spacing w:before="60" w:after="60"/>
              <w:rPr>
                <w:rFonts w:ascii="Arial Narrow" w:hAnsi="Arial Narrow"/>
                <w:sz w:val="22"/>
                <w:szCs w:val="22"/>
              </w:rPr>
            </w:pPr>
            <w:r w:rsidRPr="008660C0">
              <w:rPr>
                <w:rFonts w:ascii="Arial Narrow" w:hAnsi="Arial Narrow"/>
                <w:sz w:val="22"/>
                <w:szCs w:val="22"/>
              </w:rPr>
              <w:t xml:space="preserve"> </w:t>
            </w:r>
          </w:p>
        </w:tc>
        <w:tc>
          <w:tcPr>
            <w:tcW w:w="5267" w:type="dxa"/>
          </w:tcPr>
          <w:p w14:paraId="60955DBF" w14:textId="77777777" w:rsidR="002B647C" w:rsidRPr="008660C0" w:rsidRDefault="002B647C" w:rsidP="00876B69">
            <w:pPr>
              <w:spacing w:before="60" w:after="60"/>
              <w:rPr>
                <w:rFonts w:ascii="Arial Narrow" w:hAnsi="Arial Narrow" w:cs="Arial"/>
                <w:b/>
                <w:i/>
                <w:sz w:val="22"/>
                <w:szCs w:val="22"/>
              </w:rPr>
            </w:pPr>
            <w:r w:rsidRPr="008660C0">
              <w:rPr>
                <w:rFonts w:ascii="Arial Narrow" w:hAnsi="Arial Narrow" w:cs="Arial"/>
                <w:b/>
                <w:i/>
                <w:sz w:val="22"/>
                <w:szCs w:val="22"/>
              </w:rPr>
              <w:t>Books:</w:t>
            </w:r>
          </w:p>
          <w:p w14:paraId="5D3A4C7D" w14:textId="77777777" w:rsidR="002B647C" w:rsidRPr="008660C0" w:rsidRDefault="002B647C" w:rsidP="00876B69">
            <w:pPr>
              <w:spacing w:before="60" w:after="60"/>
              <w:rPr>
                <w:rFonts w:ascii="Arial Narrow" w:hAnsi="Arial Narrow" w:cs="Arial"/>
                <w:b/>
                <w:sz w:val="22"/>
                <w:szCs w:val="22"/>
              </w:rPr>
            </w:pPr>
            <w:r w:rsidRPr="008660C0">
              <w:rPr>
                <w:rFonts w:ascii="Arial Narrow" w:hAnsi="Arial Narrow" w:cs="Arial"/>
                <w:b/>
                <w:sz w:val="22"/>
                <w:szCs w:val="22"/>
                <w:u w:val="single"/>
              </w:rPr>
              <w:t xml:space="preserve">Advanced Jazz Ensemble </w:t>
            </w:r>
            <w:r w:rsidRPr="008660C0">
              <w:rPr>
                <w:rFonts w:ascii="Arial Narrow" w:hAnsi="Arial Narrow" w:cs="Arial"/>
                <w:b/>
                <w:sz w:val="22"/>
                <w:szCs w:val="22"/>
              </w:rPr>
              <w:t>Method by Dean Sorenson &amp; Bruce Pearson</w:t>
            </w:r>
          </w:p>
          <w:p w14:paraId="20954B07" w14:textId="77777777" w:rsidR="002B647C" w:rsidRPr="008660C0" w:rsidRDefault="002B647C" w:rsidP="00876B69">
            <w:pPr>
              <w:spacing w:before="60" w:after="60"/>
              <w:rPr>
                <w:rFonts w:ascii="Arial Narrow" w:hAnsi="Arial Narrow" w:cs="Arial"/>
                <w:b/>
                <w:sz w:val="22"/>
                <w:szCs w:val="22"/>
              </w:rPr>
            </w:pPr>
            <w:r w:rsidRPr="008660C0">
              <w:rPr>
                <w:rFonts w:ascii="Arial Narrow" w:hAnsi="Arial Narrow" w:cs="Arial"/>
                <w:b/>
                <w:sz w:val="22"/>
                <w:szCs w:val="22"/>
                <w:u w:val="single"/>
              </w:rPr>
              <w:t>Jazz Pedagogy: The Jazz Educator’s Handbook and Resource Guide</w:t>
            </w:r>
            <w:r w:rsidRPr="008660C0">
              <w:rPr>
                <w:rFonts w:ascii="Arial Narrow" w:hAnsi="Arial Narrow" w:cs="Arial"/>
                <w:b/>
                <w:sz w:val="22"/>
                <w:szCs w:val="22"/>
              </w:rPr>
              <w:t xml:space="preserve"> – J. Richard Dunscomb and Dr. Willie L. Hill Jr. (Warner Brothers 2002)</w:t>
            </w:r>
          </w:p>
          <w:p w14:paraId="1A6C0970" w14:textId="77777777" w:rsidR="002B647C" w:rsidRPr="008660C0" w:rsidRDefault="002B647C" w:rsidP="00876B69">
            <w:pPr>
              <w:spacing w:before="60" w:after="60"/>
              <w:rPr>
                <w:rFonts w:ascii="Arial Narrow" w:hAnsi="Arial Narrow" w:cs="Arial"/>
                <w:b/>
                <w:sz w:val="22"/>
                <w:szCs w:val="22"/>
              </w:rPr>
            </w:pPr>
            <w:r w:rsidRPr="008660C0">
              <w:rPr>
                <w:rFonts w:ascii="Arial Narrow" w:hAnsi="Arial Narrow" w:cs="Arial"/>
                <w:b/>
                <w:sz w:val="22"/>
                <w:szCs w:val="22"/>
              </w:rPr>
              <w:t>Teaching Improv In Your Jazz Ensemble – Zachary B. Poulter (NAFME)</w:t>
            </w:r>
          </w:p>
          <w:p w14:paraId="3DB2C283" w14:textId="77777777" w:rsidR="002B647C" w:rsidRPr="008660C0" w:rsidRDefault="002B647C" w:rsidP="00876B69">
            <w:pPr>
              <w:pStyle w:val="Normal1"/>
              <w:spacing w:before="60" w:after="60"/>
              <w:rPr>
                <w:rFonts w:ascii="Arial Narrow" w:hAnsi="Arial Narrow"/>
                <w:sz w:val="22"/>
                <w:szCs w:val="22"/>
                <w:u w:val="single"/>
              </w:rPr>
            </w:pPr>
            <w:r w:rsidRPr="008660C0">
              <w:rPr>
                <w:rFonts w:ascii="Arial Narrow" w:hAnsi="Arial Narrow"/>
                <w:sz w:val="22"/>
                <w:szCs w:val="22"/>
              </w:rPr>
              <w:t>Sight Reading and the Jazz Idiom, Ardsley</w:t>
            </w:r>
            <w:r w:rsidRPr="008660C0">
              <w:rPr>
                <w:rFonts w:ascii="Arial Narrow" w:hAnsi="Arial Narrow"/>
                <w:sz w:val="22"/>
                <w:szCs w:val="22"/>
                <w:u w:val="single"/>
              </w:rPr>
              <w:t xml:space="preserve"> </w:t>
            </w:r>
          </w:p>
          <w:p w14:paraId="0DDCF79B" w14:textId="77777777" w:rsidR="002B647C" w:rsidRPr="008660C0" w:rsidRDefault="002B647C" w:rsidP="00876B69">
            <w:pPr>
              <w:rPr>
                <w:rFonts w:ascii="Arial Narrow" w:hAnsi="Arial Narrow" w:cs="Arial"/>
                <w:sz w:val="22"/>
                <w:szCs w:val="22"/>
                <w:u w:val="single"/>
              </w:rPr>
            </w:pPr>
            <w:r w:rsidRPr="008660C0">
              <w:rPr>
                <w:rFonts w:ascii="Arial Narrow" w:hAnsi="Arial Narrow" w:cs="Arial"/>
                <w:sz w:val="22"/>
                <w:szCs w:val="22"/>
                <w:u w:val="single"/>
              </w:rPr>
              <w:t>Doc Reinhardt's Trombone Book</w:t>
            </w:r>
          </w:p>
          <w:p w14:paraId="7113AAE1" w14:textId="77777777" w:rsidR="002B647C" w:rsidRPr="008660C0" w:rsidRDefault="002B647C" w:rsidP="00DE67B2">
            <w:pPr>
              <w:spacing w:before="60"/>
              <w:rPr>
                <w:rFonts w:ascii="Arial Narrow" w:hAnsi="Arial Narrow"/>
                <w:sz w:val="22"/>
                <w:szCs w:val="22"/>
              </w:rPr>
            </w:pPr>
            <w:r w:rsidRPr="008660C0">
              <w:rPr>
                <w:rFonts w:ascii="Arial Narrow" w:hAnsi="Arial Narrow"/>
                <w:sz w:val="22"/>
                <w:szCs w:val="22"/>
                <w:u w:val="single"/>
              </w:rPr>
              <w:t>Jazz Improvisations for Saxophone</w:t>
            </w:r>
            <w:r w:rsidRPr="008660C0">
              <w:rPr>
                <w:rFonts w:ascii="Arial Narrow" w:hAnsi="Arial Narrow"/>
                <w:sz w:val="22"/>
                <w:szCs w:val="22"/>
              </w:rPr>
              <w:t xml:space="preserve"> by Lennie Niehaus</w:t>
            </w:r>
          </w:p>
          <w:p w14:paraId="1A8F7513" w14:textId="77777777" w:rsidR="002B647C" w:rsidRPr="008660C0" w:rsidRDefault="002B647C" w:rsidP="00DE67B2">
            <w:pPr>
              <w:spacing w:before="60"/>
              <w:rPr>
                <w:rFonts w:ascii="Arial Narrow" w:hAnsi="Arial Narrow"/>
                <w:sz w:val="22"/>
                <w:szCs w:val="22"/>
              </w:rPr>
            </w:pPr>
            <w:r w:rsidRPr="008660C0">
              <w:rPr>
                <w:rFonts w:ascii="Arial Narrow" w:hAnsi="Arial Narrow"/>
                <w:sz w:val="22"/>
                <w:szCs w:val="22"/>
                <w:u w:val="single"/>
              </w:rPr>
              <w:t>Studio and Big Band Drumming</w:t>
            </w:r>
            <w:r w:rsidRPr="008660C0">
              <w:rPr>
                <w:rFonts w:ascii="Arial Narrow" w:hAnsi="Arial Narrow"/>
                <w:sz w:val="22"/>
                <w:szCs w:val="22"/>
              </w:rPr>
              <w:t xml:space="preserve"> by Steve Houghton (Hal Leonard)</w:t>
            </w:r>
          </w:p>
          <w:p w14:paraId="0C8B0CC8" w14:textId="77777777" w:rsidR="002B647C" w:rsidRPr="008660C0" w:rsidRDefault="002B647C" w:rsidP="00DE67B2">
            <w:pPr>
              <w:spacing w:before="60"/>
              <w:rPr>
                <w:rFonts w:ascii="Arial Narrow" w:hAnsi="Arial Narrow"/>
                <w:sz w:val="22"/>
                <w:szCs w:val="22"/>
              </w:rPr>
            </w:pPr>
            <w:r w:rsidRPr="008660C0">
              <w:rPr>
                <w:rFonts w:ascii="Arial Narrow" w:hAnsi="Arial Narrow"/>
                <w:sz w:val="22"/>
                <w:szCs w:val="22"/>
                <w:u w:val="single"/>
              </w:rPr>
              <w:t>Jamey Abersold</w:t>
            </w:r>
            <w:r w:rsidRPr="008660C0">
              <w:rPr>
                <w:rFonts w:ascii="Arial Narrow" w:hAnsi="Arial Narrow"/>
                <w:sz w:val="22"/>
                <w:szCs w:val="22"/>
              </w:rPr>
              <w:t xml:space="preserve"> CD &amp; Book set Vol. 1</w:t>
            </w:r>
          </w:p>
          <w:p w14:paraId="4D7614F2" w14:textId="77777777" w:rsidR="002B647C" w:rsidRPr="008660C0" w:rsidRDefault="002B647C" w:rsidP="00876B69">
            <w:pPr>
              <w:pStyle w:val="Normal1"/>
              <w:spacing w:before="60" w:after="60"/>
              <w:rPr>
                <w:rFonts w:ascii="Arial Narrow" w:hAnsi="Arial Narrow"/>
                <w:b/>
                <w:i/>
                <w:sz w:val="22"/>
                <w:szCs w:val="22"/>
              </w:rPr>
            </w:pPr>
            <w:r w:rsidRPr="008660C0">
              <w:rPr>
                <w:rFonts w:ascii="Arial Narrow" w:hAnsi="Arial Narrow"/>
                <w:sz w:val="22"/>
                <w:szCs w:val="22"/>
                <w:u w:val="single"/>
              </w:rPr>
              <w:t>Math</w:t>
            </w:r>
            <w:r w:rsidRPr="008660C0">
              <w:rPr>
                <w:rFonts w:ascii="Arial Narrow" w:hAnsi="Arial Narrow"/>
                <w:sz w:val="22"/>
                <w:szCs w:val="22"/>
              </w:rPr>
              <w:t>: patterns, sequencing</w:t>
            </w:r>
          </w:p>
          <w:p w14:paraId="460E5BE9" w14:textId="77777777" w:rsidR="002B647C" w:rsidRPr="008660C0" w:rsidRDefault="002B647C" w:rsidP="00876B69">
            <w:pPr>
              <w:pStyle w:val="Normal1"/>
              <w:spacing w:before="60" w:after="60"/>
              <w:rPr>
                <w:rFonts w:ascii="Arial Narrow" w:hAnsi="Arial Narrow"/>
                <w:b/>
                <w:i/>
                <w:sz w:val="22"/>
                <w:szCs w:val="22"/>
              </w:rPr>
            </w:pPr>
            <w:r w:rsidRPr="008660C0">
              <w:rPr>
                <w:rFonts w:ascii="Arial Narrow" w:hAnsi="Arial Narrow"/>
                <w:b/>
                <w:i/>
                <w:sz w:val="22"/>
                <w:szCs w:val="22"/>
              </w:rPr>
              <w:t>Websites:</w:t>
            </w:r>
          </w:p>
          <w:p w14:paraId="2FE8C4E0" w14:textId="77777777" w:rsidR="002B647C" w:rsidRPr="008660C0" w:rsidRDefault="00CB6089" w:rsidP="00876B69">
            <w:pPr>
              <w:spacing w:before="60" w:after="60"/>
              <w:rPr>
                <w:rFonts w:ascii="Arial Narrow" w:hAnsi="Arial Narrow" w:cs="Arial"/>
                <w:b/>
                <w:sz w:val="22"/>
                <w:szCs w:val="22"/>
              </w:rPr>
            </w:pPr>
            <w:hyperlink r:id="rId140">
              <w:r w:rsidR="002B647C" w:rsidRPr="008660C0">
                <w:rPr>
                  <w:rFonts w:ascii="Arial Narrow" w:hAnsi="Arial Narrow" w:cs="Arial"/>
                  <w:sz w:val="22"/>
                  <w:szCs w:val="22"/>
                  <w:u w:val="single"/>
                </w:rPr>
                <w:t>www.nationalbandassociation.org</w:t>
              </w:r>
            </w:hyperlink>
          </w:p>
          <w:p w14:paraId="0FD586F1" w14:textId="77777777" w:rsidR="002B647C" w:rsidRPr="008660C0" w:rsidRDefault="00CB6089" w:rsidP="00876B69">
            <w:pPr>
              <w:spacing w:before="60" w:after="60"/>
              <w:rPr>
                <w:rStyle w:val="Hyperlink"/>
                <w:rFonts w:ascii="Arial Narrow" w:hAnsi="Arial Narrow" w:cs="Arial"/>
                <w:b/>
                <w:sz w:val="22"/>
                <w:szCs w:val="22"/>
              </w:rPr>
            </w:pPr>
            <w:hyperlink r:id="rId141" w:history="1">
              <w:r w:rsidR="002B647C" w:rsidRPr="008660C0">
                <w:rPr>
                  <w:rStyle w:val="Hyperlink"/>
                  <w:rFonts w:ascii="Arial Narrow" w:hAnsi="Arial Narrow" w:cs="Arial"/>
                  <w:b/>
                  <w:sz w:val="22"/>
                  <w:szCs w:val="22"/>
                </w:rPr>
                <w:t xml:space="preserve">http://www.corestandards.org/ELA-Literacy/  </w:t>
              </w:r>
            </w:hyperlink>
          </w:p>
          <w:p w14:paraId="0DA67C8F" w14:textId="77777777" w:rsidR="002B647C" w:rsidRPr="008660C0" w:rsidRDefault="00CB6089" w:rsidP="00876B69">
            <w:pPr>
              <w:spacing w:before="60" w:after="60"/>
              <w:rPr>
                <w:rFonts w:ascii="Arial Narrow" w:hAnsi="Arial Narrow" w:cs="Arial"/>
                <w:b/>
                <w:sz w:val="22"/>
                <w:szCs w:val="22"/>
              </w:rPr>
            </w:pPr>
            <w:hyperlink r:id="rId142" w:history="1">
              <w:r w:rsidR="002B647C" w:rsidRPr="008660C0">
                <w:rPr>
                  <w:rStyle w:val="Hyperlink"/>
                  <w:rFonts w:ascii="Arial Narrow" w:hAnsi="Arial Narrow" w:cs="Arial"/>
                  <w:b/>
                  <w:sz w:val="22"/>
                  <w:szCs w:val="22"/>
                </w:rPr>
                <w:t>http://www.corestandards.org/Math/</w:t>
              </w:r>
            </w:hyperlink>
            <w:r w:rsidR="002B647C" w:rsidRPr="008660C0">
              <w:rPr>
                <w:rFonts w:ascii="Arial Narrow" w:hAnsi="Arial Narrow" w:cs="Arial"/>
                <w:b/>
                <w:sz w:val="22"/>
                <w:szCs w:val="22"/>
              </w:rPr>
              <w:t xml:space="preserve"> </w:t>
            </w:r>
          </w:p>
          <w:p w14:paraId="4705257C" w14:textId="77777777" w:rsidR="002B647C" w:rsidRPr="008660C0" w:rsidRDefault="00CB6089" w:rsidP="00876B69">
            <w:pPr>
              <w:spacing w:before="60" w:after="60"/>
              <w:rPr>
                <w:rFonts w:ascii="Arial Narrow" w:hAnsi="Arial Narrow" w:cs="Arial"/>
                <w:sz w:val="22"/>
                <w:szCs w:val="22"/>
              </w:rPr>
            </w:pPr>
            <w:hyperlink r:id="rId143" w:history="1">
              <w:r w:rsidR="002B647C" w:rsidRPr="008660C0">
                <w:rPr>
                  <w:rStyle w:val="Hyperlink"/>
                  <w:rFonts w:ascii="Arial Narrow" w:hAnsi="Arial Narrow" w:cs="Arial"/>
                  <w:sz w:val="22"/>
                  <w:szCs w:val="22"/>
                </w:rPr>
                <w:t>http://www.themeandvariations.org/Topics/art.html</w:t>
              </w:r>
            </w:hyperlink>
          </w:p>
          <w:p w14:paraId="2B7BCDFB" w14:textId="77777777" w:rsidR="002B647C" w:rsidRPr="008660C0" w:rsidRDefault="00CB6089" w:rsidP="00876B69">
            <w:pPr>
              <w:pStyle w:val="Normal1"/>
              <w:spacing w:before="60"/>
              <w:rPr>
                <w:rStyle w:val="Hyperlink"/>
                <w:rFonts w:ascii="Arial Narrow" w:hAnsi="Arial Narrow"/>
                <w:sz w:val="22"/>
                <w:szCs w:val="22"/>
              </w:rPr>
            </w:pPr>
            <w:hyperlink r:id="rId144" w:history="1">
              <w:r w:rsidR="002B647C" w:rsidRPr="008660C0">
                <w:rPr>
                  <w:rStyle w:val="Hyperlink"/>
                  <w:rFonts w:ascii="Arial Narrow" w:hAnsi="Arial Narrow"/>
                  <w:sz w:val="22"/>
                  <w:szCs w:val="22"/>
                </w:rPr>
                <w:t>https://musiced.nafme.org/my-music-class/</w:t>
              </w:r>
            </w:hyperlink>
          </w:p>
          <w:p w14:paraId="4799D80C" w14:textId="77777777" w:rsidR="002B647C" w:rsidRPr="008660C0" w:rsidRDefault="00CB6089" w:rsidP="00876B69">
            <w:pPr>
              <w:pStyle w:val="Normal1"/>
              <w:spacing w:before="60"/>
              <w:rPr>
                <w:rFonts w:ascii="Arial Narrow" w:hAnsi="Arial Narrow"/>
                <w:sz w:val="22"/>
                <w:szCs w:val="22"/>
              </w:rPr>
            </w:pPr>
            <w:hyperlink r:id="rId145" w:history="1">
              <w:r w:rsidR="002B647C" w:rsidRPr="008660C0">
                <w:rPr>
                  <w:rStyle w:val="Hyperlink"/>
                  <w:rFonts w:ascii="Arial Narrow" w:hAnsi="Arial Narrow"/>
                  <w:sz w:val="22"/>
                  <w:szCs w:val="22"/>
                </w:rPr>
                <w:t>http://www.apassion4jazz.net/</w:t>
              </w:r>
            </w:hyperlink>
          </w:p>
          <w:p w14:paraId="7402113C" w14:textId="77777777" w:rsidR="002B647C" w:rsidRPr="008660C0" w:rsidRDefault="002B647C" w:rsidP="00876B69">
            <w:pPr>
              <w:pStyle w:val="Normal1"/>
              <w:rPr>
                <w:rFonts w:ascii="Arial Narrow" w:hAnsi="Arial Narrow"/>
                <w:sz w:val="22"/>
                <w:szCs w:val="22"/>
              </w:rPr>
            </w:pPr>
            <w:r w:rsidRPr="008660C0">
              <w:rPr>
                <w:rFonts w:ascii="Arial Narrow" w:hAnsi="Arial Narrow"/>
                <w:sz w:val="22"/>
                <w:szCs w:val="22"/>
              </w:rPr>
              <w:t>All-West Audition Requirements</w:t>
            </w:r>
          </w:p>
          <w:p w14:paraId="0E5C1293" w14:textId="77777777" w:rsidR="002B647C" w:rsidRPr="008660C0" w:rsidRDefault="00CB6089" w:rsidP="00876B69">
            <w:pPr>
              <w:pStyle w:val="Normal1"/>
              <w:rPr>
                <w:rFonts w:ascii="Arial Narrow" w:hAnsi="Arial Narrow"/>
                <w:sz w:val="22"/>
                <w:szCs w:val="22"/>
                <w:u w:val="single"/>
              </w:rPr>
            </w:pPr>
            <w:hyperlink r:id="rId146">
              <w:r w:rsidR="002B647C" w:rsidRPr="008660C0">
                <w:rPr>
                  <w:rFonts w:ascii="Arial Narrow" w:hAnsi="Arial Narrow"/>
                  <w:sz w:val="22"/>
                  <w:szCs w:val="22"/>
                  <w:u w:val="single"/>
                </w:rPr>
                <w:t>www.wtsboa.com</w:t>
              </w:r>
            </w:hyperlink>
          </w:p>
          <w:p w14:paraId="7D415AE7" w14:textId="77777777" w:rsidR="002B647C" w:rsidRPr="008660C0" w:rsidRDefault="002B647C" w:rsidP="00876B69">
            <w:pPr>
              <w:pStyle w:val="Normal1"/>
              <w:spacing w:before="60" w:after="60"/>
              <w:rPr>
                <w:rFonts w:ascii="Arial Narrow" w:hAnsi="Arial Narrow"/>
                <w:sz w:val="22"/>
                <w:szCs w:val="22"/>
              </w:rPr>
            </w:pPr>
          </w:p>
          <w:p w14:paraId="4F495763" w14:textId="77777777" w:rsidR="00696B77" w:rsidRPr="008660C0" w:rsidRDefault="00CB6089" w:rsidP="00696B77">
            <w:pPr>
              <w:pStyle w:val="Normal10"/>
              <w:rPr>
                <w:rFonts w:ascii="Arial Narrow" w:hAnsi="Arial Narrow"/>
                <w:sz w:val="22"/>
                <w:szCs w:val="22"/>
              </w:rPr>
            </w:pPr>
            <w:hyperlink r:id="rId147" w:history="1">
              <w:r w:rsidR="00696B77" w:rsidRPr="008660C0">
                <w:rPr>
                  <w:rFonts w:ascii="Arial Narrow" w:eastAsia="Times New Roman" w:hAnsi="Arial Narrow" w:cs="Times New Roman"/>
                  <w:color w:val="0000FF"/>
                  <w:sz w:val="22"/>
                  <w:szCs w:val="22"/>
                  <w:u w:val="single"/>
                </w:rPr>
                <w:t>CCSS.ELA-Literacy.CCRA.SL.4</w:t>
              </w:r>
            </w:hyperlink>
            <w:r w:rsidR="00696B77" w:rsidRPr="008660C0">
              <w:rPr>
                <w:rFonts w:ascii="Arial Narrow" w:eastAsia="Times New Roman" w:hAnsi="Arial Narrow" w:cs="Times New Roman"/>
                <w:sz w:val="22"/>
                <w:szCs w:val="22"/>
              </w:rPr>
              <w:br/>
            </w:r>
            <w:r w:rsidR="00696B77" w:rsidRPr="008660C0">
              <w:rPr>
                <w:rFonts w:ascii="Arial Narrow" w:eastAsia="Times New Roman" w:hAnsi="Arial Narrow" w:cs="Times New Roman"/>
                <w:b/>
                <w:sz w:val="22"/>
                <w:szCs w:val="22"/>
              </w:rPr>
              <w:t xml:space="preserve">Present </w:t>
            </w:r>
            <w:r w:rsidR="00696B77" w:rsidRPr="008660C0">
              <w:rPr>
                <w:rFonts w:ascii="Arial Narrow" w:eastAsia="Times New Roman" w:hAnsi="Arial Narrow" w:cs="Times New Roman"/>
                <w:sz w:val="22"/>
                <w:szCs w:val="22"/>
              </w:rPr>
              <w:t>information, findings, and supporting evidence such that listeners can follow the line of reasoning and the organization, development, and style are appropriate to task, purpose, and audience.</w:t>
            </w:r>
          </w:p>
          <w:p w14:paraId="4BAA5A63" w14:textId="77777777" w:rsidR="00696B77" w:rsidRPr="008660C0" w:rsidRDefault="00696B77" w:rsidP="00696B77">
            <w:pPr>
              <w:pStyle w:val="Normal1"/>
              <w:spacing w:before="60"/>
              <w:rPr>
                <w:rFonts w:ascii="Arial Narrow" w:hAnsi="Arial Narrow"/>
                <w:sz w:val="22"/>
                <w:szCs w:val="22"/>
              </w:rPr>
            </w:pPr>
          </w:p>
          <w:p w14:paraId="615A779B" w14:textId="77777777" w:rsidR="00696B77" w:rsidRPr="008660C0" w:rsidRDefault="00CB6089" w:rsidP="00696B77">
            <w:pPr>
              <w:rPr>
                <w:rFonts w:ascii="Arial Narrow" w:eastAsia="Times New Roman" w:hAnsi="Arial Narrow" w:cs="Times New Roman"/>
                <w:sz w:val="22"/>
                <w:szCs w:val="22"/>
              </w:rPr>
            </w:pPr>
            <w:hyperlink r:id="rId148" w:history="1">
              <w:r w:rsidR="00696B77" w:rsidRPr="008660C0">
                <w:rPr>
                  <w:rFonts w:ascii="Arial Narrow" w:eastAsia="Times New Roman" w:hAnsi="Arial Narrow" w:cs="Times New Roman"/>
                  <w:color w:val="0000FF"/>
                  <w:sz w:val="22"/>
                  <w:szCs w:val="22"/>
                  <w:u w:val="single"/>
                </w:rPr>
                <w:t>CCSS.ELA-Literacy.CCRA.R.6</w:t>
              </w:r>
            </w:hyperlink>
            <w:r w:rsidR="00696B77" w:rsidRPr="008660C0">
              <w:rPr>
                <w:rFonts w:ascii="Arial Narrow" w:eastAsia="Times New Roman" w:hAnsi="Arial Narrow" w:cs="Times New Roman"/>
                <w:sz w:val="22"/>
                <w:szCs w:val="22"/>
              </w:rPr>
              <w:br/>
              <w:t xml:space="preserve">Assess how point of view or </w:t>
            </w:r>
            <w:r w:rsidR="00696B77" w:rsidRPr="008660C0">
              <w:rPr>
                <w:rFonts w:ascii="Arial Narrow" w:eastAsia="Times New Roman" w:hAnsi="Arial Narrow" w:cs="Times New Roman"/>
                <w:b/>
                <w:sz w:val="22"/>
                <w:szCs w:val="22"/>
              </w:rPr>
              <w:t>purpose</w:t>
            </w:r>
            <w:r w:rsidR="00696B77" w:rsidRPr="008660C0">
              <w:rPr>
                <w:rFonts w:ascii="Arial Narrow" w:eastAsia="Times New Roman" w:hAnsi="Arial Narrow" w:cs="Times New Roman"/>
                <w:sz w:val="22"/>
                <w:szCs w:val="22"/>
              </w:rPr>
              <w:t xml:space="preserve"> shapes the content and style of a text.</w:t>
            </w:r>
          </w:p>
          <w:p w14:paraId="66AB67DF" w14:textId="77777777" w:rsidR="00696B77" w:rsidRPr="008660C0" w:rsidRDefault="00696B77" w:rsidP="00696B77">
            <w:pPr>
              <w:pStyle w:val="Normal1"/>
              <w:spacing w:before="60"/>
              <w:rPr>
                <w:rFonts w:ascii="Arial Narrow" w:hAnsi="Arial Narrow"/>
                <w:sz w:val="22"/>
                <w:szCs w:val="22"/>
              </w:rPr>
            </w:pPr>
          </w:p>
          <w:p w14:paraId="58BCCBCC" w14:textId="77777777" w:rsidR="00696B77" w:rsidRPr="008660C0" w:rsidRDefault="00CB6089" w:rsidP="00696B77">
            <w:pPr>
              <w:rPr>
                <w:rFonts w:ascii="Arial Narrow" w:eastAsia="Times New Roman" w:hAnsi="Arial Narrow" w:cs="Times New Roman"/>
                <w:sz w:val="22"/>
                <w:szCs w:val="22"/>
              </w:rPr>
            </w:pPr>
            <w:hyperlink r:id="rId149" w:history="1">
              <w:r w:rsidR="00696B77" w:rsidRPr="008660C0">
                <w:rPr>
                  <w:rFonts w:ascii="Arial Narrow" w:eastAsia="Times New Roman" w:hAnsi="Arial Narrow" w:cs="Times New Roman"/>
                  <w:color w:val="0000FF"/>
                  <w:sz w:val="22"/>
                  <w:szCs w:val="22"/>
                  <w:u w:val="single"/>
                </w:rPr>
                <w:t>CCSS.ELA-Literacy.CCRA.L.3</w:t>
              </w:r>
            </w:hyperlink>
            <w:r w:rsidR="00696B77" w:rsidRPr="008660C0">
              <w:rPr>
                <w:rFonts w:ascii="Arial Narrow" w:eastAsia="Times New Roman" w:hAnsi="Arial Narrow" w:cs="Times New Roman"/>
                <w:sz w:val="22"/>
                <w:szCs w:val="22"/>
              </w:rPr>
              <w:br/>
            </w:r>
            <w:r w:rsidR="00696B77" w:rsidRPr="008660C0">
              <w:rPr>
                <w:rFonts w:ascii="Arial Narrow" w:eastAsia="Times New Roman" w:hAnsi="Arial Narrow" w:cs="Times New Roman"/>
                <w:b/>
                <w:sz w:val="22"/>
                <w:szCs w:val="22"/>
              </w:rPr>
              <w:t>Apply</w:t>
            </w:r>
            <w:r w:rsidR="00696B77" w:rsidRPr="008660C0">
              <w:rPr>
                <w:rFonts w:ascii="Arial Narrow" w:eastAsia="Times New Roman" w:hAnsi="Arial Narrow" w:cs="Times New Roman"/>
                <w:sz w:val="22"/>
                <w:szCs w:val="22"/>
              </w:rPr>
              <w:t xml:space="preserve"> knowledge of language to understand how language functions in different contexts, to make effective choices for </w:t>
            </w:r>
            <w:r w:rsidR="00696B77" w:rsidRPr="008660C0">
              <w:rPr>
                <w:rFonts w:ascii="Arial Narrow" w:eastAsia="Times New Roman" w:hAnsi="Arial Narrow" w:cs="Times New Roman"/>
                <w:b/>
                <w:sz w:val="22"/>
                <w:szCs w:val="22"/>
              </w:rPr>
              <w:t>meaning or style</w:t>
            </w:r>
            <w:r w:rsidR="00696B77" w:rsidRPr="008660C0">
              <w:rPr>
                <w:rFonts w:ascii="Arial Narrow" w:eastAsia="Times New Roman" w:hAnsi="Arial Narrow" w:cs="Times New Roman"/>
                <w:sz w:val="22"/>
                <w:szCs w:val="22"/>
              </w:rPr>
              <w:t xml:space="preserve">, and to comprehend more fully when reading or listening. </w:t>
            </w:r>
          </w:p>
          <w:p w14:paraId="5DE33FA1" w14:textId="77777777" w:rsidR="00696B77" w:rsidRPr="008660C0" w:rsidRDefault="00696B77" w:rsidP="00696B77">
            <w:pPr>
              <w:pStyle w:val="Normal1"/>
              <w:spacing w:before="60"/>
              <w:rPr>
                <w:rFonts w:ascii="Arial Narrow" w:hAnsi="Arial Narrow"/>
                <w:sz w:val="22"/>
                <w:szCs w:val="22"/>
              </w:rPr>
            </w:pPr>
          </w:p>
          <w:p w14:paraId="720CDA41" w14:textId="77777777" w:rsidR="00696B77" w:rsidRPr="008660C0" w:rsidRDefault="00CB6089" w:rsidP="00696B77">
            <w:pPr>
              <w:rPr>
                <w:rFonts w:ascii="Arial Narrow" w:eastAsia="Times New Roman" w:hAnsi="Arial Narrow" w:cs="Times New Roman"/>
                <w:sz w:val="22"/>
                <w:szCs w:val="22"/>
              </w:rPr>
            </w:pPr>
            <w:hyperlink r:id="rId150" w:history="1">
              <w:r w:rsidR="00696B77" w:rsidRPr="008660C0">
                <w:rPr>
                  <w:rFonts w:ascii="Arial Narrow" w:eastAsia="Times New Roman" w:hAnsi="Arial Narrow" w:cs="Times New Roman"/>
                  <w:color w:val="0000FF"/>
                  <w:sz w:val="22"/>
                  <w:szCs w:val="22"/>
                  <w:u w:val="single"/>
                </w:rPr>
                <w:t>CCSS.ELA-Literacy.CCRA.L.5</w:t>
              </w:r>
            </w:hyperlink>
            <w:r w:rsidR="00696B77" w:rsidRPr="008660C0">
              <w:rPr>
                <w:rFonts w:ascii="Arial Narrow" w:eastAsia="Times New Roman" w:hAnsi="Arial Narrow" w:cs="Times New Roman"/>
                <w:sz w:val="22"/>
                <w:szCs w:val="22"/>
              </w:rPr>
              <w:br/>
              <w:t xml:space="preserve">Demonstrate understanding of figurative language, word relationships, and </w:t>
            </w:r>
            <w:r w:rsidR="00696B77" w:rsidRPr="008660C0">
              <w:rPr>
                <w:rFonts w:ascii="Arial Narrow" w:eastAsia="Times New Roman" w:hAnsi="Arial Narrow" w:cs="Times New Roman"/>
                <w:b/>
                <w:sz w:val="22"/>
                <w:szCs w:val="22"/>
              </w:rPr>
              <w:t>nuances</w:t>
            </w:r>
            <w:r w:rsidR="00696B77" w:rsidRPr="008660C0">
              <w:rPr>
                <w:rFonts w:ascii="Arial Narrow" w:eastAsia="Times New Roman" w:hAnsi="Arial Narrow" w:cs="Times New Roman"/>
                <w:sz w:val="22"/>
                <w:szCs w:val="22"/>
              </w:rPr>
              <w:t xml:space="preserve"> in word meanings.</w:t>
            </w:r>
          </w:p>
          <w:p w14:paraId="721DD67D" w14:textId="77777777" w:rsidR="002B647C" w:rsidRPr="008660C0" w:rsidRDefault="002B647C" w:rsidP="00D411E8">
            <w:pPr>
              <w:pStyle w:val="Normal1"/>
              <w:spacing w:before="60" w:line="276" w:lineRule="auto"/>
              <w:rPr>
                <w:rFonts w:ascii="Arial Narrow" w:hAnsi="Arial Narrow"/>
                <w:sz w:val="22"/>
                <w:szCs w:val="22"/>
              </w:rPr>
            </w:pPr>
          </w:p>
        </w:tc>
      </w:tr>
      <w:tr w:rsidR="002B647C" w:rsidRPr="008660C0" w14:paraId="7492D324" w14:textId="77777777" w:rsidTr="008C3CE7">
        <w:tc>
          <w:tcPr>
            <w:tcW w:w="3018" w:type="dxa"/>
          </w:tcPr>
          <w:p w14:paraId="725D35DF" w14:textId="77777777" w:rsidR="002B647C" w:rsidRPr="008660C0" w:rsidRDefault="002B647C" w:rsidP="004252A0">
            <w:pPr>
              <w:spacing w:before="60" w:after="60"/>
              <w:rPr>
                <w:rFonts w:ascii="Arial Narrow" w:hAnsi="Arial Narrow"/>
                <w:sz w:val="22"/>
                <w:szCs w:val="22"/>
              </w:rPr>
            </w:pPr>
            <w:r w:rsidRPr="008660C0">
              <w:rPr>
                <w:rFonts w:ascii="Arial Narrow" w:hAnsi="Arial Narrow" w:cs="Arial"/>
                <w:b/>
                <w:sz w:val="22"/>
                <w:szCs w:val="22"/>
              </w:rPr>
              <w:t>Sight Reading</w:t>
            </w:r>
          </w:p>
        </w:tc>
        <w:tc>
          <w:tcPr>
            <w:tcW w:w="3167" w:type="dxa"/>
          </w:tcPr>
          <w:p w14:paraId="7CE897FB" w14:textId="77777777" w:rsidR="002B647C" w:rsidRPr="008660C0" w:rsidRDefault="002B647C" w:rsidP="009F45E5">
            <w:pPr>
              <w:spacing w:before="60" w:after="60"/>
              <w:rPr>
                <w:rFonts w:ascii="Arial Narrow" w:hAnsi="Arial Narrow" w:cs="Arial"/>
                <w:sz w:val="22"/>
                <w:szCs w:val="22"/>
              </w:rPr>
            </w:pPr>
            <w:r w:rsidRPr="008660C0">
              <w:rPr>
                <w:rFonts w:ascii="Arial Narrow" w:hAnsi="Arial Narrow" w:cs="Arial"/>
                <w:sz w:val="22"/>
                <w:szCs w:val="22"/>
              </w:rPr>
              <w:t xml:space="preserve">Sight-read, accurately, examples from selected music genres (Grade III). </w:t>
            </w:r>
          </w:p>
        </w:tc>
        <w:tc>
          <w:tcPr>
            <w:tcW w:w="3146" w:type="dxa"/>
          </w:tcPr>
          <w:p w14:paraId="021B6EA6" w14:textId="77777777" w:rsidR="002B647C" w:rsidRPr="008660C0" w:rsidRDefault="002B647C" w:rsidP="00357AD5">
            <w:pPr>
              <w:pStyle w:val="Normal1"/>
              <w:spacing w:before="60" w:line="276" w:lineRule="auto"/>
              <w:rPr>
                <w:rFonts w:ascii="Arial Narrow" w:hAnsi="Arial Narrow"/>
                <w:sz w:val="22"/>
                <w:szCs w:val="22"/>
              </w:rPr>
            </w:pPr>
            <w:r w:rsidRPr="008660C0">
              <w:rPr>
                <w:rFonts w:ascii="Arial Narrow" w:hAnsi="Arial Narrow"/>
                <w:sz w:val="22"/>
                <w:szCs w:val="22"/>
              </w:rPr>
              <w:t>Sing one part of a two-part vocalization</w:t>
            </w:r>
          </w:p>
          <w:p w14:paraId="71709085" w14:textId="77777777" w:rsidR="002B647C" w:rsidRPr="008660C0" w:rsidRDefault="002B647C" w:rsidP="00357AD5">
            <w:pPr>
              <w:pStyle w:val="Normal1"/>
              <w:spacing w:before="60" w:line="276" w:lineRule="auto"/>
              <w:rPr>
                <w:rFonts w:ascii="Arial Narrow" w:hAnsi="Arial Narrow"/>
                <w:sz w:val="22"/>
                <w:szCs w:val="22"/>
              </w:rPr>
            </w:pPr>
            <w:r w:rsidRPr="008660C0">
              <w:rPr>
                <w:rFonts w:ascii="Arial Narrow" w:hAnsi="Arial Narrow"/>
                <w:sz w:val="22"/>
                <w:szCs w:val="22"/>
              </w:rPr>
              <w:t>Aural Observation</w:t>
            </w:r>
          </w:p>
          <w:p w14:paraId="066543B2" w14:textId="77777777" w:rsidR="002B647C" w:rsidRPr="008660C0" w:rsidRDefault="002B647C" w:rsidP="00357AD5">
            <w:pPr>
              <w:spacing w:before="60" w:after="60"/>
              <w:rPr>
                <w:rFonts w:ascii="Arial Narrow" w:hAnsi="Arial Narrow"/>
                <w:sz w:val="22"/>
                <w:szCs w:val="22"/>
              </w:rPr>
            </w:pPr>
            <w:r w:rsidRPr="008660C0">
              <w:rPr>
                <w:rFonts w:ascii="Arial Narrow" w:hAnsi="Arial Narrow"/>
                <w:sz w:val="22"/>
                <w:szCs w:val="22"/>
              </w:rPr>
              <w:t>Formative and summative vocal performance assessments</w:t>
            </w:r>
          </w:p>
          <w:p w14:paraId="75E2B424" w14:textId="77777777" w:rsidR="002B647C" w:rsidRPr="008660C0" w:rsidRDefault="002B647C" w:rsidP="00357AD5">
            <w:pPr>
              <w:spacing w:before="60" w:after="60"/>
              <w:rPr>
                <w:rFonts w:ascii="Arial Narrow" w:hAnsi="Arial Narrow"/>
                <w:sz w:val="22"/>
                <w:szCs w:val="22"/>
              </w:rPr>
            </w:pPr>
            <w:r w:rsidRPr="008660C0">
              <w:rPr>
                <w:rFonts w:ascii="Arial Narrow" w:hAnsi="Arial Narrow"/>
                <w:sz w:val="22"/>
                <w:szCs w:val="22"/>
              </w:rPr>
              <w:t>Discuss steps for proper sight-reading.</w:t>
            </w:r>
          </w:p>
        </w:tc>
        <w:tc>
          <w:tcPr>
            <w:tcW w:w="5267" w:type="dxa"/>
          </w:tcPr>
          <w:p w14:paraId="1525B6ED" w14:textId="77777777" w:rsidR="002B647C" w:rsidRPr="008660C0" w:rsidRDefault="002B647C" w:rsidP="00282E2C">
            <w:pPr>
              <w:spacing w:before="60" w:after="60"/>
              <w:rPr>
                <w:rFonts w:ascii="Arial Narrow" w:hAnsi="Arial Narrow" w:cs="Arial"/>
                <w:b/>
                <w:i/>
                <w:sz w:val="22"/>
                <w:szCs w:val="22"/>
              </w:rPr>
            </w:pPr>
            <w:r w:rsidRPr="008660C0">
              <w:rPr>
                <w:rFonts w:ascii="Arial Narrow" w:hAnsi="Arial Narrow" w:cs="Arial"/>
                <w:b/>
                <w:i/>
                <w:sz w:val="22"/>
                <w:szCs w:val="22"/>
              </w:rPr>
              <w:t>Books:</w:t>
            </w:r>
          </w:p>
          <w:p w14:paraId="62E760A9" w14:textId="77777777" w:rsidR="002B647C" w:rsidRPr="008660C0" w:rsidRDefault="002B647C" w:rsidP="00282E2C">
            <w:pPr>
              <w:spacing w:before="60" w:after="60"/>
              <w:rPr>
                <w:rFonts w:ascii="Arial Narrow" w:hAnsi="Arial Narrow"/>
                <w:b/>
                <w:sz w:val="22"/>
                <w:szCs w:val="22"/>
              </w:rPr>
            </w:pPr>
            <w:r w:rsidRPr="008660C0">
              <w:rPr>
                <w:rFonts w:ascii="Arial Narrow" w:hAnsi="Arial Narrow"/>
                <w:b/>
                <w:sz w:val="22"/>
                <w:szCs w:val="22"/>
                <w:u w:val="single"/>
              </w:rPr>
              <w:t xml:space="preserve">Advanced Jazz Ensemble </w:t>
            </w:r>
            <w:r w:rsidRPr="008660C0">
              <w:rPr>
                <w:rFonts w:ascii="Arial Narrow" w:hAnsi="Arial Narrow"/>
                <w:b/>
                <w:sz w:val="22"/>
                <w:szCs w:val="22"/>
              </w:rPr>
              <w:t>Method by Dean Sorenson &amp; Bruce Pearson</w:t>
            </w:r>
          </w:p>
          <w:p w14:paraId="617426EF" w14:textId="77777777" w:rsidR="002B647C" w:rsidRPr="008660C0" w:rsidRDefault="002B647C" w:rsidP="00282E2C">
            <w:pPr>
              <w:spacing w:before="60" w:after="60"/>
              <w:rPr>
                <w:rFonts w:ascii="Arial Narrow" w:hAnsi="Arial Narrow"/>
                <w:b/>
                <w:sz w:val="22"/>
                <w:szCs w:val="22"/>
              </w:rPr>
            </w:pPr>
            <w:r w:rsidRPr="008660C0">
              <w:rPr>
                <w:rFonts w:ascii="Arial Narrow" w:hAnsi="Arial Narrow"/>
                <w:b/>
                <w:sz w:val="22"/>
                <w:szCs w:val="22"/>
                <w:u w:val="single"/>
              </w:rPr>
              <w:t>Jazz Pedagogy: The Jazz Educator’s Handbook and Resource Guide</w:t>
            </w:r>
            <w:r w:rsidRPr="008660C0">
              <w:rPr>
                <w:rFonts w:ascii="Arial Narrow" w:hAnsi="Arial Narrow"/>
                <w:b/>
                <w:sz w:val="22"/>
                <w:szCs w:val="22"/>
              </w:rPr>
              <w:t xml:space="preserve"> – J. Richard Dunscomb and Dr. Willie L. Hill Jr. (Warner Brothers 2002)</w:t>
            </w:r>
          </w:p>
          <w:p w14:paraId="40067C1C" w14:textId="77777777" w:rsidR="002B647C" w:rsidRPr="008660C0" w:rsidRDefault="002B647C" w:rsidP="00282E2C">
            <w:pPr>
              <w:spacing w:before="60" w:after="60"/>
              <w:rPr>
                <w:rFonts w:ascii="Arial Narrow" w:hAnsi="Arial Narrow"/>
                <w:b/>
                <w:sz w:val="22"/>
                <w:szCs w:val="22"/>
              </w:rPr>
            </w:pPr>
            <w:r w:rsidRPr="008660C0">
              <w:rPr>
                <w:rFonts w:ascii="Arial Narrow" w:hAnsi="Arial Narrow"/>
                <w:b/>
                <w:sz w:val="22"/>
                <w:szCs w:val="22"/>
              </w:rPr>
              <w:t>Teaching Improv In Your Jazz Ensemble – Zachary B. Poulter (NAFME)</w:t>
            </w:r>
          </w:p>
          <w:p w14:paraId="53D41D7B" w14:textId="77777777" w:rsidR="002B647C" w:rsidRPr="008660C0" w:rsidRDefault="002B647C" w:rsidP="00282E2C">
            <w:pPr>
              <w:pStyle w:val="Normal1"/>
              <w:spacing w:before="60" w:after="60"/>
              <w:rPr>
                <w:rFonts w:ascii="Arial Narrow" w:hAnsi="Arial Narrow"/>
                <w:sz w:val="22"/>
                <w:szCs w:val="22"/>
                <w:u w:val="single"/>
              </w:rPr>
            </w:pPr>
            <w:r w:rsidRPr="008660C0">
              <w:rPr>
                <w:rFonts w:ascii="Arial Narrow" w:hAnsi="Arial Narrow"/>
                <w:sz w:val="22"/>
                <w:szCs w:val="22"/>
              </w:rPr>
              <w:t>Sight Reading and the Jazz Idiom, Ardsley</w:t>
            </w:r>
            <w:r w:rsidRPr="008660C0">
              <w:rPr>
                <w:rFonts w:ascii="Arial Narrow" w:hAnsi="Arial Narrow"/>
                <w:sz w:val="22"/>
                <w:szCs w:val="22"/>
                <w:u w:val="single"/>
              </w:rPr>
              <w:t xml:space="preserve"> </w:t>
            </w:r>
          </w:p>
          <w:p w14:paraId="0B7BD353" w14:textId="77777777" w:rsidR="002B647C" w:rsidRPr="008660C0" w:rsidRDefault="002B647C" w:rsidP="00282E2C">
            <w:pPr>
              <w:pStyle w:val="Normal1"/>
              <w:spacing w:before="60" w:after="60"/>
              <w:rPr>
                <w:rFonts w:ascii="Arial Narrow" w:hAnsi="Arial Narrow"/>
                <w:b/>
                <w:i/>
                <w:sz w:val="22"/>
                <w:szCs w:val="22"/>
              </w:rPr>
            </w:pPr>
            <w:r w:rsidRPr="008660C0">
              <w:rPr>
                <w:rFonts w:ascii="Arial Narrow" w:hAnsi="Arial Narrow"/>
                <w:sz w:val="22"/>
                <w:szCs w:val="22"/>
                <w:u w:val="single"/>
              </w:rPr>
              <w:t>Math</w:t>
            </w:r>
            <w:r w:rsidRPr="008660C0">
              <w:rPr>
                <w:rFonts w:ascii="Arial Narrow" w:hAnsi="Arial Narrow"/>
                <w:sz w:val="22"/>
                <w:szCs w:val="22"/>
              </w:rPr>
              <w:t>: patterns, sequencing</w:t>
            </w:r>
          </w:p>
          <w:p w14:paraId="2866D040" w14:textId="77777777" w:rsidR="002B647C" w:rsidRPr="008660C0" w:rsidRDefault="002B647C" w:rsidP="00282E2C">
            <w:pPr>
              <w:pStyle w:val="Normal1"/>
              <w:spacing w:before="60" w:after="60"/>
              <w:rPr>
                <w:rFonts w:ascii="Arial Narrow" w:hAnsi="Arial Narrow"/>
                <w:b/>
                <w:i/>
                <w:sz w:val="22"/>
                <w:szCs w:val="22"/>
              </w:rPr>
            </w:pPr>
            <w:r w:rsidRPr="008660C0">
              <w:rPr>
                <w:rFonts w:ascii="Arial Narrow" w:hAnsi="Arial Narrow"/>
                <w:b/>
                <w:i/>
                <w:sz w:val="22"/>
                <w:szCs w:val="22"/>
              </w:rPr>
              <w:t>Websites:</w:t>
            </w:r>
          </w:p>
          <w:p w14:paraId="0B4FEA77" w14:textId="77777777" w:rsidR="002B647C" w:rsidRPr="008660C0" w:rsidRDefault="00CB6089" w:rsidP="00282E2C">
            <w:pPr>
              <w:spacing w:before="60" w:after="60"/>
              <w:rPr>
                <w:rFonts w:ascii="Arial Narrow" w:hAnsi="Arial Narrow" w:cs="Arial"/>
                <w:b/>
                <w:sz w:val="22"/>
                <w:szCs w:val="22"/>
              </w:rPr>
            </w:pPr>
            <w:hyperlink r:id="rId151">
              <w:r w:rsidR="002B647C" w:rsidRPr="008660C0">
                <w:rPr>
                  <w:rFonts w:ascii="Arial Narrow" w:hAnsi="Arial Narrow"/>
                  <w:sz w:val="22"/>
                  <w:szCs w:val="22"/>
                  <w:u w:val="single"/>
                </w:rPr>
                <w:t>www.nationalbandassociation.org</w:t>
              </w:r>
            </w:hyperlink>
          </w:p>
          <w:p w14:paraId="13E28816" w14:textId="77777777" w:rsidR="002B647C" w:rsidRPr="008660C0" w:rsidRDefault="00CB6089" w:rsidP="00282E2C">
            <w:pPr>
              <w:spacing w:before="60" w:after="60"/>
              <w:rPr>
                <w:rStyle w:val="Hyperlink"/>
                <w:rFonts w:ascii="Arial Narrow" w:hAnsi="Arial Narrow" w:cs="Arial"/>
                <w:b/>
                <w:sz w:val="22"/>
                <w:szCs w:val="22"/>
              </w:rPr>
            </w:pPr>
            <w:hyperlink r:id="rId152" w:history="1">
              <w:r w:rsidR="002B647C" w:rsidRPr="008660C0">
                <w:rPr>
                  <w:rStyle w:val="Hyperlink"/>
                  <w:rFonts w:ascii="Arial Narrow" w:hAnsi="Arial Narrow" w:cs="Arial"/>
                  <w:b/>
                  <w:sz w:val="22"/>
                  <w:szCs w:val="22"/>
                </w:rPr>
                <w:t xml:space="preserve">http://www.corestandards.org/ELA-Literacy/  </w:t>
              </w:r>
            </w:hyperlink>
          </w:p>
          <w:p w14:paraId="748B77F3" w14:textId="77777777" w:rsidR="002B647C" w:rsidRPr="008660C0" w:rsidRDefault="00CB6089" w:rsidP="00282E2C">
            <w:pPr>
              <w:spacing w:before="60" w:after="60"/>
              <w:rPr>
                <w:rFonts w:ascii="Arial Narrow" w:hAnsi="Arial Narrow" w:cs="Arial"/>
                <w:b/>
                <w:sz w:val="22"/>
                <w:szCs w:val="22"/>
              </w:rPr>
            </w:pPr>
            <w:hyperlink r:id="rId153" w:history="1">
              <w:r w:rsidR="002B647C" w:rsidRPr="008660C0">
                <w:rPr>
                  <w:rStyle w:val="Hyperlink"/>
                  <w:rFonts w:ascii="Arial Narrow" w:hAnsi="Arial Narrow" w:cs="Arial"/>
                  <w:b/>
                  <w:sz w:val="22"/>
                  <w:szCs w:val="22"/>
                </w:rPr>
                <w:t>http://www.corestandards.org/Math/</w:t>
              </w:r>
            </w:hyperlink>
            <w:r w:rsidR="002B647C" w:rsidRPr="008660C0">
              <w:rPr>
                <w:rFonts w:ascii="Arial Narrow" w:hAnsi="Arial Narrow" w:cs="Arial"/>
                <w:b/>
                <w:sz w:val="22"/>
                <w:szCs w:val="22"/>
              </w:rPr>
              <w:t xml:space="preserve"> </w:t>
            </w:r>
          </w:p>
          <w:p w14:paraId="25859BD1" w14:textId="77777777" w:rsidR="002B647C" w:rsidRPr="008660C0" w:rsidRDefault="00CB6089" w:rsidP="00282E2C">
            <w:pPr>
              <w:spacing w:before="60" w:after="60"/>
              <w:rPr>
                <w:rFonts w:ascii="Arial Narrow" w:hAnsi="Arial Narrow" w:cs="Arial"/>
                <w:sz w:val="22"/>
                <w:szCs w:val="22"/>
              </w:rPr>
            </w:pPr>
            <w:hyperlink r:id="rId154" w:history="1">
              <w:r w:rsidR="002B647C" w:rsidRPr="008660C0">
                <w:rPr>
                  <w:rStyle w:val="Hyperlink"/>
                  <w:rFonts w:ascii="Arial Narrow" w:hAnsi="Arial Narrow" w:cs="Arial"/>
                  <w:sz w:val="22"/>
                  <w:szCs w:val="22"/>
                </w:rPr>
                <w:t>http://www.themeandvariations.org/Topics/art.html</w:t>
              </w:r>
            </w:hyperlink>
          </w:p>
          <w:p w14:paraId="11B76231" w14:textId="77777777" w:rsidR="002B647C" w:rsidRPr="008660C0" w:rsidRDefault="00CB6089" w:rsidP="00282E2C">
            <w:pPr>
              <w:pStyle w:val="Normal1"/>
              <w:spacing w:before="60"/>
              <w:rPr>
                <w:rStyle w:val="Hyperlink"/>
                <w:rFonts w:ascii="Arial Narrow" w:hAnsi="Arial Narrow"/>
                <w:sz w:val="22"/>
                <w:szCs w:val="22"/>
              </w:rPr>
            </w:pPr>
            <w:hyperlink r:id="rId155" w:history="1">
              <w:r w:rsidR="002B647C" w:rsidRPr="008660C0">
                <w:rPr>
                  <w:rStyle w:val="Hyperlink"/>
                  <w:rFonts w:ascii="Arial Narrow" w:hAnsi="Arial Narrow"/>
                  <w:sz w:val="22"/>
                  <w:szCs w:val="22"/>
                </w:rPr>
                <w:t>https://musiced.nafme.org/my-music-class/</w:t>
              </w:r>
            </w:hyperlink>
          </w:p>
          <w:p w14:paraId="433EAD4B" w14:textId="77777777" w:rsidR="002B647C" w:rsidRPr="008660C0" w:rsidRDefault="00CB6089" w:rsidP="00282E2C">
            <w:pPr>
              <w:pStyle w:val="Normal1"/>
              <w:spacing w:before="60"/>
              <w:rPr>
                <w:rFonts w:ascii="Arial Narrow" w:hAnsi="Arial Narrow"/>
                <w:sz w:val="22"/>
                <w:szCs w:val="22"/>
              </w:rPr>
            </w:pPr>
            <w:hyperlink r:id="rId156" w:history="1">
              <w:r w:rsidR="002B647C" w:rsidRPr="008660C0">
                <w:rPr>
                  <w:rStyle w:val="Hyperlink"/>
                  <w:rFonts w:ascii="Arial Narrow" w:hAnsi="Arial Narrow"/>
                  <w:sz w:val="22"/>
                  <w:szCs w:val="22"/>
                </w:rPr>
                <w:t>http://www.apassion4jazz.net/</w:t>
              </w:r>
            </w:hyperlink>
          </w:p>
          <w:p w14:paraId="568AF8A0" w14:textId="77777777" w:rsidR="002B647C" w:rsidRPr="008660C0" w:rsidRDefault="002B647C" w:rsidP="004252A0">
            <w:pPr>
              <w:spacing w:before="60" w:after="60"/>
              <w:rPr>
                <w:rFonts w:ascii="Arial Narrow" w:hAnsi="Arial Narrow"/>
                <w:sz w:val="22"/>
                <w:szCs w:val="22"/>
              </w:rPr>
            </w:pPr>
          </w:p>
          <w:bookmarkStart w:id="18" w:name="CCSS.ELA-Literacy.CCRA.L.3"/>
          <w:p w14:paraId="2C70FEEC" w14:textId="77777777" w:rsidR="00696B77" w:rsidRPr="008660C0" w:rsidRDefault="00696B77" w:rsidP="00696B77">
            <w:pPr>
              <w:rPr>
                <w:rFonts w:ascii="Arial Narrow" w:eastAsia="Times New Roman" w:hAnsi="Arial Narrow" w:cs="Times New Roman"/>
                <w:sz w:val="22"/>
                <w:szCs w:val="22"/>
              </w:rPr>
            </w:pPr>
            <w:r w:rsidRPr="008660C0">
              <w:rPr>
                <w:rFonts w:ascii="Arial Narrow" w:eastAsia="Times New Roman" w:hAnsi="Arial Narrow" w:cs="Times New Roman"/>
                <w:sz w:val="22"/>
                <w:szCs w:val="22"/>
              </w:rPr>
              <w:fldChar w:fldCharType="begin"/>
            </w:r>
            <w:r w:rsidRPr="008660C0">
              <w:rPr>
                <w:rFonts w:ascii="Arial Narrow" w:eastAsia="Times New Roman" w:hAnsi="Arial Narrow" w:cs="Times New Roman"/>
                <w:sz w:val="22"/>
                <w:szCs w:val="22"/>
              </w:rPr>
              <w:instrText xml:space="preserve"> HYPERLINK "http://www.corestandards.org/ELA-Literacy/CCRA/L/3/" </w:instrText>
            </w:r>
            <w:r w:rsidRPr="008660C0">
              <w:rPr>
                <w:rFonts w:ascii="Arial Narrow" w:eastAsia="Times New Roman" w:hAnsi="Arial Narrow" w:cs="Times New Roman"/>
                <w:sz w:val="22"/>
                <w:szCs w:val="22"/>
              </w:rPr>
              <w:fldChar w:fldCharType="separate"/>
            </w:r>
            <w:r w:rsidRPr="008660C0">
              <w:rPr>
                <w:rFonts w:ascii="Arial Narrow" w:eastAsia="Times New Roman" w:hAnsi="Arial Narrow" w:cs="Times New Roman"/>
                <w:color w:val="0000FF"/>
                <w:sz w:val="22"/>
                <w:szCs w:val="22"/>
                <w:u w:val="single"/>
              </w:rPr>
              <w:t>CCSS.ELA-Literacy.CCRA.L.3</w:t>
            </w:r>
            <w:r w:rsidRPr="008660C0">
              <w:rPr>
                <w:rFonts w:ascii="Arial Narrow" w:eastAsia="Times New Roman" w:hAnsi="Arial Narrow" w:cs="Times New Roman"/>
                <w:sz w:val="22"/>
                <w:szCs w:val="22"/>
              </w:rPr>
              <w:fldChar w:fldCharType="end"/>
            </w:r>
            <w:bookmarkEnd w:id="18"/>
            <w:r w:rsidRPr="008660C0">
              <w:rPr>
                <w:rFonts w:ascii="Arial Narrow" w:eastAsia="Times New Roman" w:hAnsi="Arial Narrow" w:cs="Times New Roman"/>
                <w:sz w:val="22"/>
                <w:szCs w:val="22"/>
              </w:rPr>
              <w:br/>
            </w:r>
            <w:r w:rsidRPr="008660C0">
              <w:rPr>
                <w:rFonts w:ascii="Arial Narrow" w:eastAsia="Times New Roman" w:hAnsi="Arial Narrow" w:cs="Times New Roman"/>
                <w:b/>
                <w:sz w:val="22"/>
                <w:szCs w:val="22"/>
              </w:rPr>
              <w:t>Apply</w:t>
            </w:r>
            <w:r w:rsidRPr="008660C0">
              <w:rPr>
                <w:rFonts w:ascii="Arial Narrow" w:eastAsia="Times New Roman" w:hAnsi="Arial Narrow" w:cs="Times New Roman"/>
                <w:sz w:val="22"/>
                <w:szCs w:val="22"/>
              </w:rPr>
              <w:t xml:space="preserve"> knowledge of language to understand how language functions in different contexts, to make effective choices for </w:t>
            </w:r>
            <w:r w:rsidRPr="008660C0">
              <w:rPr>
                <w:rFonts w:ascii="Arial Narrow" w:eastAsia="Times New Roman" w:hAnsi="Arial Narrow" w:cs="Times New Roman"/>
                <w:b/>
                <w:sz w:val="22"/>
                <w:szCs w:val="22"/>
              </w:rPr>
              <w:t>meaning or style</w:t>
            </w:r>
            <w:r w:rsidRPr="008660C0">
              <w:rPr>
                <w:rFonts w:ascii="Arial Narrow" w:eastAsia="Times New Roman" w:hAnsi="Arial Narrow" w:cs="Times New Roman"/>
                <w:sz w:val="22"/>
                <w:szCs w:val="22"/>
              </w:rPr>
              <w:t xml:space="preserve">, and to comprehend more fully when reading or listening. </w:t>
            </w:r>
          </w:p>
          <w:p w14:paraId="05F073B0" w14:textId="77777777" w:rsidR="00696B77" w:rsidRPr="008660C0" w:rsidRDefault="00696B77" w:rsidP="004252A0">
            <w:pPr>
              <w:spacing w:before="60" w:after="60"/>
              <w:rPr>
                <w:rFonts w:ascii="Arial Narrow" w:hAnsi="Arial Narrow"/>
                <w:sz w:val="22"/>
                <w:szCs w:val="22"/>
              </w:rPr>
            </w:pPr>
          </w:p>
        </w:tc>
      </w:tr>
      <w:tr w:rsidR="002B647C" w:rsidRPr="008660C0" w14:paraId="01215EB7" w14:textId="77777777" w:rsidTr="008C3CE7">
        <w:tc>
          <w:tcPr>
            <w:tcW w:w="3018" w:type="dxa"/>
          </w:tcPr>
          <w:p w14:paraId="3FBB12BA" w14:textId="77777777" w:rsidR="002B647C" w:rsidRPr="008660C0" w:rsidRDefault="002B647C" w:rsidP="004252A0">
            <w:pPr>
              <w:spacing w:before="60" w:after="60"/>
              <w:rPr>
                <w:rFonts w:ascii="Arial Narrow" w:hAnsi="Arial Narrow" w:cs="Arial"/>
                <w:b/>
                <w:sz w:val="22"/>
                <w:szCs w:val="22"/>
              </w:rPr>
            </w:pPr>
            <w:r w:rsidRPr="008660C0">
              <w:rPr>
                <w:rFonts w:ascii="Arial Narrow" w:hAnsi="Arial Narrow" w:cs="Arial"/>
                <w:b/>
                <w:sz w:val="22"/>
                <w:szCs w:val="22"/>
              </w:rPr>
              <w:t>Singing</w:t>
            </w:r>
          </w:p>
        </w:tc>
        <w:tc>
          <w:tcPr>
            <w:tcW w:w="3167" w:type="dxa"/>
          </w:tcPr>
          <w:p w14:paraId="06CA2CC9" w14:textId="77777777" w:rsidR="002B647C" w:rsidRPr="008660C0" w:rsidRDefault="002B647C" w:rsidP="007666E7">
            <w:pPr>
              <w:spacing w:before="60" w:after="60"/>
              <w:rPr>
                <w:rFonts w:ascii="Arial Narrow" w:hAnsi="Arial Narrow" w:cs="Arial"/>
                <w:color w:val="000000"/>
                <w:sz w:val="22"/>
                <w:szCs w:val="22"/>
              </w:rPr>
            </w:pPr>
            <w:r w:rsidRPr="008660C0">
              <w:rPr>
                <w:rFonts w:ascii="Arial Narrow" w:hAnsi="Arial Narrow" w:cs="Arial"/>
                <w:color w:val="000000"/>
                <w:sz w:val="22"/>
                <w:szCs w:val="22"/>
              </w:rPr>
              <w:t xml:space="preserve">Demonstrate adequate vocal production in </w:t>
            </w:r>
            <w:proofErr w:type="gramStart"/>
            <w:r w:rsidRPr="008660C0">
              <w:rPr>
                <w:rFonts w:ascii="Arial Narrow" w:hAnsi="Arial Narrow" w:cs="Arial"/>
                <w:color w:val="000000"/>
                <w:sz w:val="22"/>
                <w:szCs w:val="22"/>
              </w:rPr>
              <w:t>sight-singing</w:t>
            </w:r>
            <w:proofErr w:type="gramEnd"/>
            <w:r w:rsidRPr="008660C0">
              <w:rPr>
                <w:rFonts w:ascii="Arial Narrow" w:hAnsi="Arial Narrow" w:cs="Arial"/>
                <w:color w:val="000000"/>
                <w:sz w:val="22"/>
                <w:szCs w:val="22"/>
              </w:rPr>
              <w:t xml:space="preserve"> selected intervals and melodies with pitch accuracy.</w:t>
            </w:r>
          </w:p>
          <w:p w14:paraId="1524CBE0" w14:textId="77777777" w:rsidR="002B647C" w:rsidRPr="008660C0" w:rsidRDefault="002B647C" w:rsidP="007666E7">
            <w:pPr>
              <w:widowControl w:val="0"/>
              <w:autoSpaceDE w:val="0"/>
              <w:autoSpaceDN w:val="0"/>
              <w:adjustRightInd w:val="0"/>
              <w:rPr>
                <w:rFonts w:ascii="Arial Narrow" w:hAnsi="Arial Narrow" w:cs="Arial"/>
                <w:color w:val="000000"/>
                <w:sz w:val="22"/>
                <w:szCs w:val="22"/>
              </w:rPr>
            </w:pPr>
          </w:p>
          <w:p w14:paraId="3FAE1456" w14:textId="77777777" w:rsidR="002B647C" w:rsidRPr="008660C0" w:rsidRDefault="002B647C" w:rsidP="007666E7">
            <w:pPr>
              <w:spacing w:before="60" w:after="60"/>
              <w:rPr>
                <w:rFonts w:ascii="Arial Narrow" w:hAnsi="Arial Narrow" w:cs="Arial"/>
                <w:sz w:val="22"/>
                <w:szCs w:val="22"/>
              </w:rPr>
            </w:pPr>
            <w:r w:rsidRPr="008660C0">
              <w:rPr>
                <w:rFonts w:ascii="Arial Narrow" w:hAnsi="Arial Narrow" w:cs="Arial"/>
                <w:color w:val="000000"/>
                <w:sz w:val="22"/>
                <w:szCs w:val="22"/>
              </w:rPr>
              <w:t>Sing a basic three-part harmonization with all parts using the same rhythm.</w:t>
            </w:r>
          </w:p>
        </w:tc>
        <w:tc>
          <w:tcPr>
            <w:tcW w:w="3146" w:type="dxa"/>
          </w:tcPr>
          <w:p w14:paraId="144EF76B" w14:textId="77777777" w:rsidR="002B647C" w:rsidRPr="008660C0" w:rsidRDefault="002B647C" w:rsidP="00357AD5">
            <w:pPr>
              <w:pStyle w:val="Normal1"/>
              <w:spacing w:before="60" w:line="276" w:lineRule="auto"/>
              <w:rPr>
                <w:rFonts w:ascii="Arial Narrow" w:hAnsi="Arial Narrow"/>
                <w:sz w:val="22"/>
                <w:szCs w:val="22"/>
              </w:rPr>
            </w:pPr>
            <w:r w:rsidRPr="008660C0">
              <w:rPr>
                <w:rFonts w:ascii="Arial Narrow" w:hAnsi="Arial Narrow"/>
                <w:sz w:val="22"/>
                <w:szCs w:val="22"/>
              </w:rPr>
              <w:t>Aural Formative Assessment</w:t>
            </w:r>
          </w:p>
        </w:tc>
        <w:tc>
          <w:tcPr>
            <w:tcW w:w="5267" w:type="dxa"/>
          </w:tcPr>
          <w:p w14:paraId="347684FC" w14:textId="77777777" w:rsidR="002B647C" w:rsidRPr="008660C0" w:rsidRDefault="002B647C" w:rsidP="00734683">
            <w:pPr>
              <w:spacing w:before="60" w:after="60"/>
              <w:rPr>
                <w:rFonts w:ascii="Arial Narrow" w:hAnsi="Arial Narrow" w:cs="Arial"/>
                <w:b/>
                <w:i/>
                <w:sz w:val="22"/>
                <w:szCs w:val="22"/>
              </w:rPr>
            </w:pPr>
            <w:r w:rsidRPr="008660C0">
              <w:rPr>
                <w:rFonts w:ascii="Arial Narrow" w:hAnsi="Arial Narrow" w:cs="Arial"/>
                <w:b/>
                <w:i/>
                <w:sz w:val="22"/>
                <w:szCs w:val="22"/>
              </w:rPr>
              <w:t>Books:</w:t>
            </w:r>
          </w:p>
          <w:p w14:paraId="41D88B77" w14:textId="77777777" w:rsidR="002B647C" w:rsidRPr="008660C0" w:rsidRDefault="002B647C" w:rsidP="00734683">
            <w:pPr>
              <w:spacing w:before="60" w:after="60"/>
              <w:rPr>
                <w:rFonts w:ascii="Arial Narrow" w:hAnsi="Arial Narrow"/>
                <w:b/>
                <w:sz w:val="22"/>
                <w:szCs w:val="22"/>
              </w:rPr>
            </w:pPr>
            <w:r w:rsidRPr="008660C0">
              <w:rPr>
                <w:rFonts w:ascii="Arial Narrow" w:hAnsi="Arial Narrow"/>
                <w:b/>
                <w:sz w:val="22"/>
                <w:szCs w:val="22"/>
                <w:u w:val="single"/>
              </w:rPr>
              <w:t xml:space="preserve">Advanced Jazz Ensemble </w:t>
            </w:r>
            <w:r w:rsidRPr="008660C0">
              <w:rPr>
                <w:rFonts w:ascii="Arial Narrow" w:hAnsi="Arial Narrow"/>
                <w:b/>
                <w:sz w:val="22"/>
                <w:szCs w:val="22"/>
              </w:rPr>
              <w:t>Method by Dean Sorenson &amp; Bruce Pearson</w:t>
            </w:r>
          </w:p>
          <w:p w14:paraId="2B6B3EDB" w14:textId="77777777" w:rsidR="002B647C" w:rsidRPr="008660C0" w:rsidRDefault="002B647C" w:rsidP="00C83D46">
            <w:pPr>
              <w:spacing w:before="60" w:after="60"/>
              <w:rPr>
                <w:rFonts w:ascii="Arial Narrow" w:hAnsi="Arial Narrow" w:cs="Arial"/>
                <w:b/>
                <w:sz w:val="22"/>
                <w:szCs w:val="22"/>
                <w:u w:val="single"/>
              </w:rPr>
            </w:pPr>
          </w:p>
          <w:p w14:paraId="4C571D3E" w14:textId="77777777" w:rsidR="00696B77" w:rsidRPr="008660C0" w:rsidRDefault="00CB6089" w:rsidP="00696B77">
            <w:pPr>
              <w:rPr>
                <w:rFonts w:ascii="Arial Narrow" w:eastAsia="Times New Roman" w:hAnsi="Arial Narrow" w:cs="Times New Roman"/>
                <w:sz w:val="22"/>
                <w:szCs w:val="22"/>
              </w:rPr>
            </w:pPr>
            <w:hyperlink r:id="rId157" w:history="1">
              <w:r w:rsidR="00696B77" w:rsidRPr="008660C0">
                <w:rPr>
                  <w:rFonts w:ascii="Arial Narrow" w:eastAsia="Times New Roman" w:hAnsi="Arial Narrow" w:cs="Times New Roman"/>
                  <w:color w:val="0000FF"/>
                  <w:sz w:val="22"/>
                  <w:szCs w:val="22"/>
                  <w:u w:val="single"/>
                </w:rPr>
                <w:t>CCSS.ELA-Literacy.CCRA.R.6</w:t>
              </w:r>
            </w:hyperlink>
            <w:r w:rsidR="00696B77" w:rsidRPr="008660C0">
              <w:rPr>
                <w:rFonts w:ascii="Arial Narrow" w:eastAsia="Times New Roman" w:hAnsi="Arial Narrow" w:cs="Times New Roman"/>
                <w:sz w:val="22"/>
                <w:szCs w:val="22"/>
              </w:rPr>
              <w:br/>
              <w:t xml:space="preserve">Assess how point of view or </w:t>
            </w:r>
            <w:r w:rsidR="00696B77" w:rsidRPr="008660C0">
              <w:rPr>
                <w:rFonts w:ascii="Arial Narrow" w:eastAsia="Times New Roman" w:hAnsi="Arial Narrow" w:cs="Times New Roman"/>
                <w:b/>
                <w:sz w:val="22"/>
                <w:szCs w:val="22"/>
              </w:rPr>
              <w:t>purpose</w:t>
            </w:r>
            <w:r w:rsidR="00696B77" w:rsidRPr="008660C0">
              <w:rPr>
                <w:rFonts w:ascii="Arial Narrow" w:eastAsia="Times New Roman" w:hAnsi="Arial Narrow" w:cs="Times New Roman"/>
                <w:sz w:val="22"/>
                <w:szCs w:val="22"/>
              </w:rPr>
              <w:t xml:space="preserve"> shapes the content and style of a text.</w:t>
            </w:r>
          </w:p>
          <w:p w14:paraId="4509AA84" w14:textId="77777777" w:rsidR="00696B77" w:rsidRPr="008660C0" w:rsidRDefault="00696B77" w:rsidP="00C83D46">
            <w:pPr>
              <w:spacing w:before="60" w:after="60"/>
              <w:rPr>
                <w:rFonts w:ascii="Arial Narrow" w:hAnsi="Arial Narrow" w:cs="Arial"/>
                <w:b/>
                <w:sz w:val="22"/>
                <w:szCs w:val="22"/>
                <w:u w:val="single"/>
              </w:rPr>
            </w:pPr>
          </w:p>
          <w:p w14:paraId="1EDF5F60" w14:textId="77777777" w:rsidR="00696B77" w:rsidRPr="008660C0" w:rsidRDefault="00CB6089" w:rsidP="00696B77">
            <w:pPr>
              <w:rPr>
                <w:rFonts w:ascii="Arial Narrow" w:eastAsia="Times New Roman" w:hAnsi="Arial Narrow" w:cs="Times New Roman"/>
                <w:sz w:val="22"/>
                <w:szCs w:val="22"/>
              </w:rPr>
            </w:pPr>
            <w:hyperlink r:id="rId158" w:history="1">
              <w:r w:rsidR="00696B77" w:rsidRPr="008660C0">
                <w:rPr>
                  <w:rFonts w:ascii="Arial Narrow" w:eastAsia="Times New Roman" w:hAnsi="Arial Narrow" w:cs="Times New Roman"/>
                  <w:color w:val="0000FF"/>
                  <w:sz w:val="22"/>
                  <w:szCs w:val="22"/>
                  <w:u w:val="single"/>
                </w:rPr>
                <w:t>CCSS.ELA-Literacy.CCRA.SL.1</w:t>
              </w:r>
            </w:hyperlink>
            <w:r w:rsidR="00696B77" w:rsidRPr="008660C0">
              <w:rPr>
                <w:rFonts w:ascii="Arial Narrow" w:eastAsia="Times New Roman" w:hAnsi="Arial Narrow" w:cs="Times New Roman"/>
                <w:sz w:val="22"/>
                <w:szCs w:val="22"/>
              </w:rPr>
              <w:br/>
            </w:r>
            <w:r w:rsidR="00696B77" w:rsidRPr="008660C0">
              <w:rPr>
                <w:rFonts w:ascii="Arial Narrow" w:eastAsia="Times New Roman" w:hAnsi="Arial Narrow" w:cs="Times New Roman"/>
                <w:b/>
                <w:sz w:val="22"/>
                <w:szCs w:val="22"/>
              </w:rPr>
              <w:t>Prepare</w:t>
            </w:r>
            <w:r w:rsidR="00696B77" w:rsidRPr="008660C0">
              <w:rPr>
                <w:rFonts w:ascii="Arial Narrow" w:eastAsia="Times New Roman" w:hAnsi="Arial Narrow" w:cs="Times New Roman"/>
                <w:sz w:val="22"/>
                <w:szCs w:val="22"/>
              </w:rPr>
              <w:t xml:space="preserve"> for and </w:t>
            </w:r>
            <w:r w:rsidR="00696B77" w:rsidRPr="008660C0">
              <w:rPr>
                <w:rFonts w:ascii="Arial Narrow" w:eastAsia="Times New Roman" w:hAnsi="Arial Narrow" w:cs="Times New Roman"/>
                <w:b/>
                <w:sz w:val="22"/>
                <w:szCs w:val="22"/>
              </w:rPr>
              <w:t xml:space="preserve">participate </w:t>
            </w:r>
            <w:r w:rsidR="00696B77" w:rsidRPr="008660C0">
              <w:rPr>
                <w:rFonts w:ascii="Arial Narrow" w:eastAsia="Times New Roman" w:hAnsi="Arial Narrow" w:cs="Times New Roman"/>
                <w:sz w:val="22"/>
                <w:szCs w:val="22"/>
              </w:rPr>
              <w:t>effectively in a range of conversations and collaborations with diverse partners, building on others' ideas and expressing their own clearly and persuasively.</w:t>
            </w:r>
          </w:p>
          <w:p w14:paraId="7A5A9C0C" w14:textId="77777777" w:rsidR="00696B77" w:rsidRPr="008660C0" w:rsidRDefault="00696B77" w:rsidP="00C83D46">
            <w:pPr>
              <w:spacing w:before="60" w:after="60"/>
              <w:rPr>
                <w:rFonts w:ascii="Arial Narrow" w:hAnsi="Arial Narrow" w:cs="Arial"/>
                <w:b/>
                <w:sz w:val="22"/>
                <w:szCs w:val="22"/>
                <w:u w:val="single"/>
              </w:rPr>
            </w:pPr>
          </w:p>
        </w:tc>
      </w:tr>
      <w:tr w:rsidR="002B647C" w:rsidRPr="008660C0" w14:paraId="6698AF74" w14:textId="77777777" w:rsidTr="008C3CE7">
        <w:tc>
          <w:tcPr>
            <w:tcW w:w="3018" w:type="dxa"/>
            <w:tcBorders>
              <w:bottom w:val="single" w:sz="4" w:space="0" w:color="auto"/>
            </w:tcBorders>
          </w:tcPr>
          <w:p w14:paraId="783B4AC0" w14:textId="77777777" w:rsidR="002B647C" w:rsidRPr="008660C0" w:rsidRDefault="002B647C" w:rsidP="004252A0">
            <w:pPr>
              <w:spacing w:before="60" w:after="60"/>
              <w:rPr>
                <w:rFonts w:ascii="Arial Narrow" w:hAnsi="Arial Narrow"/>
                <w:sz w:val="22"/>
                <w:szCs w:val="22"/>
              </w:rPr>
            </w:pPr>
            <w:r w:rsidRPr="008660C0">
              <w:rPr>
                <w:rFonts w:ascii="Arial Narrow" w:hAnsi="Arial Narrow" w:cs="Arial"/>
                <w:b/>
                <w:sz w:val="22"/>
                <w:szCs w:val="22"/>
              </w:rPr>
              <w:t>Notation</w:t>
            </w:r>
          </w:p>
        </w:tc>
        <w:tc>
          <w:tcPr>
            <w:tcW w:w="3167" w:type="dxa"/>
            <w:tcBorders>
              <w:bottom w:val="single" w:sz="4" w:space="0" w:color="auto"/>
            </w:tcBorders>
          </w:tcPr>
          <w:p w14:paraId="15AF9167" w14:textId="77777777" w:rsidR="002B647C" w:rsidRPr="008660C0" w:rsidRDefault="002B647C" w:rsidP="001A16B0">
            <w:pPr>
              <w:spacing w:before="60" w:after="60"/>
              <w:rPr>
                <w:rFonts w:ascii="Arial Narrow" w:hAnsi="Arial Narrow"/>
                <w:sz w:val="22"/>
                <w:szCs w:val="22"/>
              </w:rPr>
            </w:pPr>
            <w:r w:rsidRPr="008660C0">
              <w:rPr>
                <w:rFonts w:ascii="Arial Narrow" w:hAnsi="Arial Narrow"/>
                <w:sz w:val="22"/>
                <w:szCs w:val="22"/>
              </w:rPr>
              <w:t>Analyze and perform musical literature (Grade V).</w:t>
            </w:r>
          </w:p>
          <w:p w14:paraId="0B69DFC8" w14:textId="77777777" w:rsidR="00696B77" w:rsidRPr="008660C0" w:rsidRDefault="00696B77" w:rsidP="001A16B0">
            <w:pPr>
              <w:spacing w:before="60" w:after="60"/>
              <w:rPr>
                <w:rFonts w:ascii="Arial Narrow" w:hAnsi="Arial Narrow"/>
                <w:sz w:val="22"/>
                <w:szCs w:val="22"/>
              </w:rPr>
            </w:pPr>
          </w:p>
          <w:p w14:paraId="77BABA71" w14:textId="77777777" w:rsidR="002B647C" w:rsidRPr="008660C0" w:rsidRDefault="002B647C" w:rsidP="001A16B0">
            <w:pPr>
              <w:spacing w:before="60" w:after="60"/>
              <w:rPr>
                <w:rFonts w:ascii="Arial Narrow" w:hAnsi="Arial Narrow"/>
                <w:sz w:val="22"/>
                <w:szCs w:val="22"/>
              </w:rPr>
            </w:pPr>
            <w:r w:rsidRPr="008660C0">
              <w:rPr>
                <w:rFonts w:ascii="Arial Narrow" w:hAnsi="Arial Narrow"/>
                <w:sz w:val="22"/>
                <w:szCs w:val="22"/>
              </w:rPr>
              <w:t>Notate a simple melody in a major key given aurally.</w:t>
            </w:r>
          </w:p>
        </w:tc>
        <w:tc>
          <w:tcPr>
            <w:tcW w:w="3146" w:type="dxa"/>
            <w:tcBorders>
              <w:bottom w:val="single" w:sz="4" w:space="0" w:color="auto"/>
            </w:tcBorders>
          </w:tcPr>
          <w:p w14:paraId="518F897F" w14:textId="77777777" w:rsidR="002B647C" w:rsidRPr="008660C0" w:rsidRDefault="002B647C" w:rsidP="00C31AA2">
            <w:pPr>
              <w:pStyle w:val="Normal1"/>
              <w:spacing w:before="60" w:line="276" w:lineRule="auto"/>
              <w:rPr>
                <w:rFonts w:ascii="Arial Narrow" w:hAnsi="Arial Narrow"/>
                <w:sz w:val="22"/>
                <w:szCs w:val="22"/>
              </w:rPr>
            </w:pPr>
            <w:r w:rsidRPr="008660C0">
              <w:rPr>
                <w:rFonts w:ascii="Arial Narrow" w:hAnsi="Arial Narrow"/>
                <w:sz w:val="22"/>
                <w:szCs w:val="22"/>
              </w:rPr>
              <w:t>Rhythmic Dictation formative and summative written assessments.</w:t>
            </w:r>
          </w:p>
          <w:p w14:paraId="0A9A9E23" w14:textId="77777777" w:rsidR="002B647C" w:rsidRPr="008660C0" w:rsidRDefault="002B647C" w:rsidP="00C31AA2">
            <w:pPr>
              <w:pStyle w:val="Normal1"/>
              <w:spacing w:before="60" w:after="60"/>
              <w:rPr>
                <w:rFonts w:ascii="Arial Narrow" w:hAnsi="Arial Narrow"/>
                <w:sz w:val="22"/>
                <w:szCs w:val="22"/>
              </w:rPr>
            </w:pPr>
          </w:p>
        </w:tc>
        <w:tc>
          <w:tcPr>
            <w:tcW w:w="5267" w:type="dxa"/>
            <w:tcBorders>
              <w:bottom w:val="single" w:sz="4" w:space="0" w:color="auto"/>
            </w:tcBorders>
          </w:tcPr>
          <w:p w14:paraId="68B165C0" w14:textId="77777777" w:rsidR="002B647C" w:rsidRPr="008660C0" w:rsidRDefault="002B647C" w:rsidP="00734683">
            <w:pPr>
              <w:spacing w:before="60" w:after="60"/>
              <w:rPr>
                <w:rFonts w:ascii="Arial Narrow" w:hAnsi="Arial Narrow" w:cs="Arial"/>
                <w:b/>
                <w:i/>
                <w:sz w:val="22"/>
                <w:szCs w:val="22"/>
              </w:rPr>
            </w:pPr>
            <w:r w:rsidRPr="008660C0">
              <w:rPr>
                <w:rFonts w:ascii="Arial Narrow" w:hAnsi="Arial Narrow" w:cs="Arial"/>
                <w:b/>
                <w:i/>
                <w:sz w:val="22"/>
                <w:szCs w:val="22"/>
              </w:rPr>
              <w:t>Books:</w:t>
            </w:r>
          </w:p>
          <w:p w14:paraId="78996A10" w14:textId="77777777" w:rsidR="002B647C" w:rsidRPr="008660C0" w:rsidRDefault="002B647C" w:rsidP="00734683">
            <w:pPr>
              <w:spacing w:before="60" w:after="60"/>
              <w:rPr>
                <w:rFonts w:ascii="Arial Narrow" w:hAnsi="Arial Narrow" w:cs="Arial"/>
                <w:b/>
                <w:sz w:val="22"/>
                <w:szCs w:val="22"/>
              </w:rPr>
            </w:pPr>
            <w:r w:rsidRPr="008660C0">
              <w:rPr>
                <w:rFonts w:ascii="Arial Narrow" w:hAnsi="Arial Narrow" w:cs="Arial"/>
                <w:b/>
                <w:sz w:val="22"/>
                <w:szCs w:val="22"/>
                <w:u w:val="single"/>
              </w:rPr>
              <w:t xml:space="preserve">Advanced Jazz Ensemble </w:t>
            </w:r>
            <w:r w:rsidRPr="008660C0">
              <w:rPr>
                <w:rFonts w:ascii="Arial Narrow" w:hAnsi="Arial Narrow" w:cs="Arial"/>
                <w:b/>
                <w:sz w:val="22"/>
                <w:szCs w:val="22"/>
              </w:rPr>
              <w:t>Method by Dean Sorenson &amp; Bruce Pearson</w:t>
            </w:r>
          </w:p>
          <w:p w14:paraId="3086D68F" w14:textId="77777777" w:rsidR="002B647C" w:rsidRPr="008660C0" w:rsidRDefault="002B647C" w:rsidP="00734683">
            <w:pPr>
              <w:pStyle w:val="Normal1"/>
              <w:spacing w:before="60" w:after="60"/>
              <w:rPr>
                <w:rFonts w:ascii="Arial Narrow" w:hAnsi="Arial Narrow"/>
                <w:b/>
                <w:i/>
                <w:sz w:val="22"/>
                <w:szCs w:val="22"/>
              </w:rPr>
            </w:pPr>
            <w:r w:rsidRPr="008660C0">
              <w:rPr>
                <w:rFonts w:ascii="Arial Narrow" w:hAnsi="Arial Narrow"/>
                <w:b/>
                <w:i/>
                <w:sz w:val="22"/>
                <w:szCs w:val="22"/>
              </w:rPr>
              <w:t>Websites:</w:t>
            </w:r>
          </w:p>
          <w:p w14:paraId="3FE1F168" w14:textId="77777777" w:rsidR="002B647C" w:rsidRPr="008660C0" w:rsidRDefault="00CB6089" w:rsidP="00734683">
            <w:pPr>
              <w:pStyle w:val="Normal1"/>
              <w:spacing w:before="60"/>
              <w:rPr>
                <w:rFonts w:ascii="Arial Narrow" w:hAnsi="Arial Narrow"/>
                <w:sz w:val="22"/>
                <w:szCs w:val="22"/>
              </w:rPr>
            </w:pPr>
            <w:hyperlink r:id="rId159" w:history="1">
              <w:r w:rsidR="002B647C" w:rsidRPr="008660C0">
                <w:rPr>
                  <w:rStyle w:val="Hyperlink"/>
                  <w:rFonts w:ascii="Arial Narrow" w:hAnsi="Arial Narrow"/>
                  <w:sz w:val="22"/>
                  <w:szCs w:val="22"/>
                </w:rPr>
                <w:t>http://www.apassion4jazz.net/</w:t>
              </w:r>
            </w:hyperlink>
          </w:p>
          <w:p w14:paraId="59F70B3B" w14:textId="77777777" w:rsidR="002B647C" w:rsidRPr="008660C0" w:rsidRDefault="002B647C" w:rsidP="004252A0">
            <w:pPr>
              <w:spacing w:before="60" w:after="60"/>
              <w:rPr>
                <w:rFonts w:ascii="Arial Narrow" w:hAnsi="Arial Narrow"/>
                <w:sz w:val="22"/>
                <w:szCs w:val="22"/>
              </w:rPr>
            </w:pPr>
          </w:p>
          <w:p w14:paraId="7576B836" w14:textId="77777777" w:rsidR="00696B77" w:rsidRPr="008660C0" w:rsidRDefault="00CB6089" w:rsidP="00696B77">
            <w:pPr>
              <w:rPr>
                <w:rFonts w:ascii="Arial Narrow" w:eastAsia="Times New Roman" w:hAnsi="Arial Narrow" w:cs="Times New Roman"/>
                <w:sz w:val="22"/>
                <w:szCs w:val="22"/>
              </w:rPr>
            </w:pPr>
            <w:hyperlink r:id="rId160" w:history="1">
              <w:r w:rsidR="00696B77" w:rsidRPr="008660C0">
                <w:rPr>
                  <w:rFonts w:ascii="Arial Narrow" w:eastAsia="Times New Roman" w:hAnsi="Arial Narrow" w:cs="Times New Roman"/>
                  <w:color w:val="0000FF"/>
                  <w:sz w:val="22"/>
                  <w:szCs w:val="22"/>
                  <w:u w:val="single"/>
                </w:rPr>
                <w:t>CCSS.ELA-Literacy.CCRA.SL.1</w:t>
              </w:r>
            </w:hyperlink>
            <w:r w:rsidR="00696B77" w:rsidRPr="008660C0">
              <w:rPr>
                <w:rFonts w:ascii="Arial Narrow" w:eastAsia="Times New Roman" w:hAnsi="Arial Narrow" w:cs="Times New Roman"/>
                <w:sz w:val="22"/>
                <w:szCs w:val="22"/>
              </w:rPr>
              <w:br/>
            </w:r>
            <w:r w:rsidR="00696B77" w:rsidRPr="008660C0">
              <w:rPr>
                <w:rFonts w:ascii="Arial Narrow" w:eastAsia="Times New Roman" w:hAnsi="Arial Narrow" w:cs="Times New Roman"/>
                <w:b/>
                <w:sz w:val="22"/>
                <w:szCs w:val="22"/>
              </w:rPr>
              <w:t>Prepare</w:t>
            </w:r>
            <w:r w:rsidR="00696B77" w:rsidRPr="008660C0">
              <w:rPr>
                <w:rFonts w:ascii="Arial Narrow" w:eastAsia="Times New Roman" w:hAnsi="Arial Narrow" w:cs="Times New Roman"/>
                <w:sz w:val="22"/>
                <w:szCs w:val="22"/>
              </w:rPr>
              <w:t xml:space="preserve"> for and </w:t>
            </w:r>
            <w:r w:rsidR="00696B77" w:rsidRPr="008660C0">
              <w:rPr>
                <w:rFonts w:ascii="Arial Narrow" w:eastAsia="Times New Roman" w:hAnsi="Arial Narrow" w:cs="Times New Roman"/>
                <w:b/>
                <w:sz w:val="22"/>
                <w:szCs w:val="22"/>
              </w:rPr>
              <w:t xml:space="preserve">participate </w:t>
            </w:r>
            <w:r w:rsidR="00696B77" w:rsidRPr="008660C0">
              <w:rPr>
                <w:rFonts w:ascii="Arial Narrow" w:eastAsia="Times New Roman" w:hAnsi="Arial Narrow" w:cs="Times New Roman"/>
                <w:sz w:val="22"/>
                <w:szCs w:val="22"/>
              </w:rPr>
              <w:t>effectively in a range of conversations and collaborations with diverse partners, building on others' ideas and expressing their own clearly and persuasively.</w:t>
            </w:r>
          </w:p>
          <w:p w14:paraId="6685F164" w14:textId="77777777" w:rsidR="00696B77" w:rsidRPr="008660C0" w:rsidRDefault="00CB6089" w:rsidP="00696B77">
            <w:pPr>
              <w:rPr>
                <w:rFonts w:ascii="Arial Narrow" w:eastAsia="Times New Roman" w:hAnsi="Arial Narrow" w:cs="Times New Roman"/>
                <w:sz w:val="22"/>
                <w:szCs w:val="22"/>
              </w:rPr>
            </w:pPr>
            <w:hyperlink r:id="rId161" w:history="1">
              <w:r w:rsidR="00696B77" w:rsidRPr="008660C0">
                <w:rPr>
                  <w:rFonts w:ascii="Arial Narrow" w:eastAsia="Times New Roman" w:hAnsi="Arial Narrow" w:cs="Times New Roman"/>
                  <w:color w:val="0000FF"/>
                  <w:sz w:val="22"/>
                  <w:szCs w:val="22"/>
                  <w:u w:val="single"/>
                </w:rPr>
                <w:t>CCSS.ELA-Literacy.CCRA.SL.2</w:t>
              </w:r>
            </w:hyperlink>
            <w:r w:rsidR="00696B77" w:rsidRPr="008660C0">
              <w:rPr>
                <w:rFonts w:ascii="Arial Narrow" w:eastAsia="Times New Roman" w:hAnsi="Arial Narrow" w:cs="Times New Roman"/>
                <w:sz w:val="22"/>
                <w:szCs w:val="22"/>
              </w:rPr>
              <w:br/>
            </w:r>
            <w:r w:rsidR="00696B77" w:rsidRPr="008660C0">
              <w:rPr>
                <w:rFonts w:ascii="Arial Narrow" w:eastAsia="Times New Roman" w:hAnsi="Arial Narrow" w:cs="Times New Roman"/>
                <w:b/>
                <w:sz w:val="22"/>
                <w:szCs w:val="22"/>
              </w:rPr>
              <w:t>Integrate</w:t>
            </w:r>
            <w:r w:rsidR="00696B77" w:rsidRPr="008660C0">
              <w:rPr>
                <w:rFonts w:ascii="Arial Narrow" w:eastAsia="Times New Roman" w:hAnsi="Arial Narrow" w:cs="Times New Roman"/>
                <w:sz w:val="22"/>
                <w:szCs w:val="22"/>
              </w:rPr>
              <w:t xml:space="preserve"> and evaluate information presented in diverse media and formats, including visually, quantitatively, and orally.</w:t>
            </w:r>
          </w:p>
          <w:p w14:paraId="3B8A7A3F" w14:textId="77777777" w:rsidR="00696B77" w:rsidRPr="008660C0" w:rsidRDefault="00696B77" w:rsidP="004252A0">
            <w:pPr>
              <w:spacing w:before="60" w:after="60"/>
              <w:rPr>
                <w:rFonts w:ascii="Arial Narrow" w:hAnsi="Arial Narrow"/>
                <w:sz w:val="22"/>
                <w:szCs w:val="22"/>
              </w:rPr>
            </w:pPr>
          </w:p>
          <w:p w14:paraId="4A809276" w14:textId="77777777" w:rsidR="00307BD1" w:rsidRPr="008660C0" w:rsidRDefault="00CB6089" w:rsidP="00307BD1">
            <w:pPr>
              <w:rPr>
                <w:rFonts w:ascii="Arial Narrow" w:eastAsia="Times New Roman" w:hAnsi="Arial Narrow" w:cs="Times New Roman"/>
                <w:sz w:val="22"/>
                <w:szCs w:val="22"/>
              </w:rPr>
            </w:pPr>
            <w:hyperlink r:id="rId162" w:history="1">
              <w:r w:rsidR="00307BD1" w:rsidRPr="008660C0">
                <w:rPr>
                  <w:rFonts w:ascii="Arial Narrow" w:eastAsia="Times New Roman" w:hAnsi="Arial Narrow" w:cs="Times New Roman"/>
                  <w:color w:val="0000FF"/>
                  <w:sz w:val="22"/>
                  <w:szCs w:val="22"/>
                  <w:u w:val="single"/>
                </w:rPr>
                <w:t>CCSS.ELA-Literacy.CCRA.W.5</w:t>
              </w:r>
            </w:hyperlink>
            <w:r w:rsidR="00307BD1" w:rsidRPr="008660C0">
              <w:rPr>
                <w:rFonts w:ascii="Arial Narrow" w:eastAsia="Times New Roman" w:hAnsi="Arial Narrow" w:cs="Times New Roman"/>
                <w:sz w:val="22"/>
                <w:szCs w:val="22"/>
              </w:rPr>
              <w:br/>
              <w:t>Develop and strengthen writing as needed by planning, revising, editing, rewriting, or trying a new approach.</w:t>
            </w:r>
          </w:p>
          <w:p w14:paraId="417F8EF6" w14:textId="77777777" w:rsidR="00307BD1" w:rsidRPr="008660C0" w:rsidRDefault="00307BD1" w:rsidP="004252A0">
            <w:pPr>
              <w:spacing w:before="60" w:after="60"/>
              <w:rPr>
                <w:rFonts w:ascii="Arial Narrow" w:hAnsi="Arial Narrow"/>
                <w:sz w:val="22"/>
                <w:szCs w:val="22"/>
              </w:rPr>
            </w:pPr>
          </w:p>
          <w:p w14:paraId="559C41E4" w14:textId="77777777" w:rsidR="002B647C" w:rsidRPr="008660C0" w:rsidRDefault="002B647C" w:rsidP="004252A0">
            <w:pPr>
              <w:spacing w:before="60" w:after="60"/>
              <w:rPr>
                <w:rFonts w:ascii="Arial Narrow" w:hAnsi="Arial Narrow"/>
                <w:sz w:val="22"/>
                <w:szCs w:val="22"/>
              </w:rPr>
            </w:pPr>
          </w:p>
        </w:tc>
      </w:tr>
      <w:tr w:rsidR="002B647C" w:rsidRPr="008660C0" w14:paraId="0A1D7F4A" w14:textId="77777777" w:rsidTr="008C3CE7">
        <w:tc>
          <w:tcPr>
            <w:tcW w:w="3018" w:type="dxa"/>
          </w:tcPr>
          <w:p w14:paraId="0A8FD700" w14:textId="77777777" w:rsidR="002B647C" w:rsidRPr="008660C0" w:rsidRDefault="002B647C" w:rsidP="002B647C">
            <w:pPr>
              <w:spacing w:before="60" w:after="60"/>
              <w:rPr>
                <w:rFonts w:ascii="Arial Narrow" w:hAnsi="Arial Narrow"/>
                <w:b/>
                <w:sz w:val="22"/>
                <w:szCs w:val="22"/>
              </w:rPr>
            </w:pPr>
            <w:r w:rsidRPr="008660C0">
              <w:rPr>
                <w:rFonts w:ascii="Arial Narrow" w:hAnsi="Arial Narrow"/>
                <w:b/>
                <w:sz w:val="22"/>
                <w:szCs w:val="22"/>
              </w:rPr>
              <w:t>CREATE</w:t>
            </w:r>
          </w:p>
          <w:p w14:paraId="4B37D704" w14:textId="77777777" w:rsidR="002B647C" w:rsidRPr="008660C0" w:rsidRDefault="002B647C" w:rsidP="002B647C">
            <w:pPr>
              <w:pStyle w:val="Normal1"/>
              <w:spacing w:line="276" w:lineRule="auto"/>
              <w:rPr>
                <w:rFonts w:ascii="Arial Narrow" w:hAnsi="Arial Narrow"/>
                <w:sz w:val="22"/>
                <w:szCs w:val="22"/>
              </w:rPr>
            </w:pPr>
            <w:r w:rsidRPr="008660C0">
              <w:rPr>
                <w:rFonts w:ascii="Arial Narrow" w:hAnsi="Arial Narrow"/>
                <w:b/>
                <w:sz w:val="22"/>
                <w:szCs w:val="22"/>
              </w:rPr>
              <w:t>Standard 3.0 Improvise</w:t>
            </w:r>
          </w:p>
          <w:p w14:paraId="3840A140" w14:textId="77777777" w:rsidR="002B647C" w:rsidRPr="008660C0" w:rsidRDefault="002B647C" w:rsidP="002B647C">
            <w:pPr>
              <w:spacing w:before="60" w:after="60"/>
              <w:rPr>
                <w:rFonts w:ascii="Arial Narrow" w:hAnsi="Arial Narrow" w:cs="Arial"/>
                <w:b/>
                <w:sz w:val="22"/>
                <w:szCs w:val="22"/>
              </w:rPr>
            </w:pPr>
            <w:r w:rsidRPr="008660C0">
              <w:rPr>
                <w:rFonts w:ascii="Arial Narrow" w:hAnsi="Arial Narrow"/>
                <w:b/>
                <w:sz w:val="22"/>
                <w:szCs w:val="22"/>
              </w:rPr>
              <w:t>Standard 4.0 Composing</w:t>
            </w:r>
          </w:p>
        </w:tc>
        <w:tc>
          <w:tcPr>
            <w:tcW w:w="3167" w:type="dxa"/>
          </w:tcPr>
          <w:p w14:paraId="2276E433" w14:textId="77777777" w:rsidR="002B647C" w:rsidRPr="008660C0" w:rsidRDefault="002B647C" w:rsidP="001A16B0">
            <w:pPr>
              <w:spacing w:before="60" w:after="60"/>
              <w:rPr>
                <w:rFonts w:ascii="Arial Narrow" w:hAnsi="Arial Narrow"/>
                <w:sz w:val="22"/>
                <w:szCs w:val="22"/>
              </w:rPr>
            </w:pPr>
          </w:p>
        </w:tc>
        <w:tc>
          <w:tcPr>
            <w:tcW w:w="3146" w:type="dxa"/>
          </w:tcPr>
          <w:p w14:paraId="461D4B19" w14:textId="77777777" w:rsidR="002B647C" w:rsidRPr="008660C0" w:rsidRDefault="002B647C" w:rsidP="004252A0">
            <w:pPr>
              <w:spacing w:before="60" w:after="60"/>
              <w:rPr>
                <w:rFonts w:ascii="Arial Narrow" w:hAnsi="Arial Narrow" w:cs="Arial"/>
                <w:sz w:val="22"/>
                <w:szCs w:val="22"/>
              </w:rPr>
            </w:pPr>
          </w:p>
        </w:tc>
        <w:tc>
          <w:tcPr>
            <w:tcW w:w="5267" w:type="dxa"/>
          </w:tcPr>
          <w:p w14:paraId="6CD6DE5D" w14:textId="77777777" w:rsidR="002B647C" w:rsidRPr="008660C0" w:rsidRDefault="002B647C" w:rsidP="00650F5B">
            <w:pPr>
              <w:spacing w:before="60" w:after="60"/>
              <w:rPr>
                <w:rFonts w:ascii="Arial Narrow" w:hAnsi="Arial Narrow"/>
                <w:b/>
                <w:sz w:val="22"/>
                <w:szCs w:val="22"/>
                <w:u w:val="single"/>
              </w:rPr>
            </w:pPr>
          </w:p>
        </w:tc>
      </w:tr>
      <w:tr w:rsidR="002B647C" w:rsidRPr="008660C0" w14:paraId="43ADBCB8" w14:textId="77777777" w:rsidTr="008C3CE7">
        <w:tc>
          <w:tcPr>
            <w:tcW w:w="3018" w:type="dxa"/>
          </w:tcPr>
          <w:p w14:paraId="28A8E3C5" w14:textId="77777777" w:rsidR="002B647C" w:rsidRPr="008660C0" w:rsidRDefault="002B647C" w:rsidP="004252A0">
            <w:pPr>
              <w:spacing w:before="60" w:after="60"/>
              <w:rPr>
                <w:rFonts w:ascii="Arial Narrow" w:hAnsi="Arial Narrow" w:cs="Arial"/>
                <w:b/>
                <w:sz w:val="22"/>
                <w:szCs w:val="22"/>
              </w:rPr>
            </w:pPr>
            <w:r w:rsidRPr="008660C0">
              <w:rPr>
                <w:rFonts w:ascii="Arial Narrow" w:hAnsi="Arial Narrow" w:cs="Arial"/>
                <w:b/>
                <w:sz w:val="22"/>
                <w:szCs w:val="22"/>
              </w:rPr>
              <w:t>Improvise</w:t>
            </w:r>
          </w:p>
          <w:p w14:paraId="7236C4A5" w14:textId="77777777" w:rsidR="002B647C" w:rsidRPr="008660C0" w:rsidRDefault="002B647C" w:rsidP="00602A27">
            <w:pPr>
              <w:numPr>
                <w:ilvl w:val="1"/>
                <w:numId w:val="26"/>
              </w:numPr>
              <w:ind w:left="360"/>
              <w:rPr>
                <w:rFonts w:ascii="Arial Narrow" w:hAnsi="Arial Narrow"/>
                <w:sz w:val="22"/>
                <w:szCs w:val="22"/>
              </w:rPr>
            </w:pPr>
            <w:r w:rsidRPr="008660C0">
              <w:rPr>
                <w:rFonts w:ascii="Arial Narrow" w:hAnsi="Arial Narrow"/>
                <w:sz w:val="22"/>
                <w:szCs w:val="22"/>
              </w:rPr>
              <w:t>Jazz Theory</w:t>
            </w:r>
          </w:p>
          <w:p w14:paraId="3A22E41B" w14:textId="77777777" w:rsidR="002B647C" w:rsidRPr="008660C0" w:rsidRDefault="002B647C" w:rsidP="00602A27">
            <w:pPr>
              <w:numPr>
                <w:ilvl w:val="2"/>
                <w:numId w:val="26"/>
              </w:numPr>
              <w:ind w:left="720"/>
              <w:rPr>
                <w:rFonts w:ascii="Arial Narrow" w:hAnsi="Arial Narrow"/>
                <w:sz w:val="22"/>
                <w:szCs w:val="22"/>
              </w:rPr>
            </w:pPr>
            <w:r w:rsidRPr="008660C0">
              <w:rPr>
                <w:rFonts w:ascii="Arial Narrow" w:hAnsi="Arial Narrow"/>
                <w:sz w:val="22"/>
                <w:szCs w:val="22"/>
              </w:rPr>
              <w:t>Melodic</w:t>
            </w:r>
          </w:p>
          <w:p w14:paraId="6795A484" w14:textId="77777777" w:rsidR="002B647C" w:rsidRPr="008660C0" w:rsidRDefault="002B647C" w:rsidP="00602A27">
            <w:pPr>
              <w:numPr>
                <w:ilvl w:val="3"/>
                <w:numId w:val="26"/>
              </w:numPr>
              <w:ind w:left="1080"/>
              <w:rPr>
                <w:rFonts w:ascii="Arial Narrow" w:hAnsi="Arial Narrow"/>
                <w:sz w:val="22"/>
                <w:szCs w:val="22"/>
              </w:rPr>
            </w:pPr>
            <w:r w:rsidRPr="008660C0">
              <w:rPr>
                <w:rFonts w:ascii="Arial Narrow" w:hAnsi="Arial Narrow"/>
                <w:sz w:val="22"/>
                <w:szCs w:val="22"/>
              </w:rPr>
              <w:t>Major 7</w:t>
            </w:r>
            <w:r w:rsidRPr="008660C0">
              <w:rPr>
                <w:rFonts w:ascii="Arial Narrow" w:hAnsi="Arial Narrow"/>
                <w:sz w:val="22"/>
                <w:szCs w:val="22"/>
                <w:vertAlign w:val="superscript"/>
              </w:rPr>
              <w:t>th</w:t>
            </w:r>
            <w:r w:rsidRPr="008660C0">
              <w:rPr>
                <w:rFonts w:ascii="Arial Narrow" w:hAnsi="Arial Narrow"/>
                <w:sz w:val="22"/>
                <w:szCs w:val="22"/>
              </w:rPr>
              <w:t xml:space="preserve"> chord improvisation</w:t>
            </w:r>
          </w:p>
          <w:p w14:paraId="72D54B72" w14:textId="77777777" w:rsidR="002B647C" w:rsidRPr="008660C0" w:rsidRDefault="002B647C" w:rsidP="00602A27">
            <w:pPr>
              <w:numPr>
                <w:ilvl w:val="3"/>
                <w:numId w:val="26"/>
              </w:numPr>
              <w:ind w:left="1080"/>
              <w:rPr>
                <w:rFonts w:ascii="Arial Narrow" w:hAnsi="Arial Narrow"/>
                <w:sz w:val="22"/>
                <w:szCs w:val="22"/>
              </w:rPr>
            </w:pPr>
            <w:r w:rsidRPr="008660C0">
              <w:rPr>
                <w:rFonts w:ascii="Arial Narrow" w:hAnsi="Arial Narrow"/>
                <w:sz w:val="22"/>
                <w:szCs w:val="22"/>
              </w:rPr>
              <w:t>Improv melody</w:t>
            </w:r>
          </w:p>
          <w:p w14:paraId="7BBC390A" w14:textId="77777777" w:rsidR="002B647C" w:rsidRPr="008660C0" w:rsidRDefault="002B647C" w:rsidP="00602A27">
            <w:pPr>
              <w:numPr>
                <w:ilvl w:val="3"/>
                <w:numId w:val="26"/>
              </w:numPr>
              <w:ind w:left="1080"/>
              <w:rPr>
                <w:rFonts w:ascii="Arial Narrow" w:hAnsi="Arial Narrow"/>
                <w:sz w:val="22"/>
                <w:szCs w:val="22"/>
              </w:rPr>
            </w:pPr>
            <w:r w:rsidRPr="008660C0">
              <w:rPr>
                <w:rFonts w:ascii="Arial Narrow" w:hAnsi="Arial Narrow"/>
                <w:sz w:val="22"/>
                <w:szCs w:val="22"/>
              </w:rPr>
              <w:t>Natural and Harmonic minor pentatonic</w:t>
            </w:r>
          </w:p>
          <w:p w14:paraId="7EE532BC" w14:textId="77777777" w:rsidR="002B647C" w:rsidRPr="008660C0" w:rsidRDefault="002B647C" w:rsidP="00602A27">
            <w:pPr>
              <w:numPr>
                <w:ilvl w:val="2"/>
                <w:numId w:val="26"/>
              </w:numPr>
              <w:ind w:left="720"/>
              <w:rPr>
                <w:rFonts w:ascii="Arial Narrow" w:hAnsi="Arial Narrow"/>
                <w:sz w:val="22"/>
                <w:szCs w:val="22"/>
              </w:rPr>
            </w:pPr>
            <w:r w:rsidRPr="008660C0">
              <w:rPr>
                <w:rFonts w:ascii="Arial Narrow" w:hAnsi="Arial Narrow"/>
                <w:sz w:val="22"/>
                <w:szCs w:val="22"/>
              </w:rPr>
              <w:t>Harmonic</w:t>
            </w:r>
          </w:p>
          <w:p w14:paraId="39D84B1C" w14:textId="77777777" w:rsidR="002B647C" w:rsidRPr="008660C0" w:rsidRDefault="002B647C" w:rsidP="00602A27">
            <w:pPr>
              <w:numPr>
                <w:ilvl w:val="3"/>
                <w:numId w:val="26"/>
              </w:numPr>
              <w:ind w:left="1080"/>
              <w:rPr>
                <w:rFonts w:ascii="Arial Narrow" w:hAnsi="Arial Narrow"/>
                <w:sz w:val="22"/>
                <w:szCs w:val="22"/>
              </w:rPr>
            </w:pPr>
            <w:proofErr w:type="gramStart"/>
            <w:r w:rsidRPr="008660C0">
              <w:rPr>
                <w:rFonts w:ascii="Arial Narrow" w:hAnsi="Arial Narrow"/>
                <w:sz w:val="22"/>
                <w:szCs w:val="22"/>
              </w:rPr>
              <w:t>half</w:t>
            </w:r>
            <w:proofErr w:type="gramEnd"/>
            <w:r w:rsidRPr="008660C0">
              <w:rPr>
                <w:rFonts w:ascii="Arial Narrow" w:hAnsi="Arial Narrow"/>
                <w:sz w:val="22"/>
                <w:szCs w:val="22"/>
              </w:rPr>
              <w:t xml:space="preserve"> diminished 7</w:t>
            </w:r>
            <w:r w:rsidRPr="008660C0">
              <w:rPr>
                <w:rFonts w:ascii="Arial Narrow" w:hAnsi="Arial Narrow"/>
                <w:sz w:val="22"/>
                <w:szCs w:val="22"/>
                <w:vertAlign w:val="superscript"/>
              </w:rPr>
              <w:t>th</w:t>
            </w:r>
            <w:r w:rsidRPr="008660C0">
              <w:rPr>
                <w:rFonts w:ascii="Arial Narrow" w:hAnsi="Arial Narrow"/>
                <w:sz w:val="22"/>
                <w:szCs w:val="22"/>
              </w:rPr>
              <w:t xml:space="preserve"> chord construction</w:t>
            </w:r>
          </w:p>
          <w:p w14:paraId="39C651E8" w14:textId="77777777" w:rsidR="002B647C" w:rsidRPr="008660C0" w:rsidRDefault="002B647C" w:rsidP="00602A27">
            <w:pPr>
              <w:numPr>
                <w:ilvl w:val="3"/>
                <w:numId w:val="26"/>
              </w:numPr>
              <w:ind w:left="1080"/>
              <w:rPr>
                <w:rFonts w:ascii="Arial Narrow" w:hAnsi="Arial Narrow"/>
                <w:sz w:val="22"/>
                <w:szCs w:val="22"/>
              </w:rPr>
            </w:pPr>
            <w:proofErr w:type="gramStart"/>
            <w:r w:rsidRPr="008660C0">
              <w:rPr>
                <w:rFonts w:ascii="Arial Narrow" w:hAnsi="Arial Narrow"/>
                <w:sz w:val="22"/>
                <w:szCs w:val="22"/>
              </w:rPr>
              <w:t>arpeggiate</w:t>
            </w:r>
            <w:proofErr w:type="gramEnd"/>
            <w:r w:rsidRPr="008660C0">
              <w:rPr>
                <w:rFonts w:ascii="Arial Narrow" w:hAnsi="Arial Narrow"/>
                <w:sz w:val="22"/>
                <w:szCs w:val="22"/>
              </w:rPr>
              <w:t xml:space="preserve"> chords (12 bar blues)</w:t>
            </w:r>
          </w:p>
          <w:p w14:paraId="0840F7DE" w14:textId="77777777" w:rsidR="002B647C" w:rsidRPr="008660C0" w:rsidRDefault="002B647C" w:rsidP="00602A27">
            <w:pPr>
              <w:numPr>
                <w:ilvl w:val="3"/>
                <w:numId w:val="26"/>
              </w:numPr>
              <w:ind w:left="1080"/>
              <w:rPr>
                <w:rFonts w:ascii="Arial Narrow" w:hAnsi="Arial Narrow"/>
                <w:sz w:val="22"/>
                <w:szCs w:val="22"/>
              </w:rPr>
            </w:pPr>
            <w:proofErr w:type="gramStart"/>
            <w:r w:rsidRPr="008660C0">
              <w:rPr>
                <w:rFonts w:ascii="Arial Narrow" w:hAnsi="Arial Narrow"/>
                <w:sz w:val="22"/>
                <w:szCs w:val="22"/>
              </w:rPr>
              <w:t>harmonic</w:t>
            </w:r>
            <w:proofErr w:type="gramEnd"/>
            <w:r w:rsidRPr="008660C0">
              <w:rPr>
                <w:rFonts w:ascii="Arial Narrow" w:hAnsi="Arial Narrow"/>
                <w:sz w:val="22"/>
                <w:szCs w:val="22"/>
              </w:rPr>
              <w:t xml:space="preserve"> function</w:t>
            </w:r>
          </w:p>
          <w:p w14:paraId="3F71B72C" w14:textId="77777777" w:rsidR="002B647C" w:rsidRPr="008660C0" w:rsidRDefault="002B647C" w:rsidP="004263A7">
            <w:pPr>
              <w:ind w:left="1080"/>
              <w:rPr>
                <w:rFonts w:ascii="Arial Narrow" w:hAnsi="Arial Narrow"/>
                <w:sz w:val="22"/>
                <w:szCs w:val="22"/>
              </w:rPr>
            </w:pPr>
          </w:p>
        </w:tc>
        <w:tc>
          <w:tcPr>
            <w:tcW w:w="3167" w:type="dxa"/>
          </w:tcPr>
          <w:p w14:paraId="088CDD51" w14:textId="77777777" w:rsidR="002B647C" w:rsidRPr="008660C0" w:rsidRDefault="002B647C" w:rsidP="001A16B0">
            <w:pPr>
              <w:spacing w:before="60" w:after="60"/>
              <w:rPr>
                <w:rFonts w:ascii="Arial Narrow" w:hAnsi="Arial Narrow"/>
                <w:sz w:val="22"/>
                <w:szCs w:val="22"/>
              </w:rPr>
            </w:pPr>
            <w:r w:rsidRPr="008660C0">
              <w:rPr>
                <w:rFonts w:ascii="Arial Narrow" w:hAnsi="Arial Narrow"/>
                <w:sz w:val="22"/>
                <w:szCs w:val="22"/>
              </w:rPr>
              <w:t xml:space="preserve">Perform an improvised melody with complex rhythms over a given chord progression in major or minor scales. </w:t>
            </w:r>
          </w:p>
          <w:p w14:paraId="1F132719" w14:textId="77777777" w:rsidR="00307BD1" w:rsidRPr="008660C0" w:rsidRDefault="00307BD1" w:rsidP="001A16B0">
            <w:pPr>
              <w:spacing w:before="60" w:after="60"/>
              <w:rPr>
                <w:rFonts w:ascii="Arial Narrow" w:hAnsi="Arial Narrow"/>
                <w:sz w:val="22"/>
                <w:szCs w:val="22"/>
              </w:rPr>
            </w:pPr>
          </w:p>
          <w:p w14:paraId="3CCFA62D" w14:textId="77777777" w:rsidR="002B647C" w:rsidRPr="008660C0" w:rsidRDefault="002B647C" w:rsidP="001A16B0">
            <w:pPr>
              <w:spacing w:before="60" w:after="60"/>
              <w:rPr>
                <w:rFonts w:ascii="Arial Narrow" w:hAnsi="Arial Narrow"/>
                <w:sz w:val="22"/>
                <w:szCs w:val="22"/>
              </w:rPr>
            </w:pPr>
            <w:r w:rsidRPr="008660C0">
              <w:rPr>
                <w:rFonts w:ascii="Arial Narrow" w:hAnsi="Arial Narrow"/>
                <w:sz w:val="22"/>
                <w:szCs w:val="22"/>
              </w:rPr>
              <w:t>Create a minimum of two variations on a given melody.</w:t>
            </w:r>
          </w:p>
          <w:p w14:paraId="0526D9C1" w14:textId="77777777" w:rsidR="00307BD1" w:rsidRPr="008660C0" w:rsidRDefault="00307BD1" w:rsidP="001A16B0">
            <w:pPr>
              <w:spacing w:before="60" w:after="60"/>
              <w:rPr>
                <w:rFonts w:ascii="Arial Narrow" w:hAnsi="Arial Narrow"/>
                <w:sz w:val="22"/>
                <w:szCs w:val="22"/>
              </w:rPr>
            </w:pPr>
          </w:p>
          <w:p w14:paraId="3E7C6694" w14:textId="77777777" w:rsidR="002B647C" w:rsidRPr="008660C0" w:rsidRDefault="002B647C" w:rsidP="001A16B0">
            <w:pPr>
              <w:spacing w:before="60" w:after="60"/>
              <w:rPr>
                <w:rFonts w:ascii="Arial Narrow" w:hAnsi="Arial Narrow"/>
                <w:sz w:val="22"/>
                <w:szCs w:val="22"/>
              </w:rPr>
            </w:pPr>
            <w:r w:rsidRPr="008660C0">
              <w:rPr>
                <w:rFonts w:ascii="Arial Narrow" w:hAnsi="Arial Narrow"/>
                <w:sz w:val="22"/>
                <w:szCs w:val="22"/>
              </w:rPr>
              <w:t>Create a simple chordal and rhythmic accompaniment employing syncopation for an eight-measure melody.</w:t>
            </w:r>
          </w:p>
        </w:tc>
        <w:tc>
          <w:tcPr>
            <w:tcW w:w="3146" w:type="dxa"/>
          </w:tcPr>
          <w:p w14:paraId="45780EB6" w14:textId="77777777" w:rsidR="002B647C" w:rsidRPr="008660C0" w:rsidRDefault="002B647C" w:rsidP="004252A0">
            <w:pPr>
              <w:spacing w:before="60" w:after="60"/>
              <w:rPr>
                <w:rFonts w:ascii="Arial Narrow" w:hAnsi="Arial Narrow" w:cs="Arial"/>
                <w:sz w:val="22"/>
                <w:szCs w:val="22"/>
              </w:rPr>
            </w:pPr>
            <w:r w:rsidRPr="008660C0">
              <w:rPr>
                <w:rFonts w:ascii="Arial Narrow" w:hAnsi="Arial Narrow" w:cs="Arial"/>
                <w:sz w:val="22"/>
                <w:szCs w:val="22"/>
              </w:rPr>
              <w:t>Formative Assessment</w:t>
            </w:r>
          </w:p>
          <w:p w14:paraId="29D938E1" w14:textId="77777777" w:rsidR="002B647C" w:rsidRPr="008660C0" w:rsidRDefault="002B647C" w:rsidP="00916E71">
            <w:pPr>
              <w:spacing w:before="60" w:after="60"/>
              <w:rPr>
                <w:rFonts w:ascii="Arial Narrow" w:hAnsi="Arial Narrow"/>
                <w:sz w:val="22"/>
                <w:szCs w:val="22"/>
              </w:rPr>
            </w:pPr>
            <w:r w:rsidRPr="008660C0">
              <w:rPr>
                <w:rFonts w:ascii="Arial Narrow" w:hAnsi="Arial Narrow"/>
                <w:sz w:val="22"/>
                <w:szCs w:val="22"/>
              </w:rPr>
              <w:t>Individual assessment</w:t>
            </w:r>
          </w:p>
          <w:p w14:paraId="0D67E4A3" w14:textId="77777777" w:rsidR="002B647C" w:rsidRPr="008660C0" w:rsidRDefault="002B647C" w:rsidP="00916E71">
            <w:pPr>
              <w:spacing w:before="60" w:after="60"/>
              <w:rPr>
                <w:rFonts w:ascii="Arial Narrow" w:hAnsi="Arial Narrow"/>
                <w:sz w:val="22"/>
                <w:szCs w:val="22"/>
              </w:rPr>
            </w:pPr>
            <w:r w:rsidRPr="008660C0">
              <w:rPr>
                <w:rFonts w:ascii="Arial Narrow" w:hAnsi="Arial Narrow"/>
                <w:sz w:val="22"/>
                <w:szCs w:val="22"/>
              </w:rPr>
              <w:t>Group assessment</w:t>
            </w:r>
          </w:p>
          <w:p w14:paraId="65BAECF9" w14:textId="77777777" w:rsidR="002B647C" w:rsidRPr="008660C0" w:rsidRDefault="002B647C" w:rsidP="00916E71">
            <w:pPr>
              <w:spacing w:before="60" w:after="60"/>
              <w:rPr>
                <w:rFonts w:ascii="Arial Narrow" w:hAnsi="Arial Narrow"/>
                <w:sz w:val="22"/>
                <w:szCs w:val="22"/>
              </w:rPr>
            </w:pPr>
            <w:r w:rsidRPr="008660C0">
              <w:rPr>
                <w:rFonts w:ascii="Arial Narrow" w:hAnsi="Arial Narrow"/>
                <w:sz w:val="22"/>
                <w:szCs w:val="22"/>
              </w:rPr>
              <w:t>Record on Garage Band with feedback</w:t>
            </w:r>
          </w:p>
          <w:p w14:paraId="4F21E94B" w14:textId="77777777" w:rsidR="002B647C" w:rsidRPr="008660C0" w:rsidRDefault="002B647C" w:rsidP="00916E71">
            <w:pPr>
              <w:spacing w:before="60" w:after="60"/>
              <w:rPr>
                <w:rFonts w:ascii="Arial Narrow" w:hAnsi="Arial Narrow"/>
                <w:sz w:val="22"/>
                <w:szCs w:val="22"/>
              </w:rPr>
            </w:pPr>
            <w:r w:rsidRPr="008660C0">
              <w:rPr>
                <w:rFonts w:ascii="Arial Narrow" w:hAnsi="Arial Narrow"/>
                <w:sz w:val="22"/>
                <w:szCs w:val="22"/>
              </w:rPr>
              <w:t>Written Assessment</w:t>
            </w:r>
          </w:p>
          <w:p w14:paraId="62FFBE1B" w14:textId="77777777" w:rsidR="002B647C" w:rsidRPr="008660C0" w:rsidRDefault="002B647C" w:rsidP="00916E71">
            <w:pPr>
              <w:spacing w:before="60" w:after="60"/>
              <w:rPr>
                <w:rFonts w:ascii="Arial Narrow" w:hAnsi="Arial Narrow"/>
                <w:sz w:val="22"/>
                <w:szCs w:val="22"/>
              </w:rPr>
            </w:pPr>
            <w:r w:rsidRPr="008660C0">
              <w:rPr>
                <w:rFonts w:ascii="Arial Narrow" w:hAnsi="Arial Narrow"/>
                <w:sz w:val="22"/>
                <w:szCs w:val="22"/>
              </w:rPr>
              <w:t>Compose in Finale</w:t>
            </w:r>
          </w:p>
        </w:tc>
        <w:tc>
          <w:tcPr>
            <w:tcW w:w="5267" w:type="dxa"/>
          </w:tcPr>
          <w:p w14:paraId="082D062D" w14:textId="77777777" w:rsidR="002B647C" w:rsidRPr="008660C0" w:rsidRDefault="002B647C" w:rsidP="00650F5B">
            <w:pPr>
              <w:spacing w:before="60" w:after="60"/>
              <w:rPr>
                <w:rFonts w:ascii="Arial Narrow" w:hAnsi="Arial Narrow"/>
                <w:b/>
                <w:sz w:val="22"/>
                <w:szCs w:val="22"/>
              </w:rPr>
            </w:pPr>
            <w:r w:rsidRPr="008660C0">
              <w:rPr>
                <w:rFonts w:ascii="Arial Narrow" w:hAnsi="Arial Narrow"/>
                <w:b/>
                <w:sz w:val="22"/>
                <w:szCs w:val="22"/>
                <w:u w:val="single"/>
              </w:rPr>
              <w:t xml:space="preserve">Advanced Jazz Ensemble </w:t>
            </w:r>
            <w:r w:rsidRPr="008660C0">
              <w:rPr>
                <w:rFonts w:ascii="Arial Narrow" w:hAnsi="Arial Narrow"/>
                <w:b/>
                <w:sz w:val="22"/>
                <w:szCs w:val="22"/>
              </w:rPr>
              <w:t>Method by Dean Sorenson &amp; Bruce Pearson</w:t>
            </w:r>
          </w:p>
          <w:p w14:paraId="4252A332" w14:textId="77777777" w:rsidR="002B647C" w:rsidRPr="008660C0" w:rsidRDefault="002B647C" w:rsidP="00650F5B">
            <w:pPr>
              <w:spacing w:before="60" w:after="60"/>
              <w:rPr>
                <w:rFonts w:ascii="Arial Narrow" w:hAnsi="Arial Narrow"/>
                <w:b/>
                <w:sz w:val="22"/>
                <w:szCs w:val="22"/>
              </w:rPr>
            </w:pPr>
            <w:r w:rsidRPr="008660C0">
              <w:rPr>
                <w:rFonts w:ascii="Arial Narrow" w:hAnsi="Arial Narrow"/>
                <w:b/>
                <w:sz w:val="22"/>
                <w:szCs w:val="22"/>
                <w:u w:val="single"/>
              </w:rPr>
              <w:t>Jazz Pedagogy: The Jazz Educator’s Handbook and Resource Guide</w:t>
            </w:r>
            <w:r w:rsidRPr="008660C0">
              <w:rPr>
                <w:rFonts w:ascii="Arial Narrow" w:hAnsi="Arial Narrow"/>
                <w:b/>
                <w:sz w:val="22"/>
                <w:szCs w:val="22"/>
              </w:rPr>
              <w:t xml:space="preserve"> – J. Richard Dunscomb and Dr. Willie L. Hill Jr. (Warner Brothers 2002)</w:t>
            </w:r>
          </w:p>
          <w:p w14:paraId="774B8D80" w14:textId="77777777" w:rsidR="002B647C" w:rsidRPr="008660C0" w:rsidRDefault="002B647C" w:rsidP="00650F5B">
            <w:pPr>
              <w:spacing w:before="60" w:after="60"/>
              <w:rPr>
                <w:rFonts w:ascii="Arial Narrow" w:hAnsi="Arial Narrow"/>
                <w:b/>
                <w:sz w:val="22"/>
                <w:szCs w:val="22"/>
              </w:rPr>
            </w:pPr>
            <w:r w:rsidRPr="008660C0">
              <w:rPr>
                <w:rFonts w:ascii="Arial Narrow" w:hAnsi="Arial Narrow"/>
                <w:b/>
                <w:sz w:val="22"/>
                <w:szCs w:val="22"/>
              </w:rPr>
              <w:t>Teaching Improv In Your Jazz Ensemble – Zachary B. Poulter (NAFME)</w:t>
            </w:r>
          </w:p>
          <w:p w14:paraId="28806DA0" w14:textId="77777777" w:rsidR="002B647C" w:rsidRPr="008660C0" w:rsidRDefault="002B647C" w:rsidP="00650F5B">
            <w:pPr>
              <w:pStyle w:val="Normal1"/>
              <w:spacing w:before="60" w:after="60"/>
              <w:rPr>
                <w:rFonts w:ascii="Arial Narrow" w:hAnsi="Arial Narrow"/>
                <w:sz w:val="22"/>
                <w:szCs w:val="22"/>
                <w:u w:val="single"/>
              </w:rPr>
            </w:pPr>
            <w:r w:rsidRPr="008660C0">
              <w:rPr>
                <w:rFonts w:ascii="Arial Narrow" w:hAnsi="Arial Narrow"/>
                <w:sz w:val="22"/>
                <w:szCs w:val="22"/>
              </w:rPr>
              <w:t>Sight Reading and the Jazz Idiom, Ardsley</w:t>
            </w:r>
            <w:r w:rsidRPr="008660C0">
              <w:rPr>
                <w:rFonts w:ascii="Arial Narrow" w:hAnsi="Arial Narrow"/>
                <w:sz w:val="22"/>
                <w:szCs w:val="22"/>
                <w:u w:val="single"/>
              </w:rPr>
              <w:t xml:space="preserve"> </w:t>
            </w:r>
          </w:p>
          <w:p w14:paraId="61FA4BFE" w14:textId="77777777" w:rsidR="002B647C" w:rsidRPr="008660C0" w:rsidRDefault="002B647C" w:rsidP="00650F5B">
            <w:pPr>
              <w:pStyle w:val="Normal1"/>
              <w:spacing w:before="60" w:after="60"/>
              <w:rPr>
                <w:rFonts w:ascii="Arial Narrow" w:hAnsi="Arial Narrow"/>
                <w:b/>
                <w:sz w:val="22"/>
                <w:szCs w:val="22"/>
              </w:rPr>
            </w:pPr>
            <w:r w:rsidRPr="008660C0">
              <w:rPr>
                <w:rFonts w:ascii="Arial Narrow" w:hAnsi="Arial Narrow"/>
                <w:b/>
                <w:sz w:val="22"/>
                <w:szCs w:val="22"/>
              </w:rPr>
              <w:t>Software:</w:t>
            </w:r>
          </w:p>
          <w:p w14:paraId="5A424A4E" w14:textId="77777777" w:rsidR="002B647C" w:rsidRPr="008660C0" w:rsidRDefault="002B647C" w:rsidP="00650F5B">
            <w:pPr>
              <w:pStyle w:val="Normal1"/>
              <w:spacing w:before="60" w:after="60"/>
              <w:rPr>
                <w:rFonts w:ascii="Arial Narrow" w:hAnsi="Arial Narrow"/>
                <w:b/>
                <w:sz w:val="22"/>
                <w:szCs w:val="22"/>
              </w:rPr>
            </w:pPr>
            <w:r w:rsidRPr="008660C0">
              <w:rPr>
                <w:rFonts w:ascii="Arial Narrow" w:hAnsi="Arial Narrow"/>
                <w:b/>
                <w:sz w:val="22"/>
                <w:szCs w:val="22"/>
              </w:rPr>
              <w:t>Finale</w:t>
            </w:r>
          </w:p>
          <w:p w14:paraId="3C2975EB" w14:textId="77777777" w:rsidR="002B647C" w:rsidRPr="008660C0" w:rsidRDefault="002B647C" w:rsidP="004252A0">
            <w:pPr>
              <w:spacing w:before="60" w:after="60"/>
              <w:rPr>
                <w:rFonts w:ascii="Arial Narrow" w:hAnsi="Arial Narrow"/>
                <w:sz w:val="22"/>
                <w:szCs w:val="22"/>
              </w:rPr>
            </w:pPr>
          </w:p>
          <w:p w14:paraId="1D9D7B36" w14:textId="77777777" w:rsidR="00307BD1" w:rsidRPr="008660C0" w:rsidRDefault="00CB6089" w:rsidP="00307BD1">
            <w:pPr>
              <w:rPr>
                <w:rFonts w:ascii="Arial Narrow" w:eastAsia="Times New Roman" w:hAnsi="Arial Narrow" w:cs="Times New Roman"/>
                <w:sz w:val="22"/>
                <w:szCs w:val="22"/>
              </w:rPr>
            </w:pPr>
            <w:hyperlink r:id="rId163" w:history="1">
              <w:r w:rsidR="00307BD1" w:rsidRPr="008660C0">
                <w:rPr>
                  <w:rFonts w:ascii="Arial Narrow" w:eastAsia="Times New Roman" w:hAnsi="Arial Narrow" w:cs="Times New Roman"/>
                  <w:color w:val="0000FF"/>
                  <w:sz w:val="22"/>
                  <w:szCs w:val="22"/>
                  <w:u w:val="single"/>
                </w:rPr>
                <w:t>CCSS.ELA-Literacy.CCRA.W.4</w:t>
              </w:r>
            </w:hyperlink>
            <w:r w:rsidR="00307BD1" w:rsidRPr="008660C0">
              <w:rPr>
                <w:rFonts w:ascii="Arial Narrow" w:eastAsia="Times New Roman" w:hAnsi="Arial Narrow" w:cs="Times New Roman"/>
                <w:sz w:val="22"/>
                <w:szCs w:val="22"/>
              </w:rPr>
              <w:br/>
              <w:t>Produce clear and coherent writing in which the development, organization, and style are appropriate to task, purpose, and audience.</w:t>
            </w:r>
          </w:p>
          <w:p w14:paraId="3D8C7AFE" w14:textId="77777777" w:rsidR="00307BD1" w:rsidRPr="008660C0" w:rsidRDefault="00CB6089" w:rsidP="00307BD1">
            <w:pPr>
              <w:rPr>
                <w:rFonts w:ascii="Arial Narrow" w:eastAsia="Times New Roman" w:hAnsi="Arial Narrow" w:cs="Times New Roman"/>
                <w:sz w:val="22"/>
                <w:szCs w:val="22"/>
              </w:rPr>
            </w:pPr>
            <w:hyperlink r:id="rId164" w:history="1">
              <w:r w:rsidR="00307BD1" w:rsidRPr="008660C0">
                <w:rPr>
                  <w:rFonts w:ascii="Arial Narrow" w:eastAsia="Times New Roman" w:hAnsi="Arial Narrow" w:cs="Times New Roman"/>
                  <w:color w:val="0000FF"/>
                  <w:sz w:val="22"/>
                  <w:szCs w:val="22"/>
                  <w:u w:val="single"/>
                </w:rPr>
                <w:t>CCSS.ELA-Literacy.CCRA.W.5</w:t>
              </w:r>
            </w:hyperlink>
            <w:r w:rsidR="00307BD1" w:rsidRPr="008660C0">
              <w:rPr>
                <w:rFonts w:ascii="Arial Narrow" w:eastAsia="Times New Roman" w:hAnsi="Arial Narrow" w:cs="Times New Roman"/>
                <w:sz w:val="22"/>
                <w:szCs w:val="22"/>
              </w:rPr>
              <w:br/>
              <w:t>Develop and strengthen writing as needed by planning, revising, editing, rewriting, or trying a new approach.</w:t>
            </w:r>
          </w:p>
          <w:p w14:paraId="51573AD7" w14:textId="77777777" w:rsidR="00307BD1" w:rsidRPr="008660C0" w:rsidRDefault="00307BD1" w:rsidP="004252A0">
            <w:pPr>
              <w:spacing w:before="60" w:after="60"/>
              <w:rPr>
                <w:rFonts w:ascii="Arial Narrow" w:hAnsi="Arial Narrow"/>
                <w:sz w:val="22"/>
                <w:szCs w:val="22"/>
              </w:rPr>
            </w:pPr>
          </w:p>
          <w:p w14:paraId="1A791868" w14:textId="77777777" w:rsidR="00307BD1" w:rsidRPr="008660C0" w:rsidRDefault="00CB6089" w:rsidP="00307BD1">
            <w:pPr>
              <w:rPr>
                <w:rFonts w:ascii="Arial Narrow" w:eastAsia="Times New Roman" w:hAnsi="Arial Narrow" w:cs="Times New Roman"/>
                <w:sz w:val="22"/>
                <w:szCs w:val="22"/>
              </w:rPr>
            </w:pPr>
            <w:hyperlink r:id="rId165" w:history="1">
              <w:r w:rsidR="00307BD1" w:rsidRPr="008660C0">
                <w:rPr>
                  <w:rFonts w:ascii="Arial Narrow" w:eastAsia="Times New Roman" w:hAnsi="Arial Narrow" w:cs="Times New Roman"/>
                  <w:color w:val="0000FF"/>
                  <w:sz w:val="22"/>
                  <w:szCs w:val="22"/>
                  <w:u w:val="single"/>
                </w:rPr>
                <w:t>CCSS.ELA-Literacy.CCRA.L.3</w:t>
              </w:r>
            </w:hyperlink>
            <w:r w:rsidR="00307BD1" w:rsidRPr="008660C0">
              <w:rPr>
                <w:rFonts w:ascii="Arial Narrow" w:eastAsia="Times New Roman" w:hAnsi="Arial Narrow" w:cs="Times New Roman"/>
                <w:sz w:val="22"/>
                <w:szCs w:val="22"/>
              </w:rPr>
              <w:br/>
            </w:r>
            <w:r w:rsidR="00307BD1" w:rsidRPr="008660C0">
              <w:rPr>
                <w:rFonts w:ascii="Arial Narrow" w:eastAsia="Times New Roman" w:hAnsi="Arial Narrow" w:cs="Times New Roman"/>
                <w:b/>
                <w:sz w:val="22"/>
                <w:szCs w:val="22"/>
              </w:rPr>
              <w:t>Apply</w:t>
            </w:r>
            <w:r w:rsidR="00307BD1" w:rsidRPr="008660C0">
              <w:rPr>
                <w:rFonts w:ascii="Arial Narrow" w:eastAsia="Times New Roman" w:hAnsi="Arial Narrow" w:cs="Times New Roman"/>
                <w:sz w:val="22"/>
                <w:szCs w:val="22"/>
              </w:rPr>
              <w:t xml:space="preserve"> knowledge of language to understand how language functions in different contexts, to make effective choices for </w:t>
            </w:r>
            <w:r w:rsidR="00307BD1" w:rsidRPr="008660C0">
              <w:rPr>
                <w:rFonts w:ascii="Arial Narrow" w:eastAsia="Times New Roman" w:hAnsi="Arial Narrow" w:cs="Times New Roman"/>
                <w:b/>
                <w:sz w:val="22"/>
                <w:szCs w:val="22"/>
              </w:rPr>
              <w:t>meaning or style</w:t>
            </w:r>
            <w:r w:rsidR="00307BD1" w:rsidRPr="008660C0">
              <w:rPr>
                <w:rFonts w:ascii="Arial Narrow" w:eastAsia="Times New Roman" w:hAnsi="Arial Narrow" w:cs="Times New Roman"/>
                <w:sz w:val="22"/>
                <w:szCs w:val="22"/>
              </w:rPr>
              <w:t xml:space="preserve">, and to comprehend more fully when reading or listening. </w:t>
            </w:r>
          </w:p>
          <w:p w14:paraId="32AA2081" w14:textId="77777777" w:rsidR="00307BD1" w:rsidRPr="008660C0" w:rsidRDefault="00307BD1" w:rsidP="004252A0">
            <w:pPr>
              <w:spacing w:before="60" w:after="60"/>
              <w:rPr>
                <w:rFonts w:ascii="Arial Narrow" w:hAnsi="Arial Narrow"/>
                <w:sz w:val="22"/>
                <w:szCs w:val="22"/>
              </w:rPr>
            </w:pPr>
          </w:p>
        </w:tc>
      </w:tr>
      <w:tr w:rsidR="002B647C" w:rsidRPr="008660C0" w14:paraId="6C9DEB6C" w14:textId="77777777" w:rsidTr="008C3CE7">
        <w:tc>
          <w:tcPr>
            <w:tcW w:w="3018" w:type="dxa"/>
          </w:tcPr>
          <w:p w14:paraId="7B2DC019" w14:textId="77777777" w:rsidR="002B647C" w:rsidRPr="008660C0" w:rsidRDefault="002B647C" w:rsidP="004252A0">
            <w:pPr>
              <w:spacing w:before="60" w:after="60"/>
              <w:rPr>
                <w:rFonts w:ascii="Arial Narrow" w:hAnsi="Arial Narrow" w:cs="Arial"/>
                <w:b/>
                <w:sz w:val="22"/>
                <w:szCs w:val="22"/>
              </w:rPr>
            </w:pPr>
            <w:r w:rsidRPr="008660C0">
              <w:rPr>
                <w:rFonts w:ascii="Arial Narrow" w:hAnsi="Arial Narrow" w:cs="Arial"/>
                <w:b/>
                <w:sz w:val="22"/>
                <w:szCs w:val="22"/>
              </w:rPr>
              <w:t>Compose</w:t>
            </w:r>
          </w:p>
          <w:p w14:paraId="252F7672" w14:textId="77777777" w:rsidR="002B647C" w:rsidRPr="008660C0" w:rsidRDefault="002B647C" w:rsidP="004252A0">
            <w:pPr>
              <w:spacing w:before="60" w:after="60"/>
              <w:rPr>
                <w:rFonts w:ascii="Arial Narrow" w:hAnsi="Arial Narrow"/>
                <w:sz w:val="22"/>
                <w:szCs w:val="22"/>
              </w:rPr>
            </w:pPr>
            <w:r w:rsidRPr="008660C0">
              <w:rPr>
                <w:rFonts w:ascii="Arial Narrow" w:hAnsi="Arial Narrow"/>
                <w:sz w:val="22"/>
                <w:szCs w:val="22"/>
              </w:rPr>
              <w:t>Composition (0-3 flats)</w:t>
            </w:r>
          </w:p>
        </w:tc>
        <w:tc>
          <w:tcPr>
            <w:tcW w:w="3167" w:type="dxa"/>
          </w:tcPr>
          <w:p w14:paraId="28DFB487" w14:textId="77777777" w:rsidR="002B647C" w:rsidRPr="008660C0" w:rsidRDefault="002B647C" w:rsidP="004252A0">
            <w:pPr>
              <w:spacing w:before="60" w:after="60"/>
              <w:rPr>
                <w:rFonts w:ascii="Arial Narrow" w:hAnsi="Arial Narrow"/>
                <w:sz w:val="22"/>
                <w:szCs w:val="22"/>
              </w:rPr>
            </w:pPr>
            <w:r w:rsidRPr="008660C0">
              <w:rPr>
                <w:rFonts w:ascii="Arial Narrow" w:hAnsi="Arial Narrow"/>
                <w:sz w:val="22"/>
                <w:szCs w:val="22"/>
              </w:rPr>
              <w:t>Compose and notate a simple melody with rhythmic accompaniment and expressive elements.</w:t>
            </w:r>
          </w:p>
          <w:p w14:paraId="291D72F7" w14:textId="77777777" w:rsidR="00307BD1" w:rsidRPr="008660C0" w:rsidRDefault="00307BD1" w:rsidP="004252A0">
            <w:pPr>
              <w:spacing w:before="60" w:after="60"/>
              <w:rPr>
                <w:rFonts w:ascii="Arial Narrow" w:hAnsi="Arial Narrow"/>
                <w:sz w:val="22"/>
                <w:szCs w:val="22"/>
              </w:rPr>
            </w:pPr>
          </w:p>
          <w:p w14:paraId="69D031FD" w14:textId="77777777" w:rsidR="002B647C" w:rsidRPr="008660C0" w:rsidRDefault="002B647C" w:rsidP="004252A0">
            <w:pPr>
              <w:spacing w:before="60" w:after="60"/>
              <w:rPr>
                <w:rFonts w:ascii="Arial Narrow" w:hAnsi="Arial Narrow"/>
                <w:sz w:val="22"/>
                <w:szCs w:val="22"/>
              </w:rPr>
            </w:pPr>
            <w:r w:rsidRPr="008660C0">
              <w:rPr>
                <w:rFonts w:ascii="Arial Narrow" w:hAnsi="Arial Narrow"/>
                <w:sz w:val="22"/>
                <w:szCs w:val="22"/>
              </w:rPr>
              <w:t>Create an arrangement of a given selection for several specified instruments.</w:t>
            </w:r>
          </w:p>
        </w:tc>
        <w:tc>
          <w:tcPr>
            <w:tcW w:w="3146" w:type="dxa"/>
          </w:tcPr>
          <w:p w14:paraId="731AA2F4" w14:textId="77777777" w:rsidR="002B647C" w:rsidRPr="008660C0" w:rsidRDefault="002B647C" w:rsidP="00CE3774">
            <w:pPr>
              <w:spacing w:before="60" w:after="60"/>
              <w:rPr>
                <w:rFonts w:ascii="Arial Narrow" w:hAnsi="Arial Narrow"/>
                <w:sz w:val="22"/>
                <w:szCs w:val="22"/>
              </w:rPr>
            </w:pPr>
            <w:r w:rsidRPr="008660C0">
              <w:rPr>
                <w:rFonts w:ascii="Arial Narrow" w:hAnsi="Arial Narrow"/>
                <w:sz w:val="22"/>
                <w:szCs w:val="22"/>
              </w:rPr>
              <w:t>Create a transcription from a piano score for individual instrument.</w:t>
            </w:r>
          </w:p>
        </w:tc>
        <w:tc>
          <w:tcPr>
            <w:tcW w:w="5267" w:type="dxa"/>
          </w:tcPr>
          <w:p w14:paraId="5FEA67FE" w14:textId="77777777" w:rsidR="002B647C" w:rsidRPr="008660C0" w:rsidRDefault="002B647C" w:rsidP="00650F5B">
            <w:pPr>
              <w:spacing w:before="60" w:after="60"/>
              <w:rPr>
                <w:rFonts w:ascii="Arial Narrow" w:hAnsi="Arial Narrow" w:cs="Arial"/>
                <w:b/>
                <w:i/>
                <w:sz w:val="22"/>
                <w:szCs w:val="22"/>
              </w:rPr>
            </w:pPr>
            <w:r w:rsidRPr="008660C0">
              <w:rPr>
                <w:rFonts w:ascii="Arial Narrow" w:hAnsi="Arial Narrow" w:cs="Arial"/>
                <w:b/>
                <w:i/>
                <w:sz w:val="22"/>
                <w:szCs w:val="22"/>
              </w:rPr>
              <w:t>Books:</w:t>
            </w:r>
          </w:p>
          <w:p w14:paraId="3EA47721" w14:textId="77777777" w:rsidR="002B647C" w:rsidRPr="008660C0" w:rsidRDefault="002B647C" w:rsidP="00650F5B">
            <w:pPr>
              <w:spacing w:before="60" w:after="60"/>
              <w:rPr>
                <w:rFonts w:ascii="Arial Narrow" w:hAnsi="Arial Narrow" w:cs="Arial"/>
                <w:b/>
                <w:sz w:val="22"/>
                <w:szCs w:val="22"/>
              </w:rPr>
            </w:pPr>
            <w:r w:rsidRPr="008660C0">
              <w:rPr>
                <w:rFonts w:ascii="Arial Narrow" w:hAnsi="Arial Narrow" w:cs="Arial"/>
                <w:b/>
                <w:sz w:val="22"/>
                <w:szCs w:val="22"/>
                <w:u w:val="single"/>
              </w:rPr>
              <w:t xml:space="preserve">Advanced Jazz Ensemble </w:t>
            </w:r>
            <w:r w:rsidRPr="008660C0">
              <w:rPr>
                <w:rFonts w:ascii="Arial Narrow" w:hAnsi="Arial Narrow" w:cs="Arial"/>
                <w:b/>
                <w:sz w:val="22"/>
                <w:szCs w:val="22"/>
              </w:rPr>
              <w:t>Method by Dean Sorenson &amp; Bruce Pearson</w:t>
            </w:r>
          </w:p>
          <w:p w14:paraId="467B107E" w14:textId="77777777" w:rsidR="002B647C" w:rsidRPr="008660C0" w:rsidRDefault="002B647C" w:rsidP="00650F5B">
            <w:pPr>
              <w:spacing w:before="60" w:after="60"/>
              <w:rPr>
                <w:rFonts w:ascii="Arial Narrow" w:hAnsi="Arial Narrow" w:cs="Arial"/>
                <w:b/>
                <w:sz w:val="22"/>
                <w:szCs w:val="22"/>
              </w:rPr>
            </w:pPr>
            <w:r w:rsidRPr="008660C0">
              <w:rPr>
                <w:rFonts w:ascii="Arial Narrow" w:hAnsi="Arial Narrow" w:cs="Arial"/>
                <w:b/>
                <w:sz w:val="22"/>
                <w:szCs w:val="22"/>
                <w:u w:val="single"/>
              </w:rPr>
              <w:t>Jazz Pedagogy: The Jazz Educator’s Handbook and Resource Guide</w:t>
            </w:r>
            <w:r w:rsidRPr="008660C0">
              <w:rPr>
                <w:rFonts w:ascii="Arial Narrow" w:hAnsi="Arial Narrow" w:cs="Arial"/>
                <w:b/>
                <w:sz w:val="22"/>
                <w:szCs w:val="22"/>
              </w:rPr>
              <w:t xml:space="preserve"> – J. Richard Dunscomb and Dr. Willie L. Hill Jr. (Warner Brothers 2002)</w:t>
            </w:r>
          </w:p>
          <w:p w14:paraId="7A349400" w14:textId="77777777" w:rsidR="002B647C" w:rsidRPr="008660C0" w:rsidRDefault="002B647C" w:rsidP="00650F5B">
            <w:pPr>
              <w:spacing w:before="60" w:after="60"/>
              <w:rPr>
                <w:rFonts w:ascii="Arial Narrow" w:hAnsi="Arial Narrow" w:cs="Arial"/>
                <w:b/>
                <w:sz w:val="22"/>
                <w:szCs w:val="22"/>
              </w:rPr>
            </w:pPr>
            <w:r w:rsidRPr="008660C0">
              <w:rPr>
                <w:rFonts w:ascii="Arial Narrow" w:hAnsi="Arial Narrow" w:cs="Arial"/>
                <w:b/>
                <w:sz w:val="22"/>
                <w:szCs w:val="22"/>
              </w:rPr>
              <w:t>Teaching Improv In Your Jazz Ensemble – Zachary B. Poulter (NAFME)</w:t>
            </w:r>
          </w:p>
          <w:p w14:paraId="4E1EC939" w14:textId="77777777" w:rsidR="002B647C" w:rsidRPr="008660C0" w:rsidRDefault="002B647C" w:rsidP="00650F5B">
            <w:pPr>
              <w:spacing w:before="60"/>
              <w:rPr>
                <w:rFonts w:ascii="Arial Narrow" w:hAnsi="Arial Narrow"/>
                <w:b/>
                <w:sz w:val="22"/>
                <w:szCs w:val="22"/>
              </w:rPr>
            </w:pPr>
            <w:r w:rsidRPr="008660C0">
              <w:rPr>
                <w:rFonts w:ascii="Arial Narrow" w:hAnsi="Arial Narrow"/>
                <w:b/>
                <w:sz w:val="22"/>
                <w:szCs w:val="22"/>
              </w:rPr>
              <w:t>Teaching Jazz: A Course of Study -pub. MENC/IAJE</w:t>
            </w:r>
          </w:p>
          <w:p w14:paraId="0E1A680D" w14:textId="77777777" w:rsidR="002B647C" w:rsidRPr="008660C0" w:rsidRDefault="002B647C" w:rsidP="00650F5B">
            <w:pPr>
              <w:spacing w:before="60" w:after="60"/>
              <w:rPr>
                <w:rFonts w:ascii="Arial Narrow" w:hAnsi="Arial Narrow" w:cs="Arial"/>
                <w:b/>
                <w:sz w:val="22"/>
                <w:szCs w:val="22"/>
              </w:rPr>
            </w:pPr>
            <w:r w:rsidRPr="008660C0">
              <w:rPr>
                <w:rFonts w:ascii="Arial Narrow" w:hAnsi="Arial Narrow"/>
                <w:b/>
                <w:sz w:val="22"/>
                <w:szCs w:val="22"/>
              </w:rPr>
              <w:t>Jazz (Book and 2CD set</w:t>
            </w:r>
            <w:proofErr w:type="gramStart"/>
            <w:r w:rsidRPr="008660C0">
              <w:rPr>
                <w:rFonts w:ascii="Arial Narrow" w:hAnsi="Arial Narrow"/>
                <w:b/>
                <w:sz w:val="22"/>
                <w:szCs w:val="22"/>
              </w:rPr>
              <w:t>)  Tanner</w:t>
            </w:r>
            <w:proofErr w:type="gramEnd"/>
            <w:r w:rsidRPr="008660C0">
              <w:rPr>
                <w:rFonts w:ascii="Arial Narrow" w:hAnsi="Arial Narrow"/>
                <w:b/>
                <w:sz w:val="22"/>
                <w:szCs w:val="22"/>
              </w:rPr>
              <w:t xml:space="preserve"> Gerow (William C. Brown)</w:t>
            </w:r>
          </w:p>
          <w:p w14:paraId="2616741F" w14:textId="77777777" w:rsidR="002B647C" w:rsidRPr="008660C0" w:rsidRDefault="002B647C" w:rsidP="00650F5B">
            <w:pPr>
              <w:pStyle w:val="Normal1"/>
              <w:spacing w:before="60" w:after="60"/>
              <w:rPr>
                <w:rFonts w:ascii="Arial Narrow" w:hAnsi="Arial Narrow"/>
                <w:sz w:val="22"/>
                <w:szCs w:val="22"/>
                <w:u w:val="single"/>
              </w:rPr>
            </w:pPr>
            <w:r w:rsidRPr="008660C0">
              <w:rPr>
                <w:rFonts w:ascii="Arial Narrow" w:hAnsi="Arial Narrow"/>
                <w:sz w:val="22"/>
                <w:szCs w:val="22"/>
              </w:rPr>
              <w:t>Sight Reading and the Jazz Idiom, Ardsley</w:t>
            </w:r>
            <w:r w:rsidRPr="008660C0">
              <w:rPr>
                <w:rFonts w:ascii="Arial Narrow" w:hAnsi="Arial Narrow"/>
                <w:sz w:val="22"/>
                <w:szCs w:val="22"/>
                <w:u w:val="single"/>
              </w:rPr>
              <w:t xml:space="preserve"> </w:t>
            </w:r>
          </w:p>
          <w:p w14:paraId="467181FB" w14:textId="77777777" w:rsidR="002B647C" w:rsidRPr="008660C0" w:rsidRDefault="002B647C" w:rsidP="00650F5B">
            <w:pPr>
              <w:rPr>
                <w:rFonts w:ascii="Arial Narrow" w:hAnsi="Arial Narrow" w:cs="Arial"/>
                <w:sz w:val="22"/>
                <w:szCs w:val="22"/>
                <w:u w:val="single"/>
              </w:rPr>
            </w:pPr>
            <w:r w:rsidRPr="008660C0">
              <w:rPr>
                <w:rFonts w:ascii="Arial Narrow" w:hAnsi="Arial Narrow" w:cs="Arial"/>
                <w:sz w:val="22"/>
                <w:szCs w:val="22"/>
                <w:u w:val="single"/>
              </w:rPr>
              <w:t>Doc Reinhardt's Trombone Book</w:t>
            </w:r>
          </w:p>
          <w:p w14:paraId="0B946748" w14:textId="77777777" w:rsidR="002B647C" w:rsidRPr="008660C0" w:rsidRDefault="002B647C" w:rsidP="00650F5B">
            <w:pPr>
              <w:pStyle w:val="Normal1"/>
              <w:spacing w:before="60" w:after="60"/>
              <w:rPr>
                <w:rFonts w:ascii="Arial Narrow" w:hAnsi="Arial Narrow"/>
                <w:sz w:val="22"/>
                <w:szCs w:val="22"/>
                <w:u w:val="single"/>
              </w:rPr>
            </w:pPr>
            <w:r w:rsidRPr="008660C0">
              <w:rPr>
                <w:rFonts w:ascii="Arial Narrow" w:hAnsi="Arial Narrow"/>
                <w:sz w:val="22"/>
                <w:szCs w:val="22"/>
              </w:rPr>
              <w:t>Instrument fingering chart</w:t>
            </w:r>
          </w:p>
          <w:p w14:paraId="574AFA9D" w14:textId="77777777" w:rsidR="002B647C" w:rsidRPr="008660C0" w:rsidRDefault="002B647C" w:rsidP="00650F5B">
            <w:pPr>
              <w:pStyle w:val="Normal1"/>
              <w:spacing w:before="60" w:after="60"/>
              <w:rPr>
                <w:rFonts w:ascii="Arial Narrow" w:hAnsi="Arial Narrow"/>
                <w:b/>
                <w:i/>
                <w:sz w:val="22"/>
                <w:szCs w:val="22"/>
              </w:rPr>
            </w:pPr>
            <w:r w:rsidRPr="008660C0">
              <w:rPr>
                <w:rFonts w:ascii="Arial Narrow" w:hAnsi="Arial Narrow"/>
                <w:sz w:val="22"/>
                <w:szCs w:val="22"/>
                <w:u w:val="single"/>
              </w:rPr>
              <w:t>Math</w:t>
            </w:r>
            <w:r w:rsidRPr="008660C0">
              <w:rPr>
                <w:rFonts w:ascii="Arial Narrow" w:hAnsi="Arial Narrow"/>
                <w:sz w:val="22"/>
                <w:szCs w:val="22"/>
              </w:rPr>
              <w:t>: patterns, sequencing</w:t>
            </w:r>
          </w:p>
          <w:p w14:paraId="727D417C" w14:textId="77777777" w:rsidR="002B647C" w:rsidRPr="008660C0" w:rsidRDefault="002B647C" w:rsidP="00650F5B">
            <w:pPr>
              <w:pStyle w:val="Normal1"/>
              <w:spacing w:before="60" w:after="60"/>
              <w:rPr>
                <w:rFonts w:ascii="Arial Narrow" w:hAnsi="Arial Narrow"/>
                <w:b/>
                <w:i/>
                <w:sz w:val="22"/>
                <w:szCs w:val="22"/>
              </w:rPr>
            </w:pPr>
            <w:r w:rsidRPr="008660C0">
              <w:rPr>
                <w:rFonts w:ascii="Arial Narrow" w:hAnsi="Arial Narrow"/>
                <w:b/>
                <w:i/>
                <w:sz w:val="22"/>
                <w:szCs w:val="22"/>
              </w:rPr>
              <w:t>Websites:</w:t>
            </w:r>
          </w:p>
          <w:p w14:paraId="4A4613D4" w14:textId="77777777" w:rsidR="002B647C" w:rsidRPr="008660C0" w:rsidRDefault="00CB6089" w:rsidP="00650F5B">
            <w:pPr>
              <w:spacing w:before="60" w:after="60"/>
              <w:rPr>
                <w:rFonts w:ascii="Arial Narrow" w:hAnsi="Arial Narrow" w:cs="Arial"/>
                <w:b/>
                <w:sz w:val="22"/>
                <w:szCs w:val="22"/>
              </w:rPr>
            </w:pPr>
            <w:hyperlink r:id="rId166">
              <w:r w:rsidR="002B647C" w:rsidRPr="008660C0">
                <w:rPr>
                  <w:rFonts w:ascii="Arial Narrow" w:hAnsi="Arial Narrow" w:cs="Arial"/>
                  <w:sz w:val="22"/>
                  <w:szCs w:val="22"/>
                  <w:u w:val="single"/>
                </w:rPr>
                <w:t>www.nationalbandassociation.org</w:t>
              </w:r>
            </w:hyperlink>
          </w:p>
          <w:p w14:paraId="7D738780" w14:textId="77777777" w:rsidR="002B647C" w:rsidRPr="008660C0" w:rsidRDefault="00CB6089" w:rsidP="00650F5B">
            <w:pPr>
              <w:spacing w:before="60" w:after="60"/>
              <w:rPr>
                <w:rStyle w:val="Hyperlink"/>
                <w:rFonts w:ascii="Arial Narrow" w:hAnsi="Arial Narrow" w:cs="Arial"/>
                <w:b/>
                <w:sz w:val="22"/>
                <w:szCs w:val="22"/>
              </w:rPr>
            </w:pPr>
            <w:hyperlink r:id="rId167" w:history="1">
              <w:r w:rsidR="002B647C" w:rsidRPr="008660C0">
                <w:rPr>
                  <w:rStyle w:val="Hyperlink"/>
                  <w:rFonts w:ascii="Arial Narrow" w:hAnsi="Arial Narrow" w:cs="Arial"/>
                  <w:b/>
                  <w:sz w:val="22"/>
                  <w:szCs w:val="22"/>
                </w:rPr>
                <w:t xml:space="preserve">http://www.corestandards.org/ELA-Literacy/  </w:t>
              </w:r>
            </w:hyperlink>
          </w:p>
          <w:p w14:paraId="54223162" w14:textId="77777777" w:rsidR="002B647C" w:rsidRPr="008660C0" w:rsidRDefault="00CB6089" w:rsidP="00650F5B">
            <w:pPr>
              <w:spacing w:before="60" w:after="60"/>
              <w:rPr>
                <w:rFonts w:ascii="Arial Narrow" w:hAnsi="Arial Narrow" w:cs="Arial"/>
                <w:b/>
                <w:sz w:val="22"/>
                <w:szCs w:val="22"/>
              </w:rPr>
            </w:pPr>
            <w:hyperlink r:id="rId168" w:history="1">
              <w:r w:rsidR="002B647C" w:rsidRPr="008660C0">
                <w:rPr>
                  <w:rStyle w:val="Hyperlink"/>
                  <w:rFonts w:ascii="Arial Narrow" w:hAnsi="Arial Narrow" w:cs="Arial"/>
                  <w:b/>
                  <w:sz w:val="22"/>
                  <w:szCs w:val="22"/>
                </w:rPr>
                <w:t>http://www.corestandards.org/Math/</w:t>
              </w:r>
            </w:hyperlink>
            <w:r w:rsidR="002B647C" w:rsidRPr="008660C0">
              <w:rPr>
                <w:rFonts w:ascii="Arial Narrow" w:hAnsi="Arial Narrow" w:cs="Arial"/>
                <w:b/>
                <w:sz w:val="22"/>
                <w:szCs w:val="22"/>
              </w:rPr>
              <w:t xml:space="preserve"> </w:t>
            </w:r>
          </w:p>
          <w:p w14:paraId="3ECD6E6B" w14:textId="77777777" w:rsidR="002B647C" w:rsidRPr="008660C0" w:rsidRDefault="00CB6089" w:rsidP="00650F5B">
            <w:pPr>
              <w:spacing w:before="60" w:after="60"/>
              <w:rPr>
                <w:rFonts w:ascii="Arial Narrow" w:hAnsi="Arial Narrow" w:cs="Arial"/>
                <w:sz w:val="22"/>
                <w:szCs w:val="22"/>
              </w:rPr>
            </w:pPr>
            <w:hyperlink r:id="rId169" w:history="1">
              <w:r w:rsidR="002B647C" w:rsidRPr="008660C0">
                <w:rPr>
                  <w:rStyle w:val="Hyperlink"/>
                  <w:rFonts w:ascii="Arial Narrow" w:hAnsi="Arial Narrow" w:cs="Arial"/>
                  <w:sz w:val="22"/>
                  <w:szCs w:val="22"/>
                </w:rPr>
                <w:t>http://www.themeandvariations.org/Topics/art.html</w:t>
              </w:r>
            </w:hyperlink>
          </w:p>
          <w:p w14:paraId="6A11D556" w14:textId="77777777" w:rsidR="002B647C" w:rsidRPr="008660C0" w:rsidRDefault="00CB6089" w:rsidP="00650F5B">
            <w:pPr>
              <w:pStyle w:val="Normal1"/>
              <w:spacing w:before="60"/>
              <w:rPr>
                <w:rStyle w:val="Hyperlink"/>
                <w:rFonts w:ascii="Arial Narrow" w:hAnsi="Arial Narrow"/>
                <w:sz w:val="22"/>
                <w:szCs w:val="22"/>
              </w:rPr>
            </w:pPr>
            <w:hyperlink r:id="rId170" w:history="1">
              <w:r w:rsidR="002B647C" w:rsidRPr="008660C0">
                <w:rPr>
                  <w:rStyle w:val="Hyperlink"/>
                  <w:rFonts w:ascii="Arial Narrow" w:hAnsi="Arial Narrow"/>
                  <w:sz w:val="22"/>
                  <w:szCs w:val="22"/>
                </w:rPr>
                <w:t>https://musiced.nafme.org/my-music-class/</w:t>
              </w:r>
            </w:hyperlink>
          </w:p>
          <w:p w14:paraId="4932359C" w14:textId="77777777" w:rsidR="002B647C" w:rsidRPr="008660C0" w:rsidRDefault="00CB6089" w:rsidP="00650F5B">
            <w:pPr>
              <w:pStyle w:val="Normal1"/>
              <w:spacing w:before="60"/>
              <w:rPr>
                <w:rFonts w:ascii="Arial Narrow" w:hAnsi="Arial Narrow"/>
                <w:sz w:val="22"/>
                <w:szCs w:val="22"/>
              </w:rPr>
            </w:pPr>
            <w:hyperlink r:id="rId171" w:history="1">
              <w:r w:rsidR="002B647C" w:rsidRPr="008660C0">
                <w:rPr>
                  <w:rStyle w:val="Hyperlink"/>
                  <w:rFonts w:ascii="Arial Narrow" w:hAnsi="Arial Narrow"/>
                  <w:sz w:val="22"/>
                  <w:szCs w:val="22"/>
                </w:rPr>
                <w:t>http://www.apassion4jazz.net/</w:t>
              </w:r>
            </w:hyperlink>
          </w:p>
          <w:p w14:paraId="263F74B2" w14:textId="77777777" w:rsidR="002B647C" w:rsidRPr="008660C0" w:rsidRDefault="002B647C" w:rsidP="00650F5B">
            <w:pPr>
              <w:pStyle w:val="Normal1"/>
              <w:rPr>
                <w:rFonts w:ascii="Arial Narrow" w:hAnsi="Arial Narrow"/>
                <w:sz w:val="22"/>
                <w:szCs w:val="22"/>
              </w:rPr>
            </w:pPr>
            <w:r w:rsidRPr="008660C0">
              <w:rPr>
                <w:rFonts w:ascii="Arial Narrow" w:hAnsi="Arial Narrow"/>
                <w:sz w:val="22"/>
                <w:szCs w:val="22"/>
              </w:rPr>
              <w:t>All-West Audition Requirements</w:t>
            </w:r>
          </w:p>
          <w:p w14:paraId="6B6C8E07" w14:textId="77777777" w:rsidR="002B647C" w:rsidRPr="008660C0" w:rsidRDefault="00CB6089" w:rsidP="00650F5B">
            <w:pPr>
              <w:pStyle w:val="Normal1"/>
              <w:rPr>
                <w:rFonts w:ascii="Arial Narrow" w:hAnsi="Arial Narrow"/>
                <w:sz w:val="22"/>
                <w:szCs w:val="22"/>
                <w:u w:val="single"/>
              </w:rPr>
            </w:pPr>
            <w:hyperlink r:id="rId172">
              <w:r w:rsidR="002B647C" w:rsidRPr="008660C0">
                <w:rPr>
                  <w:rFonts w:ascii="Arial Narrow" w:hAnsi="Arial Narrow"/>
                  <w:sz w:val="22"/>
                  <w:szCs w:val="22"/>
                  <w:u w:val="single"/>
                </w:rPr>
                <w:t>www.wtsboa.com</w:t>
              </w:r>
            </w:hyperlink>
          </w:p>
          <w:p w14:paraId="3E9199AE" w14:textId="77777777" w:rsidR="002B647C" w:rsidRPr="008660C0" w:rsidRDefault="002B647C" w:rsidP="008B6EF2">
            <w:pPr>
              <w:spacing w:before="60" w:after="60"/>
              <w:rPr>
                <w:rFonts w:ascii="Arial Narrow" w:hAnsi="Arial Narrow" w:cs="Arial"/>
                <w:sz w:val="22"/>
                <w:szCs w:val="22"/>
              </w:rPr>
            </w:pPr>
            <w:r w:rsidRPr="008660C0">
              <w:rPr>
                <w:rFonts w:ascii="Arial Narrow" w:hAnsi="Arial Narrow" w:cs="Arial"/>
                <w:sz w:val="22"/>
                <w:szCs w:val="22"/>
              </w:rPr>
              <w:t>Finale – worksheets</w:t>
            </w:r>
          </w:p>
          <w:p w14:paraId="72C17ADB" w14:textId="77777777" w:rsidR="002B647C" w:rsidRPr="008660C0" w:rsidRDefault="002B647C" w:rsidP="004252A0">
            <w:pPr>
              <w:spacing w:before="60" w:after="60"/>
              <w:rPr>
                <w:rFonts w:ascii="Arial Narrow" w:hAnsi="Arial Narrow" w:cs="Arial"/>
                <w:sz w:val="22"/>
                <w:szCs w:val="22"/>
              </w:rPr>
            </w:pPr>
            <w:r w:rsidRPr="008660C0">
              <w:rPr>
                <w:rFonts w:ascii="Arial Narrow" w:hAnsi="Arial Narrow" w:cs="Arial"/>
                <w:sz w:val="22"/>
                <w:szCs w:val="22"/>
              </w:rPr>
              <w:t xml:space="preserve">SMART Music: </w:t>
            </w:r>
            <w:hyperlink r:id="rId173" w:history="1">
              <w:r w:rsidRPr="008660C0">
                <w:rPr>
                  <w:rStyle w:val="Hyperlink"/>
                  <w:rFonts w:ascii="Arial Narrow" w:hAnsi="Arial Narrow" w:cs="Arial"/>
                  <w:sz w:val="22"/>
                  <w:szCs w:val="22"/>
                </w:rPr>
                <w:t>http://www.makemusic.com/</w:t>
              </w:r>
            </w:hyperlink>
            <w:r w:rsidRPr="008660C0">
              <w:rPr>
                <w:rFonts w:ascii="Arial Narrow" w:hAnsi="Arial Narrow" w:cs="Arial"/>
                <w:sz w:val="22"/>
                <w:szCs w:val="22"/>
              </w:rPr>
              <w:t xml:space="preserve"> </w:t>
            </w:r>
          </w:p>
          <w:p w14:paraId="03930AD0" w14:textId="77777777" w:rsidR="002B647C" w:rsidRPr="008660C0" w:rsidRDefault="00CB6089" w:rsidP="004252A0">
            <w:pPr>
              <w:spacing w:before="60" w:after="60"/>
              <w:rPr>
                <w:rFonts w:ascii="Arial Narrow" w:hAnsi="Arial Narrow" w:cs="Arial"/>
                <w:sz w:val="22"/>
                <w:szCs w:val="22"/>
              </w:rPr>
            </w:pPr>
            <w:hyperlink r:id="rId174" w:history="1">
              <w:r w:rsidR="002B647C" w:rsidRPr="008660C0">
                <w:rPr>
                  <w:rStyle w:val="Hyperlink"/>
                  <w:rFonts w:ascii="Arial Narrow" w:hAnsi="Arial Narrow" w:cs="Arial"/>
                  <w:sz w:val="22"/>
                  <w:szCs w:val="22"/>
                </w:rPr>
                <w:t>http://www.corestandards.org/Math/Content/8/introduction/</w:t>
              </w:r>
            </w:hyperlink>
          </w:p>
          <w:p w14:paraId="3B128CBA" w14:textId="77777777" w:rsidR="002B647C" w:rsidRPr="008660C0" w:rsidRDefault="002B647C" w:rsidP="004252A0">
            <w:pPr>
              <w:spacing w:before="60" w:after="60"/>
              <w:rPr>
                <w:rFonts w:ascii="Arial Narrow" w:hAnsi="Arial Narrow"/>
                <w:sz w:val="22"/>
                <w:szCs w:val="22"/>
              </w:rPr>
            </w:pPr>
          </w:p>
          <w:p w14:paraId="51AD9A21" w14:textId="77777777" w:rsidR="00307BD1" w:rsidRPr="008660C0" w:rsidRDefault="00CB6089" w:rsidP="00307BD1">
            <w:pPr>
              <w:rPr>
                <w:rFonts w:ascii="Arial Narrow" w:eastAsia="Times New Roman" w:hAnsi="Arial Narrow" w:cs="Times New Roman"/>
                <w:sz w:val="22"/>
                <w:szCs w:val="22"/>
              </w:rPr>
            </w:pPr>
            <w:hyperlink r:id="rId175" w:history="1">
              <w:r w:rsidR="00307BD1" w:rsidRPr="008660C0">
                <w:rPr>
                  <w:rFonts w:ascii="Arial Narrow" w:eastAsia="Times New Roman" w:hAnsi="Arial Narrow" w:cs="Times New Roman"/>
                  <w:color w:val="0000FF"/>
                  <w:sz w:val="22"/>
                  <w:szCs w:val="22"/>
                  <w:u w:val="single"/>
                </w:rPr>
                <w:t>CCSS.ELA-Literacy.CCRA.L.5</w:t>
              </w:r>
            </w:hyperlink>
            <w:r w:rsidR="00307BD1" w:rsidRPr="008660C0">
              <w:rPr>
                <w:rFonts w:ascii="Arial Narrow" w:eastAsia="Times New Roman" w:hAnsi="Arial Narrow" w:cs="Times New Roman"/>
                <w:sz w:val="22"/>
                <w:szCs w:val="22"/>
              </w:rPr>
              <w:br/>
              <w:t xml:space="preserve">Demonstrate understanding of figurative language, word relationships, and </w:t>
            </w:r>
            <w:r w:rsidR="00307BD1" w:rsidRPr="008660C0">
              <w:rPr>
                <w:rFonts w:ascii="Arial Narrow" w:eastAsia="Times New Roman" w:hAnsi="Arial Narrow" w:cs="Times New Roman"/>
                <w:b/>
                <w:sz w:val="22"/>
                <w:szCs w:val="22"/>
              </w:rPr>
              <w:t>nuances</w:t>
            </w:r>
            <w:r w:rsidR="00307BD1" w:rsidRPr="008660C0">
              <w:rPr>
                <w:rFonts w:ascii="Arial Narrow" w:eastAsia="Times New Roman" w:hAnsi="Arial Narrow" w:cs="Times New Roman"/>
                <w:sz w:val="22"/>
                <w:szCs w:val="22"/>
              </w:rPr>
              <w:t xml:space="preserve"> in word meanings.</w:t>
            </w:r>
          </w:p>
          <w:p w14:paraId="0BFEC6AC" w14:textId="77777777" w:rsidR="00307BD1" w:rsidRPr="008660C0" w:rsidRDefault="00CB6089" w:rsidP="00307BD1">
            <w:pPr>
              <w:rPr>
                <w:rFonts w:ascii="Arial Narrow" w:eastAsia="Times New Roman" w:hAnsi="Arial Narrow" w:cs="Times New Roman"/>
                <w:sz w:val="22"/>
                <w:szCs w:val="22"/>
              </w:rPr>
            </w:pPr>
            <w:hyperlink r:id="rId176" w:history="1">
              <w:r w:rsidR="00307BD1" w:rsidRPr="008660C0">
                <w:rPr>
                  <w:rFonts w:ascii="Arial Narrow" w:eastAsia="Times New Roman" w:hAnsi="Arial Narrow" w:cs="Times New Roman"/>
                  <w:color w:val="0000FF"/>
                  <w:sz w:val="22"/>
                  <w:szCs w:val="22"/>
                  <w:u w:val="single"/>
                </w:rPr>
                <w:t>CCSS.ELA-Literacy.CCRA.L.6</w:t>
              </w:r>
            </w:hyperlink>
            <w:r w:rsidR="00307BD1" w:rsidRPr="008660C0">
              <w:rPr>
                <w:rFonts w:ascii="Arial Narrow" w:eastAsia="Times New Roman" w:hAnsi="Arial Narrow" w:cs="Times New Roman"/>
                <w:sz w:val="22"/>
                <w:szCs w:val="22"/>
              </w:rPr>
              <w:br/>
              <w:t xml:space="preserve">Acquire and use accurately a range of general academic and </w:t>
            </w:r>
            <w:r w:rsidR="00307BD1" w:rsidRPr="008660C0">
              <w:rPr>
                <w:rFonts w:ascii="Arial Narrow" w:eastAsia="Times New Roman" w:hAnsi="Arial Narrow" w:cs="Times New Roman"/>
                <w:b/>
                <w:sz w:val="22"/>
                <w:szCs w:val="22"/>
              </w:rPr>
              <w:t>domain-specific words</w:t>
            </w:r>
            <w:r w:rsidR="00307BD1" w:rsidRPr="008660C0">
              <w:rPr>
                <w:rFonts w:ascii="Arial Narrow" w:eastAsia="Times New Roman" w:hAnsi="Arial Narrow" w:cs="Times New Roman"/>
                <w:sz w:val="22"/>
                <w:szCs w:val="22"/>
              </w:rPr>
              <w:t xml:space="preserve"> and phrases sufficient for reading, writing, speaking, and listening at the college and career readiness level; demonstrate independence in gathering vocabulary knowledge when encountering an unknown term important to comprehension or expression.</w:t>
            </w:r>
          </w:p>
          <w:p w14:paraId="4818706D" w14:textId="77777777" w:rsidR="00307BD1" w:rsidRPr="008660C0" w:rsidRDefault="00307BD1" w:rsidP="004252A0">
            <w:pPr>
              <w:spacing w:before="60" w:after="60"/>
              <w:rPr>
                <w:rFonts w:ascii="Arial Narrow" w:hAnsi="Arial Narrow"/>
                <w:sz w:val="22"/>
                <w:szCs w:val="22"/>
              </w:rPr>
            </w:pPr>
          </w:p>
        </w:tc>
      </w:tr>
      <w:tr w:rsidR="002B647C" w:rsidRPr="008660C0" w14:paraId="39552C4D" w14:textId="77777777" w:rsidTr="008C3CE7">
        <w:tc>
          <w:tcPr>
            <w:tcW w:w="3018" w:type="dxa"/>
          </w:tcPr>
          <w:p w14:paraId="015D88AC" w14:textId="77777777" w:rsidR="002B647C" w:rsidRPr="008660C0" w:rsidRDefault="002B647C" w:rsidP="00EF049E">
            <w:pPr>
              <w:spacing w:before="60" w:after="60"/>
              <w:rPr>
                <w:rFonts w:ascii="Arial Narrow" w:hAnsi="Arial Narrow" w:cs="Arial"/>
                <w:b/>
                <w:sz w:val="22"/>
                <w:szCs w:val="22"/>
              </w:rPr>
            </w:pPr>
            <w:r w:rsidRPr="008660C0">
              <w:rPr>
                <w:rFonts w:ascii="Arial Narrow" w:hAnsi="Arial Narrow" w:cs="Arial"/>
                <w:b/>
                <w:sz w:val="22"/>
                <w:szCs w:val="22"/>
              </w:rPr>
              <w:t>RESPOND</w:t>
            </w:r>
          </w:p>
          <w:p w14:paraId="7C50DA77" w14:textId="77777777" w:rsidR="002B647C" w:rsidRPr="008660C0" w:rsidRDefault="002B647C" w:rsidP="00EF049E">
            <w:pPr>
              <w:pStyle w:val="Normal1"/>
              <w:spacing w:line="276" w:lineRule="auto"/>
              <w:rPr>
                <w:rFonts w:ascii="Arial Narrow" w:hAnsi="Arial Narrow"/>
                <w:b/>
                <w:sz w:val="22"/>
                <w:szCs w:val="22"/>
              </w:rPr>
            </w:pPr>
            <w:r w:rsidRPr="008660C0">
              <w:rPr>
                <w:rFonts w:ascii="Arial Narrow" w:hAnsi="Arial Narrow"/>
                <w:b/>
                <w:sz w:val="22"/>
                <w:szCs w:val="22"/>
              </w:rPr>
              <w:t>Standard 6.0 Listening to, analyzing</w:t>
            </w:r>
          </w:p>
          <w:p w14:paraId="44D9F8F9" w14:textId="77777777" w:rsidR="002B647C" w:rsidRPr="008660C0" w:rsidRDefault="002B647C" w:rsidP="00EF049E">
            <w:pPr>
              <w:pStyle w:val="Normal1"/>
              <w:spacing w:line="276" w:lineRule="auto"/>
              <w:rPr>
                <w:rFonts w:ascii="Arial Narrow" w:hAnsi="Arial Narrow"/>
                <w:b/>
                <w:sz w:val="22"/>
                <w:szCs w:val="22"/>
              </w:rPr>
            </w:pPr>
            <w:proofErr w:type="gramStart"/>
            <w:r w:rsidRPr="008660C0">
              <w:rPr>
                <w:rFonts w:ascii="Arial Narrow" w:hAnsi="Arial Narrow"/>
                <w:b/>
                <w:sz w:val="22"/>
                <w:szCs w:val="22"/>
              </w:rPr>
              <w:t>and</w:t>
            </w:r>
            <w:proofErr w:type="gramEnd"/>
            <w:r w:rsidRPr="008660C0">
              <w:rPr>
                <w:rFonts w:ascii="Arial Narrow" w:hAnsi="Arial Narrow"/>
                <w:b/>
                <w:sz w:val="22"/>
                <w:szCs w:val="22"/>
              </w:rPr>
              <w:t xml:space="preserve"> describing music:</w:t>
            </w:r>
          </w:p>
          <w:p w14:paraId="7931437E" w14:textId="77777777" w:rsidR="002B647C" w:rsidRPr="008660C0" w:rsidRDefault="002B647C" w:rsidP="00EF049E">
            <w:pPr>
              <w:spacing w:before="60" w:after="60"/>
              <w:rPr>
                <w:rFonts w:ascii="Arial Narrow" w:hAnsi="Arial Narrow"/>
                <w:b/>
                <w:sz w:val="22"/>
                <w:szCs w:val="22"/>
              </w:rPr>
            </w:pPr>
            <w:r w:rsidRPr="008660C0">
              <w:rPr>
                <w:rFonts w:ascii="Arial Narrow" w:hAnsi="Arial Narrow" w:cs="Arial"/>
                <w:b/>
                <w:sz w:val="22"/>
                <w:szCs w:val="22"/>
              </w:rPr>
              <w:t>Standard 7.0 Evaluating:</w:t>
            </w:r>
          </w:p>
        </w:tc>
        <w:tc>
          <w:tcPr>
            <w:tcW w:w="3167" w:type="dxa"/>
          </w:tcPr>
          <w:p w14:paraId="71F72D36" w14:textId="77777777" w:rsidR="002B647C" w:rsidRPr="008660C0" w:rsidRDefault="002B647C" w:rsidP="004252A0">
            <w:pPr>
              <w:spacing w:before="60" w:after="60"/>
              <w:rPr>
                <w:rFonts w:ascii="Arial Narrow" w:hAnsi="Arial Narrow"/>
                <w:sz w:val="22"/>
                <w:szCs w:val="22"/>
              </w:rPr>
            </w:pPr>
          </w:p>
        </w:tc>
        <w:tc>
          <w:tcPr>
            <w:tcW w:w="3146" w:type="dxa"/>
          </w:tcPr>
          <w:p w14:paraId="328E54F3" w14:textId="77777777" w:rsidR="002B647C" w:rsidRPr="008660C0" w:rsidRDefault="002B647C" w:rsidP="00916E71">
            <w:pPr>
              <w:pStyle w:val="Normal1"/>
              <w:spacing w:before="60" w:line="276" w:lineRule="auto"/>
              <w:rPr>
                <w:rFonts w:ascii="Arial Narrow" w:hAnsi="Arial Narrow"/>
                <w:sz w:val="22"/>
                <w:szCs w:val="22"/>
              </w:rPr>
            </w:pPr>
          </w:p>
        </w:tc>
        <w:tc>
          <w:tcPr>
            <w:tcW w:w="5267" w:type="dxa"/>
          </w:tcPr>
          <w:p w14:paraId="195DAA26" w14:textId="77777777" w:rsidR="002B647C" w:rsidRPr="008660C0" w:rsidRDefault="002B647C" w:rsidP="00650F5B">
            <w:pPr>
              <w:spacing w:before="60" w:after="60"/>
              <w:rPr>
                <w:rFonts w:ascii="Arial Narrow" w:hAnsi="Arial Narrow" w:cs="Arial"/>
                <w:b/>
                <w:i/>
                <w:sz w:val="22"/>
                <w:szCs w:val="22"/>
              </w:rPr>
            </w:pPr>
          </w:p>
        </w:tc>
      </w:tr>
      <w:tr w:rsidR="002B647C" w:rsidRPr="008660C0" w14:paraId="0E44B78E" w14:textId="77777777" w:rsidTr="008C3CE7">
        <w:tc>
          <w:tcPr>
            <w:tcW w:w="3018" w:type="dxa"/>
          </w:tcPr>
          <w:p w14:paraId="13915E2B" w14:textId="77777777" w:rsidR="002B647C" w:rsidRPr="008660C0" w:rsidRDefault="002B647C" w:rsidP="001116E8">
            <w:pPr>
              <w:pStyle w:val="Normal1"/>
              <w:rPr>
                <w:rFonts w:ascii="Arial Narrow" w:hAnsi="Arial Narrow"/>
                <w:b/>
                <w:sz w:val="22"/>
                <w:szCs w:val="22"/>
              </w:rPr>
            </w:pPr>
            <w:r w:rsidRPr="008660C0">
              <w:rPr>
                <w:rFonts w:ascii="Arial Narrow" w:hAnsi="Arial Narrow"/>
                <w:b/>
                <w:sz w:val="22"/>
                <w:szCs w:val="22"/>
              </w:rPr>
              <w:t xml:space="preserve">Listening and Analyze </w:t>
            </w:r>
          </w:p>
          <w:p w14:paraId="4AD64314" w14:textId="77777777" w:rsidR="002B647C" w:rsidRPr="008660C0" w:rsidRDefault="002B647C" w:rsidP="00602A27">
            <w:pPr>
              <w:numPr>
                <w:ilvl w:val="1"/>
                <w:numId w:val="29"/>
              </w:numPr>
              <w:ind w:left="360"/>
              <w:rPr>
                <w:rFonts w:ascii="Arial Narrow" w:hAnsi="Arial Narrow"/>
                <w:sz w:val="22"/>
                <w:szCs w:val="22"/>
              </w:rPr>
            </w:pPr>
            <w:r w:rsidRPr="008660C0">
              <w:rPr>
                <w:rFonts w:ascii="Arial Narrow" w:hAnsi="Arial Narrow"/>
                <w:sz w:val="22"/>
                <w:szCs w:val="22"/>
              </w:rPr>
              <w:t>Listening</w:t>
            </w:r>
          </w:p>
          <w:p w14:paraId="18D83D98" w14:textId="77777777" w:rsidR="002B647C" w:rsidRPr="008660C0" w:rsidRDefault="002B647C" w:rsidP="00602A27">
            <w:pPr>
              <w:numPr>
                <w:ilvl w:val="2"/>
                <w:numId w:val="29"/>
              </w:numPr>
              <w:ind w:left="720"/>
              <w:rPr>
                <w:rFonts w:ascii="Arial Narrow" w:hAnsi="Arial Narrow"/>
                <w:sz w:val="22"/>
                <w:szCs w:val="22"/>
              </w:rPr>
            </w:pPr>
            <w:r w:rsidRPr="008660C0">
              <w:rPr>
                <w:rFonts w:ascii="Arial Narrow" w:hAnsi="Arial Narrow"/>
                <w:sz w:val="22"/>
                <w:szCs w:val="22"/>
              </w:rPr>
              <w:t>Genre research</w:t>
            </w:r>
          </w:p>
          <w:p w14:paraId="3ABFB634" w14:textId="77777777" w:rsidR="002B647C" w:rsidRPr="008660C0" w:rsidRDefault="002B647C" w:rsidP="00602A27">
            <w:pPr>
              <w:numPr>
                <w:ilvl w:val="2"/>
                <w:numId w:val="29"/>
              </w:numPr>
              <w:ind w:left="720"/>
              <w:rPr>
                <w:rFonts w:ascii="Arial Narrow" w:hAnsi="Arial Narrow"/>
                <w:sz w:val="22"/>
                <w:szCs w:val="22"/>
              </w:rPr>
            </w:pPr>
            <w:r w:rsidRPr="008660C0">
              <w:rPr>
                <w:rFonts w:ascii="Arial Narrow" w:hAnsi="Arial Narrow"/>
                <w:sz w:val="22"/>
                <w:szCs w:val="22"/>
              </w:rPr>
              <w:t>Montuno vs. other Latin feels</w:t>
            </w:r>
          </w:p>
        </w:tc>
        <w:tc>
          <w:tcPr>
            <w:tcW w:w="3167" w:type="dxa"/>
          </w:tcPr>
          <w:p w14:paraId="67BDB564" w14:textId="77777777" w:rsidR="002B647C" w:rsidRPr="008660C0" w:rsidRDefault="002B647C" w:rsidP="004252A0">
            <w:pPr>
              <w:spacing w:before="60" w:after="60"/>
              <w:rPr>
                <w:rFonts w:ascii="Arial Narrow" w:hAnsi="Arial Narrow"/>
                <w:sz w:val="22"/>
                <w:szCs w:val="22"/>
              </w:rPr>
            </w:pPr>
            <w:r w:rsidRPr="008660C0">
              <w:rPr>
                <w:rFonts w:ascii="Arial Narrow" w:hAnsi="Arial Narrow"/>
                <w:sz w:val="22"/>
                <w:szCs w:val="22"/>
              </w:rPr>
              <w:t>Describe, including form and genre, a given listening example using appropriate music vocabulary.</w:t>
            </w:r>
          </w:p>
          <w:p w14:paraId="73E4A89F" w14:textId="77777777" w:rsidR="00307BD1" w:rsidRPr="008660C0" w:rsidRDefault="00307BD1" w:rsidP="004252A0">
            <w:pPr>
              <w:spacing w:before="60" w:after="60"/>
              <w:rPr>
                <w:rFonts w:ascii="Arial Narrow" w:hAnsi="Arial Narrow"/>
                <w:sz w:val="22"/>
                <w:szCs w:val="22"/>
              </w:rPr>
            </w:pPr>
          </w:p>
          <w:p w14:paraId="2625E029" w14:textId="77777777" w:rsidR="002B647C" w:rsidRPr="008660C0" w:rsidRDefault="002B647C" w:rsidP="004252A0">
            <w:pPr>
              <w:spacing w:before="60" w:after="60"/>
              <w:rPr>
                <w:rFonts w:ascii="Arial Narrow" w:hAnsi="Arial Narrow"/>
                <w:sz w:val="22"/>
                <w:szCs w:val="22"/>
              </w:rPr>
            </w:pPr>
            <w:r w:rsidRPr="008660C0">
              <w:rPr>
                <w:rFonts w:ascii="Arial Narrow" w:hAnsi="Arial Narrow"/>
                <w:sz w:val="22"/>
                <w:szCs w:val="22"/>
              </w:rPr>
              <w:t>Analyze and describe a given listening example identifying compositional devices and techniques as directed by the teacher.</w:t>
            </w:r>
          </w:p>
        </w:tc>
        <w:tc>
          <w:tcPr>
            <w:tcW w:w="3146" w:type="dxa"/>
          </w:tcPr>
          <w:p w14:paraId="16155D3D" w14:textId="77777777" w:rsidR="002B647C" w:rsidRPr="008660C0" w:rsidRDefault="002B647C" w:rsidP="00916E71">
            <w:pPr>
              <w:pStyle w:val="Normal1"/>
              <w:spacing w:before="60" w:line="276" w:lineRule="auto"/>
              <w:rPr>
                <w:rFonts w:ascii="Arial Narrow" w:hAnsi="Arial Narrow"/>
                <w:sz w:val="22"/>
                <w:szCs w:val="22"/>
              </w:rPr>
            </w:pPr>
            <w:r w:rsidRPr="008660C0">
              <w:rPr>
                <w:rFonts w:ascii="Arial Narrow" w:hAnsi="Arial Narrow"/>
                <w:sz w:val="22"/>
                <w:szCs w:val="22"/>
              </w:rPr>
              <w:t>Compile a word bank of vocabulary terms; utilize flash cards to drill terms.</w:t>
            </w:r>
          </w:p>
          <w:p w14:paraId="4CA6A68E" w14:textId="77777777" w:rsidR="002B647C" w:rsidRPr="008660C0" w:rsidRDefault="002B647C" w:rsidP="004252A0">
            <w:pPr>
              <w:spacing w:before="60" w:after="60"/>
              <w:rPr>
                <w:rFonts w:ascii="Arial Narrow" w:hAnsi="Arial Narrow" w:cs="Arial"/>
                <w:sz w:val="22"/>
                <w:szCs w:val="22"/>
              </w:rPr>
            </w:pPr>
            <w:r w:rsidRPr="008660C0">
              <w:rPr>
                <w:rFonts w:ascii="Arial Narrow" w:hAnsi="Arial Narrow" w:cs="Arial"/>
                <w:sz w:val="22"/>
                <w:szCs w:val="22"/>
              </w:rPr>
              <w:t>Class discussion</w:t>
            </w:r>
          </w:p>
          <w:p w14:paraId="305074AC" w14:textId="77777777" w:rsidR="002B647C" w:rsidRPr="008660C0" w:rsidRDefault="002B647C" w:rsidP="004252A0">
            <w:pPr>
              <w:spacing w:before="60" w:after="60"/>
              <w:rPr>
                <w:rFonts w:ascii="Arial Narrow" w:hAnsi="Arial Narrow" w:cs="Arial"/>
                <w:sz w:val="22"/>
                <w:szCs w:val="22"/>
              </w:rPr>
            </w:pPr>
            <w:r w:rsidRPr="008660C0">
              <w:rPr>
                <w:rFonts w:ascii="Arial Narrow" w:hAnsi="Arial Narrow" w:cs="Arial"/>
                <w:sz w:val="22"/>
                <w:szCs w:val="22"/>
              </w:rPr>
              <w:t>Small group presnetation</w:t>
            </w:r>
          </w:p>
        </w:tc>
        <w:tc>
          <w:tcPr>
            <w:tcW w:w="5267" w:type="dxa"/>
          </w:tcPr>
          <w:p w14:paraId="1998B138" w14:textId="77777777" w:rsidR="002B647C" w:rsidRPr="008660C0" w:rsidRDefault="002B647C" w:rsidP="00650F5B">
            <w:pPr>
              <w:spacing w:before="60" w:after="60"/>
              <w:rPr>
                <w:rFonts w:ascii="Arial Narrow" w:hAnsi="Arial Narrow" w:cs="Arial"/>
                <w:b/>
                <w:i/>
                <w:sz w:val="22"/>
                <w:szCs w:val="22"/>
              </w:rPr>
            </w:pPr>
            <w:r w:rsidRPr="008660C0">
              <w:rPr>
                <w:rFonts w:ascii="Arial Narrow" w:hAnsi="Arial Narrow" w:cs="Arial"/>
                <w:b/>
                <w:i/>
                <w:sz w:val="22"/>
                <w:szCs w:val="22"/>
              </w:rPr>
              <w:t>Books:</w:t>
            </w:r>
          </w:p>
          <w:p w14:paraId="11D376CE" w14:textId="77777777" w:rsidR="002B647C" w:rsidRPr="008660C0" w:rsidRDefault="002B647C" w:rsidP="00650F5B">
            <w:pPr>
              <w:spacing w:before="60" w:after="60"/>
              <w:rPr>
                <w:rFonts w:ascii="Arial Narrow" w:hAnsi="Arial Narrow" w:cs="Arial"/>
                <w:b/>
                <w:sz w:val="22"/>
                <w:szCs w:val="22"/>
              </w:rPr>
            </w:pPr>
            <w:r w:rsidRPr="008660C0">
              <w:rPr>
                <w:rFonts w:ascii="Arial Narrow" w:hAnsi="Arial Narrow" w:cs="Arial"/>
                <w:b/>
                <w:sz w:val="22"/>
                <w:szCs w:val="22"/>
                <w:u w:val="single"/>
              </w:rPr>
              <w:t xml:space="preserve">Advanced Jazz Ensemble </w:t>
            </w:r>
            <w:r w:rsidRPr="008660C0">
              <w:rPr>
                <w:rFonts w:ascii="Arial Narrow" w:hAnsi="Arial Narrow" w:cs="Arial"/>
                <w:b/>
                <w:sz w:val="22"/>
                <w:szCs w:val="22"/>
              </w:rPr>
              <w:t>Method by Dean Sorenson &amp; Bruce Pearson</w:t>
            </w:r>
          </w:p>
          <w:p w14:paraId="78817EEB" w14:textId="77777777" w:rsidR="002B647C" w:rsidRPr="008660C0" w:rsidRDefault="002B647C" w:rsidP="00650F5B">
            <w:pPr>
              <w:spacing w:before="60" w:after="60"/>
              <w:rPr>
                <w:rFonts w:ascii="Arial Narrow" w:hAnsi="Arial Narrow" w:cs="Arial"/>
                <w:b/>
                <w:sz w:val="22"/>
                <w:szCs w:val="22"/>
              </w:rPr>
            </w:pPr>
            <w:r w:rsidRPr="008660C0">
              <w:rPr>
                <w:rFonts w:ascii="Arial Narrow" w:hAnsi="Arial Narrow" w:cs="Arial"/>
                <w:b/>
                <w:sz w:val="22"/>
                <w:szCs w:val="22"/>
                <w:u w:val="single"/>
              </w:rPr>
              <w:t>Jazz Pedagogy: The Jazz Educator’s Handbook and Resource Guide</w:t>
            </w:r>
            <w:r w:rsidRPr="008660C0">
              <w:rPr>
                <w:rFonts w:ascii="Arial Narrow" w:hAnsi="Arial Narrow" w:cs="Arial"/>
                <w:b/>
                <w:sz w:val="22"/>
                <w:szCs w:val="22"/>
              </w:rPr>
              <w:t xml:space="preserve"> – J. Richard Dunscomb and Dr. Willie L. Hill Jr. (Warner Brothers 2002)</w:t>
            </w:r>
          </w:p>
          <w:p w14:paraId="1AEF0585" w14:textId="77777777" w:rsidR="002B647C" w:rsidRPr="008660C0" w:rsidRDefault="002B647C" w:rsidP="00650F5B">
            <w:pPr>
              <w:spacing w:before="60" w:after="60"/>
              <w:rPr>
                <w:rFonts w:ascii="Arial Narrow" w:hAnsi="Arial Narrow" w:cs="Arial"/>
                <w:b/>
                <w:sz w:val="22"/>
                <w:szCs w:val="22"/>
              </w:rPr>
            </w:pPr>
            <w:r w:rsidRPr="008660C0">
              <w:rPr>
                <w:rFonts w:ascii="Arial Narrow" w:hAnsi="Arial Narrow" w:cs="Arial"/>
                <w:b/>
                <w:sz w:val="22"/>
                <w:szCs w:val="22"/>
              </w:rPr>
              <w:t>Teaching Improv In Your Jazz Ensemble – Zachary B. Poulter (NAFME)</w:t>
            </w:r>
          </w:p>
          <w:p w14:paraId="5EB37470" w14:textId="77777777" w:rsidR="002B647C" w:rsidRPr="008660C0" w:rsidRDefault="002B647C" w:rsidP="00650F5B">
            <w:pPr>
              <w:pStyle w:val="Normal1"/>
              <w:spacing w:before="60" w:after="60"/>
              <w:rPr>
                <w:rFonts w:ascii="Arial Narrow" w:hAnsi="Arial Narrow"/>
                <w:sz w:val="22"/>
                <w:szCs w:val="22"/>
                <w:u w:val="single"/>
              </w:rPr>
            </w:pPr>
            <w:r w:rsidRPr="008660C0">
              <w:rPr>
                <w:rFonts w:ascii="Arial Narrow" w:hAnsi="Arial Narrow"/>
                <w:sz w:val="22"/>
                <w:szCs w:val="22"/>
              </w:rPr>
              <w:t>Sight Reading and the Jazz Idiom, Ardsley</w:t>
            </w:r>
            <w:r w:rsidRPr="008660C0">
              <w:rPr>
                <w:rFonts w:ascii="Arial Narrow" w:hAnsi="Arial Narrow"/>
                <w:sz w:val="22"/>
                <w:szCs w:val="22"/>
                <w:u w:val="single"/>
              </w:rPr>
              <w:t xml:space="preserve"> </w:t>
            </w:r>
          </w:p>
          <w:p w14:paraId="2586E493" w14:textId="77777777" w:rsidR="002B647C" w:rsidRPr="008660C0" w:rsidRDefault="002B647C" w:rsidP="00650F5B">
            <w:pPr>
              <w:rPr>
                <w:rFonts w:ascii="Arial Narrow" w:hAnsi="Arial Narrow" w:cs="Arial"/>
                <w:sz w:val="22"/>
                <w:szCs w:val="22"/>
                <w:u w:val="single"/>
              </w:rPr>
            </w:pPr>
            <w:r w:rsidRPr="008660C0">
              <w:rPr>
                <w:rFonts w:ascii="Arial Narrow" w:hAnsi="Arial Narrow" w:cs="Arial"/>
                <w:sz w:val="22"/>
                <w:szCs w:val="22"/>
                <w:u w:val="single"/>
              </w:rPr>
              <w:t>Doc Reinhardt's Trombone Book</w:t>
            </w:r>
          </w:p>
          <w:p w14:paraId="42FBA6DB" w14:textId="77777777" w:rsidR="002B647C" w:rsidRPr="008660C0" w:rsidRDefault="002B647C" w:rsidP="00650F5B">
            <w:pPr>
              <w:pStyle w:val="Normal1"/>
              <w:spacing w:before="60" w:after="60"/>
              <w:rPr>
                <w:rFonts w:ascii="Arial Narrow" w:hAnsi="Arial Narrow"/>
                <w:sz w:val="22"/>
                <w:szCs w:val="22"/>
                <w:u w:val="single"/>
              </w:rPr>
            </w:pPr>
            <w:r w:rsidRPr="008660C0">
              <w:rPr>
                <w:rFonts w:ascii="Arial Narrow" w:hAnsi="Arial Narrow"/>
                <w:sz w:val="22"/>
                <w:szCs w:val="22"/>
              </w:rPr>
              <w:t>Instrument fingering chart</w:t>
            </w:r>
          </w:p>
          <w:p w14:paraId="4B3CF607" w14:textId="77777777" w:rsidR="002B647C" w:rsidRPr="008660C0" w:rsidRDefault="002B647C" w:rsidP="00650F5B">
            <w:pPr>
              <w:pStyle w:val="Normal1"/>
              <w:spacing w:before="60" w:after="60"/>
              <w:rPr>
                <w:rFonts w:ascii="Arial Narrow" w:hAnsi="Arial Narrow"/>
                <w:b/>
                <w:i/>
                <w:sz w:val="22"/>
                <w:szCs w:val="22"/>
              </w:rPr>
            </w:pPr>
            <w:r w:rsidRPr="008660C0">
              <w:rPr>
                <w:rFonts w:ascii="Arial Narrow" w:hAnsi="Arial Narrow"/>
                <w:sz w:val="22"/>
                <w:szCs w:val="22"/>
                <w:u w:val="single"/>
              </w:rPr>
              <w:t>Math</w:t>
            </w:r>
            <w:r w:rsidRPr="008660C0">
              <w:rPr>
                <w:rFonts w:ascii="Arial Narrow" w:hAnsi="Arial Narrow"/>
                <w:sz w:val="22"/>
                <w:szCs w:val="22"/>
              </w:rPr>
              <w:t>: patterns, sequencing</w:t>
            </w:r>
          </w:p>
          <w:p w14:paraId="7CB7358B" w14:textId="77777777" w:rsidR="002B647C" w:rsidRPr="008660C0" w:rsidRDefault="002B647C" w:rsidP="00650F5B">
            <w:pPr>
              <w:pStyle w:val="Normal1"/>
              <w:spacing w:before="60" w:after="60"/>
              <w:rPr>
                <w:rFonts w:ascii="Arial Narrow" w:hAnsi="Arial Narrow"/>
                <w:b/>
                <w:i/>
                <w:sz w:val="22"/>
                <w:szCs w:val="22"/>
              </w:rPr>
            </w:pPr>
            <w:r w:rsidRPr="008660C0">
              <w:rPr>
                <w:rFonts w:ascii="Arial Narrow" w:hAnsi="Arial Narrow"/>
                <w:b/>
                <w:i/>
                <w:sz w:val="22"/>
                <w:szCs w:val="22"/>
              </w:rPr>
              <w:t>Websites:</w:t>
            </w:r>
          </w:p>
          <w:p w14:paraId="1B8E0EE2" w14:textId="77777777" w:rsidR="002B647C" w:rsidRPr="008660C0" w:rsidRDefault="00CB6089" w:rsidP="00650F5B">
            <w:pPr>
              <w:spacing w:before="60" w:after="60"/>
              <w:rPr>
                <w:rFonts w:ascii="Arial Narrow" w:hAnsi="Arial Narrow" w:cs="Arial"/>
                <w:b/>
                <w:sz w:val="22"/>
                <w:szCs w:val="22"/>
              </w:rPr>
            </w:pPr>
            <w:hyperlink r:id="rId177">
              <w:r w:rsidR="002B647C" w:rsidRPr="008660C0">
                <w:rPr>
                  <w:rFonts w:ascii="Arial Narrow" w:hAnsi="Arial Narrow" w:cs="Arial"/>
                  <w:sz w:val="22"/>
                  <w:szCs w:val="22"/>
                  <w:u w:val="single"/>
                </w:rPr>
                <w:t>www.nationalbandassociation.org</w:t>
              </w:r>
            </w:hyperlink>
          </w:p>
          <w:p w14:paraId="33DDB178" w14:textId="77777777" w:rsidR="002B647C" w:rsidRPr="008660C0" w:rsidRDefault="00CB6089" w:rsidP="00650F5B">
            <w:pPr>
              <w:spacing w:before="60" w:after="60"/>
              <w:rPr>
                <w:rStyle w:val="Hyperlink"/>
                <w:rFonts w:ascii="Arial Narrow" w:hAnsi="Arial Narrow" w:cs="Arial"/>
                <w:b/>
                <w:sz w:val="22"/>
                <w:szCs w:val="22"/>
              </w:rPr>
            </w:pPr>
            <w:hyperlink r:id="rId178" w:history="1">
              <w:r w:rsidR="002B647C" w:rsidRPr="008660C0">
                <w:rPr>
                  <w:rStyle w:val="Hyperlink"/>
                  <w:rFonts w:ascii="Arial Narrow" w:hAnsi="Arial Narrow" w:cs="Arial"/>
                  <w:b/>
                  <w:sz w:val="22"/>
                  <w:szCs w:val="22"/>
                </w:rPr>
                <w:t xml:space="preserve">http://www.corestandards.org/ELA-Literacy/  </w:t>
              </w:r>
            </w:hyperlink>
          </w:p>
          <w:p w14:paraId="5AEE195D" w14:textId="77777777" w:rsidR="002B647C" w:rsidRPr="008660C0" w:rsidRDefault="00CB6089" w:rsidP="00650F5B">
            <w:pPr>
              <w:spacing w:before="60" w:after="60"/>
              <w:rPr>
                <w:rFonts w:ascii="Arial Narrow" w:hAnsi="Arial Narrow" w:cs="Arial"/>
                <w:b/>
                <w:sz w:val="22"/>
                <w:szCs w:val="22"/>
              </w:rPr>
            </w:pPr>
            <w:hyperlink r:id="rId179" w:history="1">
              <w:r w:rsidR="002B647C" w:rsidRPr="008660C0">
                <w:rPr>
                  <w:rStyle w:val="Hyperlink"/>
                  <w:rFonts w:ascii="Arial Narrow" w:hAnsi="Arial Narrow" w:cs="Arial"/>
                  <w:b/>
                  <w:sz w:val="22"/>
                  <w:szCs w:val="22"/>
                </w:rPr>
                <w:t>http://www.corestandards.org/Math/</w:t>
              </w:r>
            </w:hyperlink>
            <w:r w:rsidR="002B647C" w:rsidRPr="008660C0">
              <w:rPr>
                <w:rFonts w:ascii="Arial Narrow" w:hAnsi="Arial Narrow" w:cs="Arial"/>
                <w:b/>
                <w:sz w:val="22"/>
                <w:szCs w:val="22"/>
              </w:rPr>
              <w:t xml:space="preserve"> </w:t>
            </w:r>
          </w:p>
          <w:p w14:paraId="7B4FFDA4" w14:textId="77777777" w:rsidR="002B647C" w:rsidRPr="008660C0" w:rsidRDefault="00CB6089" w:rsidP="00650F5B">
            <w:pPr>
              <w:spacing w:before="60" w:after="60"/>
              <w:rPr>
                <w:rFonts w:ascii="Arial Narrow" w:hAnsi="Arial Narrow" w:cs="Arial"/>
                <w:sz w:val="22"/>
                <w:szCs w:val="22"/>
              </w:rPr>
            </w:pPr>
            <w:hyperlink r:id="rId180" w:history="1">
              <w:r w:rsidR="002B647C" w:rsidRPr="008660C0">
                <w:rPr>
                  <w:rStyle w:val="Hyperlink"/>
                  <w:rFonts w:ascii="Arial Narrow" w:hAnsi="Arial Narrow" w:cs="Arial"/>
                  <w:sz w:val="22"/>
                  <w:szCs w:val="22"/>
                </w:rPr>
                <w:t>http://www.themeandvariations.org/Topics/art.html</w:t>
              </w:r>
            </w:hyperlink>
          </w:p>
          <w:p w14:paraId="46C27C41" w14:textId="77777777" w:rsidR="002B647C" w:rsidRPr="008660C0" w:rsidRDefault="00CB6089" w:rsidP="00650F5B">
            <w:pPr>
              <w:pStyle w:val="Normal1"/>
              <w:spacing w:before="60"/>
              <w:rPr>
                <w:rStyle w:val="Hyperlink"/>
                <w:rFonts w:ascii="Arial Narrow" w:hAnsi="Arial Narrow"/>
                <w:sz w:val="22"/>
                <w:szCs w:val="22"/>
              </w:rPr>
            </w:pPr>
            <w:hyperlink r:id="rId181" w:history="1">
              <w:r w:rsidR="002B647C" w:rsidRPr="008660C0">
                <w:rPr>
                  <w:rStyle w:val="Hyperlink"/>
                  <w:rFonts w:ascii="Arial Narrow" w:hAnsi="Arial Narrow"/>
                  <w:sz w:val="22"/>
                  <w:szCs w:val="22"/>
                </w:rPr>
                <w:t>https://musiced.nafme.org/my-music-class/</w:t>
              </w:r>
            </w:hyperlink>
          </w:p>
          <w:p w14:paraId="2E25B73C" w14:textId="77777777" w:rsidR="002B647C" w:rsidRPr="008660C0" w:rsidRDefault="00CB6089" w:rsidP="00650F5B">
            <w:pPr>
              <w:pStyle w:val="Normal1"/>
              <w:spacing w:before="60"/>
              <w:rPr>
                <w:rFonts w:ascii="Arial Narrow" w:hAnsi="Arial Narrow"/>
                <w:sz w:val="22"/>
                <w:szCs w:val="22"/>
              </w:rPr>
            </w:pPr>
            <w:hyperlink r:id="rId182" w:history="1">
              <w:r w:rsidR="002B647C" w:rsidRPr="008660C0">
                <w:rPr>
                  <w:rStyle w:val="Hyperlink"/>
                  <w:rFonts w:ascii="Arial Narrow" w:hAnsi="Arial Narrow"/>
                  <w:sz w:val="22"/>
                  <w:szCs w:val="22"/>
                </w:rPr>
                <w:t>http://www.apassion4jazz.net/</w:t>
              </w:r>
            </w:hyperlink>
          </w:p>
          <w:p w14:paraId="77F348AB" w14:textId="77777777" w:rsidR="002B647C" w:rsidRPr="008660C0" w:rsidRDefault="002B647C" w:rsidP="00CE3774">
            <w:pPr>
              <w:spacing w:before="60" w:after="60"/>
              <w:rPr>
                <w:rStyle w:val="Hyperlink"/>
                <w:rFonts w:ascii="Arial Narrow" w:hAnsi="Arial Narrow" w:cs="Arial"/>
                <w:sz w:val="22"/>
                <w:szCs w:val="22"/>
              </w:rPr>
            </w:pPr>
            <w:r w:rsidRPr="008660C0">
              <w:rPr>
                <w:rFonts w:ascii="Arial Narrow" w:hAnsi="Arial Narrow" w:cs="Arial"/>
                <w:sz w:val="22"/>
                <w:szCs w:val="22"/>
              </w:rPr>
              <w:t xml:space="preserve">SMART Music: </w:t>
            </w:r>
            <w:hyperlink r:id="rId183" w:history="1">
              <w:r w:rsidRPr="008660C0">
                <w:rPr>
                  <w:rStyle w:val="Hyperlink"/>
                  <w:rFonts w:ascii="Arial Narrow" w:hAnsi="Arial Narrow" w:cs="Arial"/>
                  <w:sz w:val="22"/>
                  <w:szCs w:val="22"/>
                </w:rPr>
                <w:t>http://www.makemusic.com/</w:t>
              </w:r>
            </w:hyperlink>
          </w:p>
          <w:p w14:paraId="4B37BA16" w14:textId="77777777" w:rsidR="00307BD1" w:rsidRPr="008660C0" w:rsidRDefault="00307BD1" w:rsidP="00CE3774">
            <w:pPr>
              <w:spacing w:before="60" w:after="60"/>
              <w:rPr>
                <w:rStyle w:val="Hyperlink"/>
                <w:rFonts w:ascii="Arial Narrow" w:hAnsi="Arial Narrow" w:cs="Arial"/>
                <w:sz w:val="22"/>
                <w:szCs w:val="22"/>
              </w:rPr>
            </w:pPr>
          </w:p>
          <w:p w14:paraId="33EAC279" w14:textId="77777777" w:rsidR="00307BD1" w:rsidRPr="008660C0" w:rsidRDefault="00CB6089" w:rsidP="00307BD1">
            <w:pPr>
              <w:rPr>
                <w:rFonts w:ascii="Arial Narrow" w:eastAsia="Times New Roman" w:hAnsi="Arial Narrow" w:cs="Times New Roman"/>
                <w:sz w:val="22"/>
                <w:szCs w:val="22"/>
              </w:rPr>
            </w:pPr>
            <w:hyperlink r:id="rId184" w:history="1">
              <w:r w:rsidR="00307BD1" w:rsidRPr="008660C0">
                <w:rPr>
                  <w:rFonts w:ascii="Arial Narrow" w:eastAsia="Times New Roman" w:hAnsi="Arial Narrow" w:cs="Times New Roman"/>
                  <w:color w:val="0000FF"/>
                  <w:sz w:val="22"/>
                  <w:szCs w:val="22"/>
                  <w:u w:val="single"/>
                </w:rPr>
                <w:t>CCSS.ELA-Literacy.CCRA.R.4</w:t>
              </w:r>
            </w:hyperlink>
            <w:r w:rsidR="00307BD1" w:rsidRPr="008660C0">
              <w:rPr>
                <w:rFonts w:ascii="Arial Narrow" w:eastAsia="Times New Roman" w:hAnsi="Arial Narrow" w:cs="Times New Roman"/>
                <w:sz w:val="22"/>
                <w:szCs w:val="22"/>
              </w:rPr>
              <w:br/>
            </w:r>
            <w:r w:rsidR="00307BD1" w:rsidRPr="008660C0">
              <w:rPr>
                <w:rFonts w:ascii="Arial Narrow" w:eastAsia="Times New Roman" w:hAnsi="Arial Narrow" w:cs="Times New Roman"/>
                <w:b/>
                <w:sz w:val="22"/>
                <w:szCs w:val="22"/>
              </w:rPr>
              <w:t>Interpret</w:t>
            </w:r>
            <w:r w:rsidR="00307BD1" w:rsidRPr="008660C0">
              <w:rPr>
                <w:rFonts w:ascii="Arial Narrow" w:eastAsia="Times New Roman" w:hAnsi="Arial Narrow" w:cs="Times New Roman"/>
                <w:sz w:val="22"/>
                <w:szCs w:val="22"/>
              </w:rPr>
              <w:t xml:space="preserve"> words and phrases as they are used in a text, including determining technical, connotative, and figurative meanings, and analyze how specific word choices shape meaning or tone.</w:t>
            </w:r>
          </w:p>
          <w:p w14:paraId="503365B0" w14:textId="77777777" w:rsidR="00307BD1" w:rsidRPr="008660C0" w:rsidRDefault="00307BD1" w:rsidP="00CE3774">
            <w:pPr>
              <w:spacing w:before="60" w:after="60"/>
              <w:rPr>
                <w:rFonts w:ascii="Arial Narrow" w:hAnsi="Arial Narrow"/>
                <w:sz w:val="22"/>
                <w:szCs w:val="22"/>
              </w:rPr>
            </w:pPr>
          </w:p>
          <w:p w14:paraId="5ED0E096" w14:textId="77777777" w:rsidR="00307BD1" w:rsidRPr="008660C0" w:rsidRDefault="00CB6089" w:rsidP="00307BD1">
            <w:pPr>
              <w:rPr>
                <w:rFonts w:ascii="Arial Narrow" w:eastAsia="Times New Roman" w:hAnsi="Arial Narrow" w:cs="Times New Roman"/>
                <w:sz w:val="22"/>
                <w:szCs w:val="22"/>
              </w:rPr>
            </w:pPr>
            <w:hyperlink r:id="rId185" w:history="1">
              <w:r w:rsidR="00307BD1" w:rsidRPr="008660C0">
                <w:rPr>
                  <w:rFonts w:ascii="Arial Narrow" w:eastAsia="Times New Roman" w:hAnsi="Arial Narrow" w:cs="Times New Roman"/>
                  <w:color w:val="0000FF"/>
                  <w:sz w:val="22"/>
                  <w:szCs w:val="22"/>
                  <w:u w:val="single"/>
                </w:rPr>
                <w:t>CCSS.ELA-Literacy.CCRA.L.6</w:t>
              </w:r>
            </w:hyperlink>
            <w:r w:rsidR="00307BD1" w:rsidRPr="008660C0">
              <w:rPr>
                <w:rFonts w:ascii="Arial Narrow" w:eastAsia="Times New Roman" w:hAnsi="Arial Narrow" w:cs="Times New Roman"/>
                <w:sz w:val="22"/>
                <w:szCs w:val="22"/>
              </w:rPr>
              <w:br/>
              <w:t xml:space="preserve">Acquire and use accurately a range of general academic and </w:t>
            </w:r>
            <w:r w:rsidR="00307BD1" w:rsidRPr="008660C0">
              <w:rPr>
                <w:rFonts w:ascii="Arial Narrow" w:eastAsia="Times New Roman" w:hAnsi="Arial Narrow" w:cs="Times New Roman"/>
                <w:b/>
                <w:sz w:val="22"/>
                <w:szCs w:val="22"/>
              </w:rPr>
              <w:t>domain-specific words</w:t>
            </w:r>
            <w:r w:rsidR="00307BD1" w:rsidRPr="008660C0">
              <w:rPr>
                <w:rFonts w:ascii="Arial Narrow" w:eastAsia="Times New Roman" w:hAnsi="Arial Narrow" w:cs="Times New Roman"/>
                <w:sz w:val="22"/>
                <w:szCs w:val="22"/>
              </w:rPr>
              <w:t xml:space="preserve"> and phrases sufficient for reading, writing, speaking, and listening at the college and career readiness level; demonstrate independence in gathering vocabulary knowledge when encountering an unknown term important to comprehension or expression.</w:t>
            </w:r>
          </w:p>
        </w:tc>
      </w:tr>
      <w:tr w:rsidR="002B647C" w:rsidRPr="008660C0" w14:paraId="79B7F20F" w14:textId="77777777" w:rsidTr="008C3CE7">
        <w:tc>
          <w:tcPr>
            <w:tcW w:w="3018" w:type="dxa"/>
          </w:tcPr>
          <w:p w14:paraId="7D428CFC" w14:textId="77777777" w:rsidR="002B647C" w:rsidRPr="008660C0" w:rsidRDefault="002B647C" w:rsidP="004252A0">
            <w:pPr>
              <w:spacing w:before="60" w:after="60"/>
              <w:rPr>
                <w:rFonts w:ascii="Arial Narrow" w:hAnsi="Arial Narrow" w:cs="Arial"/>
                <w:b/>
                <w:sz w:val="22"/>
                <w:szCs w:val="22"/>
              </w:rPr>
            </w:pPr>
            <w:r w:rsidRPr="008660C0">
              <w:rPr>
                <w:rFonts w:ascii="Arial Narrow" w:hAnsi="Arial Narrow" w:cs="Arial"/>
                <w:b/>
                <w:sz w:val="22"/>
                <w:szCs w:val="22"/>
              </w:rPr>
              <w:t>Evaluating</w:t>
            </w:r>
          </w:p>
          <w:p w14:paraId="7D27ADE8" w14:textId="77777777" w:rsidR="002B647C" w:rsidRPr="008660C0" w:rsidRDefault="002B647C" w:rsidP="00602A27">
            <w:pPr>
              <w:numPr>
                <w:ilvl w:val="0"/>
                <w:numId w:val="28"/>
              </w:numPr>
              <w:rPr>
                <w:rFonts w:ascii="Arial Narrow" w:hAnsi="Arial Narrow"/>
                <w:sz w:val="22"/>
                <w:szCs w:val="22"/>
              </w:rPr>
            </w:pPr>
            <w:r w:rsidRPr="008660C0">
              <w:rPr>
                <w:rFonts w:ascii="Arial Narrow" w:hAnsi="Arial Narrow"/>
                <w:sz w:val="22"/>
                <w:szCs w:val="22"/>
              </w:rPr>
              <w:t>Individual Assessment</w:t>
            </w:r>
          </w:p>
          <w:p w14:paraId="7647A1FA" w14:textId="77777777" w:rsidR="002B647C" w:rsidRPr="008660C0" w:rsidRDefault="002B647C" w:rsidP="00602A27">
            <w:pPr>
              <w:numPr>
                <w:ilvl w:val="1"/>
                <w:numId w:val="28"/>
              </w:numPr>
              <w:rPr>
                <w:rFonts w:ascii="Arial Narrow" w:hAnsi="Arial Narrow"/>
                <w:sz w:val="22"/>
                <w:szCs w:val="22"/>
              </w:rPr>
            </w:pPr>
            <w:r w:rsidRPr="008660C0">
              <w:rPr>
                <w:rFonts w:ascii="Arial Narrow" w:hAnsi="Arial Narrow"/>
                <w:sz w:val="22"/>
                <w:szCs w:val="22"/>
              </w:rPr>
              <w:t>Tapes</w:t>
            </w:r>
          </w:p>
          <w:p w14:paraId="351DE809" w14:textId="77777777" w:rsidR="002B647C" w:rsidRPr="008660C0" w:rsidRDefault="002B647C" w:rsidP="00602A27">
            <w:pPr>
              <w:numPr>
                <w:ilvl w:val="1"/>
                <w:numId w:val="28"/>
              </w:numPr>
              <w:rPr>
                <w:rFonts w:ascii="Arial Narrow" w:hAnsi="Arial Narrow"/>
                <w:sz w:val="22"/>
                <w:szCs w:val="22"/>
              </w:rPr>
            </w:pPr>
            <w:r w:rsidRPr="008660C0">
              <w:rPr>
                <w:rFonts w:ascii="Arial Narrow" w:hAnsi="Arial Narrow"/>
                <w:sz w:val="22"/>
                <w:szCs w:val="22"/>
              </w:rPr>
              <w:t>Play-offs</w:t>
            </w:r>
          </w:p>
          <w:p w14:paraId="575B709E" w14:textId="77777777" w:rsidR="002B647C" w:rsidRPr="008660C0" w:rsidRDefault="002B647C" w:rsidP="00602A27">
            <w:pPr>
              <w:numPr>
                <w:ilvl w:val="1"/>
                <w:numId w:val="28"/>
              </w:numPr>
              <w:rPr>
                <w:rFonts w:ascii="Arial Narrow" w:hAnsi="Arial Narrow"/>
                <w:sz w:val="22"/>
                <w:szCs w:val="22"/>
              </w:rPr>
            </w:pPr>
            <w:r w:rsidRPr="008660C0">
              <w:rPr>
                <w:rFonts w:ascii="Arial Narrow" w:hAnsi="Arial Narrow"/>
                <w:sz w:val="22"/>
                <w:szCs w:val="22"/>
              </w:rPr>
              <w:t>Adjudication material</w:t>
            </w:r>
          </w:p>
          <w:p w14:paraId="69FC44F2" w14:textId="77777777" w:rsidR="002B647C" w:rsidRPr="008660C0" w:rsidRDefault="002B647C" w:rsidP="00602A27">
            <w:pPr>
              <w:numPr>
                <w:ilvl w:val="1"/>
                <w:numId w:val="28"/>
              </w:numPr>
              <w:rPr>
                <w:rFonts w:ascii="Arial Narrow" w:hAnsi="Arial Narrow"/>
                <w:sz w:val="22"/>
                <w:szCs w:val="22"/>
              </w:rPr>
            </w:pPr>
            <w:r w:rsidRPr="008660C0">
              <w:rPr>
                <w:rFonts w:ascii="Arial Narrow" w:hAnsi="Arial Narrow"/>
                <w:sz w:val="22"/>
                <w:szCs w:val="22"/>
              </w:rPr>
              <w:t>Improvisation</w:t>
            </w:r>
          </w:p>
          <w:p w14:paraId="0DEDF92B" w14:textId="77777777" w:rsidR="002B647C" w:rsidRPr="008660C0" w:rsidRDefault="002B647C" w:rsidP="00602A27">
            <w:pPr>
              <w:numPr>
                <w:ilvl w:val="0"/>
                <w:numId w:val="28"/>
              </w:numPr>
              <w:rPr>
                <w:rFonts w:ascii="Arial Narrow" w:hAnsi="Arial Narrow"/>
                <w:sz w:val="22"/>
                <w:szCs w:val="22"/>
              </w:rPr>
            </w:pPr>
            <w:r w:rsidRPr="008660C0">
              <w:rPr>
                <w:rFonts w:ascii="Arial Narrow" w:hAnsi="Arial Narrow"/>
                <w:sz w:val="22"/>
                <w:szCs w:val="22"/>
              </w:rPr>
              <w:t>Individual Practice</w:t>
            </w:r>
          </w:p>
          <w:p w14:paraId="7D7CA6C2" w14:textId="77777777" w:rsidR="002B647C" w:rsidRPr="008660C0" w:rsidRDefault="002B647C" w:rsidP="00602A27">
            <w:pPr>
              <w:numPr>
                <w:ilvl w:val="1"/>
                <w:numId w:val="28"/>
              </w:numPr>
              <w:rPr>
                <w:rFonts w:ascii="Arial Narrow" w:hAnsi="Arial Narrow"/>
                <w:sz w:val="22"/>
                <w:szCs w:val="22"/>
              </w:rPr>
            </w:pPr>
            <w:r w:rsidRPr="008660C0">
              <w:rPr>
                <w:rFonts w:ascii="Arial Narrow" w:hAnsi="Arial Narrow"/>
                <w:sz w:val="22"/>
                <w:szCs w:val="22"/>
              </w:rPr>
              <w:t>Proficiency</w:t>
            </w:r>
          </w:p>
          <w:p w14:paraId="32164CE6" w14:textId="77777777" w:rsidR="002B647C" w:rsidRPr="008660C0" w:rsidRDefault="002B647C" w:rsidP="00602A27">
            <w:pPr>
              <w:numPr>
                <w:ilvl w:val="1"/>
                <w:numId w:val="28"/>
              </w:numPr>
              <w:rPr>
                <w:rFonts w:ascii="Arial Narrow" w:hAnsi="Arial Narrow"/>
                <w:sz w:val="22"/>
                <w:szCs w:val="22"/>
              </w:rPr>
            </w:pPr>
            <w:r w:rsidRPr="008660C0">
              <w:rPr>
                <w:rFonts w:ascii="Arial Narrow" w:hAnsi="Arial Narrow"/>
                <w:sz w:val="22"/>
                <w:szCs w:val="22"/>
              </w:rPr>
              <w:t>Journals</w:t>
            </w:r>
          </w:p>
        </w:tc>
        <w:tc>
          <w:tcPr>
            <w:tcW w:w="3167" w:type="dxa"/>
          </w:tcPr>
          <w:p w14:paraId="1C90E71A" w14:textId="77777777" w:rsidR="002B647C" w:rsidRPr="008660C0" w:rsidRDefault="002B647C" w:rsidP="000D16E2">
            <w:pPr>
              <w:spacing w:before="60" w:after="60"/>
              <w:rPr>
                <w:rFonts w:ascii="Arial Narrow" w:hAnsi="Arial Narrow"/>
                <w:sz w:val="22"/>
                <w:szCs w:val="22"/>
              </w:rPr>
            </w:pPr>
            <w:r w:rsidRPr="008660C0">
              <w:rPr>
                <w:rFonts w:ascii="Arial Narrow" w:hAnsi="Arial Narrow"/>
                <w:sz w:val="22"/>
                <w:szCs w:val="22"/>
              </w:rPr>
              <w:t>Develop criteria to evaluate the quality of a music composition.</w:t>
            </w:r>
          </w:p>
          <w:p w14:paraId="7DFE9839" w14:textId="77777777" w:rsidR="00307BD1" w:rsidRPr="008660C0" w:rsidRDefault="00307BD1" w:rsidP="000D16E2">
            <w:pPr>
              <w:spacing w:before="60" w:after="60"/>
              <w:rPr>
                <w:rFonts w:ascii="Arial Narrow" w:hAnsi="Arial Narrow"/>
                <w:sz w:val="22"/>
                <w:szCs w:val="22"/>
              </w:rPr>
            </w:pPr>
          </w:p>
          <w:p w14:paraId="2B22C35C" w14:textId="77777777" w:rsidR="002B647C" w:rsidRPr="008660C0" w:rsidRDefault="002B647C" w:rsidP="000D16E2">
            <w:pPr>
              <w:spacing w:before="60" w:after="60"/>
              <w:rPr>
                <w:rFonts w:ascii="Arial Narrow" w:hAnsi="Arial Narrow"/>
                <w:sz w:val="22"/>
                <w:szCs w:val="22"/>
              </w:rPr>
            </w:pPr>
            <w:r w:rsidRPr="008660C0">
              <w:rPr>
                <w:rFonts w:ascii="Arial Narrow" w:hAnsi="Arial Narrow"/>
                <w:sz w:val="22"/>
                <w:szCs w:val="22"/>
              </w:rPr>
              <w:t>Use student-developed criteria to evaluate a live or recorded musical performance.</w:t>
            </w:r>
          </w:p>
          <w:p w14:paraId="6FAD759D" w14:textId="77777777" w:rsidR="00307BD1" w:rsidRPr="008660C0" w:rsidRDefault="00307BD1" w:rsidP="000D16E2">
            <w:pPr>
              <w:spacing w:before="60" w:after="60"/>
              <w:rPr>
                <w:rFonts w:ascii="Arial Narrow" w:hAnsi="Arial Narrow"/>
                <w:sz w:val="22"/>
                <w:szCs w:val="22"/>
              </w:rPr>
            </w:pPr>
          </w:p>
          <w:p w14:paraId="6C85F607" w14:textId="77777777" w:rsidR="002B647C" w:rsidRPr="008660C0" w:rsidRDefault="002B647C" w:rsidP="000D16E2">
            <w:pPr>
              <w:spacing w:before="60" w:after="60"/>
              <w:rPr>
                <w:rFonts w:ascii="Arial Narrow" w:hAnsi="Arial Narrow"/>
                <w:sz w:val="22"/>
                <w:szCs w:val="22"/>
              </w:rPr>
            </w:pPr>
            <w:r w:rsidRPr="008660C0">
              <w:rPr>
                <w:rFonts w:ascii="Arial Narrow" w:hAnsi="Arial Narrow"/>
                <w:sz w:val="22"/>
                <w:szCs w:val="22"/>
              </w:rPr>
              <w:t>Evaluate, verbal and written, a personal performance using a teacher-provided rubric to facilitate self-improvement.</w:t>
            </w:r>
          </w:p>
        </w:tc>
        <w:tc>
          <w:tcPr>
            <w:tcW w:w="3146" w:type="dxa"/>
          </w:tcPr>
          <w:p w14:paraId="6A3C5D42" w14:textId="77777777" w:rsidR="002B647C" w:rsidRPr="008660C0" w:rsidRDefault="002B647C" w:rsidP="004252A0">
            <w:pPr>
              <w:spacing w:before="60" w:after="60"/>
              <w:rPr>
                <w:rFonts w:ascii="Arial Narrow" w:hAnsi="Arial Narrow" w:cs="Arial"/>
                <w:sz w:val="22"/>
                <w:szCs w:val="22"/>
              </w:rPr>
            </w:pPr>
            <w:r w:rsidRPr="008660C0">
              <w:rPr>
                <w:rFonts w:ascii="Arial Narrow" w:hAnsi="Arial Narrow" w:cs="Arial"/>
                <w:sz w:val="22"/>
                <w:szCs w:val="22"/>
              </w:rPr>
              <w:t>Listen to a recording of festival music and evaluate according to the festival rubric.</w:t>
            </w:r>
          </w:p>
          <w:p w14:paraId="28D28A6A" w14:textId="77777777" w:rsidR="002B647C" w:rsidRPr="008660C0" w:rsidRDefault="002B647C" w:rsidP="004252A0">
            <w:pPr>
              <w:spacing w:before="60" w:after="60"/>
              <w:rPr>
                <w:rFonts w:ascii="Arial Narrow" w:hAnsi="Arial Narrow" w:cs="Arial"/>
                <w:sz w:val="22"/>
                <w:szCs w:val="22"/>
              </w:rPr>
            </w:pPr>
            <w:r w:rsidRPr="008660C0">
              <w:rPr>
                <w:rFonts w:ascii="Arial Narrow" w:hAnsi="Arial Narrow" w:cs="Arial"/>
                <w:sz w:val="22"/>
                <w:szCs w:val="22"/>
              </w:rPr>
              <w:t>Listen to a recording of students performing festival music and write an evaluation using the rubric as a guide.</w:t>
            </w:r>
          </w:p>
        </w:tc>
        <w:tc>
          <w:tcPr>
            <w:tcW w:w="5267" w:type="dxa"/>
          </w:tcPr>
          <w:p w14:paraId="3014CB64" w14:textId="77777777" w:rsidR="002B647C" w:rsidRPr="008660C0" w:rsidRDefault="002B647C" w:rsidP="00650F5B">
            <w:pPr>
              <w:spacing w:before="60" w:after="60"/>
              <w:rPr>
                <w:rFonts w:ascii="Arial Narrow" w:hAnsi="Arial Narrow" w:cs="Arial"/>
                <w:b/>
                <w:i/>
                <w:sz w:val="22"/>
                <w:szCs w:val="22"/>
              </w:rPr>
            </w:pPr>
            <w:r w:rsidRPr="008660C0">
              <w:rPr>
                <w:rFonts w:ascii="Arial Narrow" w:hAnsi="Arial Narrow" w:cs="Arial"/>
                <w:b/>
                <w:i/>
                <w:sz w:val="22"/>
                <w:szCs w:val="22"/>
              </w:rPr>
              <w:t>Books:</w:t>
            </w:r>
          </w:p>
          <w:p w14:paraId="28CB8EBA" w14:textId="77777777" w:rsidR="002B647C" w:rsidRPr="008660C0" w:rsidRDefault="002B647C" w:rsidP="00650F5B">
            <w:pPr>
              <w:spacing w:before="60" w:after="60"/>
              <w:rPr>
                <w:rFonts w:ascii="Arial Narrow" w:hAnsi="Arial Narrow" w:cs="Arial"/>
                <w:b/>
                <w:sz w:val="22"/>
                <w:szCs w:val="22"/>
              </w:rPr>
            </w:pPr>
            <w:r w:rsidRPr="008660C0">
              <w:rPr>
                <w:rFonts w:ascii="Arial Narrow" w:hAnsi="Arial Narrow" w:cs="Arial"/>
                <w:b/>
                <w:sz w:val="22"/>
                <w:szCs w:val="22"/>
                <w:u w:val="single"/>
              </w:rPr>
              <w:t xml:space="preserve">Advanced Jazz Ensemble </w:t>
            </w:r>
            <w:r w:rsidRPr="008660C0">
              <w:rPr>
                <w:rFonts w:ascii="Arial Narrow" w:hAnsi="Arial Narrow" w:cs="Arial"/>
                <w:b/>
                <w:sz w:val="22"/>
                <w:szCs w:val="22"/>
              </w:rPr>
              <w:t>Method by Dean Sorenson &amp; Bruce Pearson</w:t>
            </w:r>
          </w:p>
          <w:p w14:paraId="242F2F6B" w14:textId="77777777" w:rsidR="002B647C" w:rsidRPr="008660C0" w:rsidRDefault="002B647C" w:rsidP="00650F5B">
            <w:pPr>
              <w:spacing w:before="60" w:after="60"/>
              <w:rPr>
                <w:rFonts w:ascii="Arial Narrow" w:hAnsi="Arial Narrow" w:cs="Arial"/>
                <w:b/>
                <w:sz w:val="22"/>
                <w:szCs w:val="22"/>
              </w:rPr>
            </w:pPr>
            <w:r w:rsidRPr="008660C0">
              <w:rPr>
                <w:rFonts w:ascii="Arial Narrow" w:hAnsi="Arial Narrow" w:cs="Arial"/>
                <w:b/>
                <w:sz w:val="22"/>
                <w:szCs w:val="22"/>
                <w:u w:val="single"/>
              </w:rPr>
              <w:t>Jazz Pedagogy: The Jazz Educator’s Handbook and Resource Guide</w:t>
            </w:r>
            <w:r w:rsidRPr="008660C0">
              <w:rPr>
                <w:rFonts w:ascii="Arial Narrow" w:hAnsi="Arial Narrow" w:cs="Arial"/>
                <w:b/>
                <w:sz w:val="22"/>
                <w:szCs w:val="22"/>
              </w:rPr>
              <w:t xml:space="preserve"> – J. Richard Dunscomb and Dr. Willie L. Hill Jr. (Warner Brothers 2002)</w:t>
            </w:r>
          </w:p>
          <w:p w14:paraId="413AD80A" w14:textId="77777777" w:rsidR="002B647C" w:rsidRPr="008660C0" w:rsidRDefault="002B647C" w:rsidP="00650F5B">
            <w:pPr>
              <w:spacing w:before="60" w:after="60"/>
              <w:rPr>
                <w:rFonts w:ascii="Arial Narrow" w:hAnsi="Arial Narrow" w:cs="Arial"/>
                <w:b/>
                <w:sz w:val="22"/>
                <w:szCs w:val="22"/>
              </w:rPr>
            </w:pPr>
            <w:r w:rsidRPr="008660C0">
              <w:rPr>
                <w:rFonts w:ascii="Arial Narrow" w:hAnsi="Arial Narrow" w:cs="Arial"/>
                <w:b/>
                <w:sz w:val="22"/>
                <w:szCs w:val="22"/>
              </w:rPr>
              <w:t>Teaching Improv In Your Jazz Ensemble – Zachary B. Poulter (NAFME)</w:t>
            </w:r>
          </w:p>
          <w:p w14:paraId="097ECC01" w14:textId="77777777" w:rsidR="002B647C" w:rsidRPr="008660C0" w:rsidRDefault="002B647C" w:rsidP="00650F5B">
            <w:pPr>
              <w:pStyle w:val="Normal1"/>
              <w:spacing w:before="60" w:after="60"/>
              <w:rPr>
                <w:rFonts w:ascii="Arial Narrow" w:hAnsi="Arial Narrow"/>
                <w:sz w:val="22"/>
                <w:szCs w:val="22"/>
                <w:u w:val="single"/>
              </w:rPr>
            </w:pPr>
            <w:r w:rsidRPr="008660C0">
              <w:rPr>
                <w:rFonts w:ascii="Arial Narrow" w:hAnsi="Arial Narrow"/>
                <w:sz w:val="22"/>
                <w:szCs w:val="22"/>
              </w:rPr>
              <w:t>Sight Reading and the Jazz Idiom, Ardsley</w:t>
            </w:r>
            <w:r w:rsidRPr="008660C0">
              <w:rPr>
                <w:rFonts w:ascii="Arial Narrow" w:hAnsi="Arial Narrow"/>
                <w:sz w:val="22"/>
                <w:szCs w:val="22"/>
                <w:u w:val="single"/>
              </w:rPr>
              <w:t xml:space="preserve"> </w:t>
            </w:r>
          </w:p>
          <w:p w14:paraId="60650A11" w14:textId="77777777" w:rsidR="002B647C" w:rsidRPr="008660C0" w:rsidRDefault="002B647C" w:rsidP="00650F5B">
            <w:pPr>
              <w:rPr>
                <w:rFonts w:ascii="Arial Narrow" w:hAnsi="Arial Narrow" w:cs="Arial"/>
                <w:sz w:val="22"/>
                <w:szCs w:val="22"/>
                <w:u w:val="single"/>
              </w:rPr>
            </w:pPr>
            <w:r w:rsidRPr="008660C0">
              <w:rPr>
                <w:rFonts w:ascii="Arial Narrow" w:hAnsi="Arial Narrow" w:cs="Arial"/>
                <w:sz w:val="22"/>
                <w:szCs w:val="22"/>
                <w:u w:val="single"/>
              </w:rPr>
              <w:t>Doc Reinhardt's Trombone Book</w:t>
            </w:r>
          </w:p>
          <w:p w14:paraId="1F4027DD" w14:textId="77777777" w:rsidR="002B647C" w:rsidRPr="008660C0" w:rsidRDefault="002B647C" w:rsidP="00650F5B">
            <w:pPr>
              <w:pStyle w:val="Normal1"/>
              <w:spacing w:before="60" w:after="60"/>
              <w:rPr>
                <w:rFonts w:ascii="Arial Narrow" w:hAnsi="Arial Narrow"/>
                <w:sz w:val="22"/>
                <w:szCs w:val="22"/>
                <w:u w:val="single"/>
              </w:rPr>
            </w:pPr>
            <w:r w:rsidRPr="008660C0">
              <w:rPr>
                <w:rFonts w:ascii="Arial Narrow" w:hAnsi="Arial Narrow"/>
                <w:sz w:val="22"/>
                <w:szCs w:val="22"/>
              </w:rPr>
              <w:t>Instrument fingering chart</w:t>
            </w:r>
          </w:p>
          <w:p w14:paraId="7B45FC28" w14:textId="77777777" w:rsidR="002B647C" w:rsidRPr="008660C0" w:rsidRDefault="002B647C" w:rsidP="00650F5B">
            <w:pPr>
              <w:pStyle w:val="Normal1"/>
              <w:spacing w:before="60" w:after="60"/>
              <w:rPr>
                <w:rFonts w:ascii="Arial Narrow" w:hAnsi="Arial Narrow"/>
                <w:b/>
                <w:i/>
                <w:sz w:val="22"/>
                <w:szCs w:val="22"/>
              </w:rPr>
            </w:pPr>
            <w:r w:rsidRPr="008660C0">
              <w:rPr>
                <w:rFonts w:ascii="Arial Narrow" w:hAnsi="Arial Narrow"/>
                <w:sz w:val="22"/>
                <w:szCs w:val="22"/>
                <w:u w:val="single"/>
              </w:rPr>
              <w:t>Math</w:t>
            </w:r>
            <w:r w:rsidRPr="008660C0">
              <w:rPr>
                <w:rFonts w:ascii="Arial Narrow" w:hAnsi="Arial Narrow"/>
                <w:sz w:val="22"/>
                <w:szCs w:val="22"/>
              </w:rPr>
              <w:t>: patterns, sequencing</w:t>
            </w:r>
          </w:p>
          <w:p w14:paraId="46E7978C" w14:textId="77777777" w:rsidR="002B647C" w:rsidRPr="008660C0" w:rsidRDefault="002B647C" w:rsidP="00650F5B">
            <w:pPr>
              <w:pStyle w:val="Normal1"/>
              <w:spacing w:before="60" w:after="60"/>
              <w:rPr>
                <w:rFonts w:ascii="Arial Narrow" w:hAnsi="Arial Narrow"/>
                <w:b/>
                <w:i/>
                <w:sz w:val="22"/>
                <w:szCs w:val="22"/>
              </w:rPr>
            </w:pPr>
            <w:r w:rsidRPr="008660C0">
              <w:rPr>
                <w:rFonts w:ascii="Arial Narrow" w:hAnsi="Arial Narrow"/>
                <w:b/>
                <w:i/>
                <w:sz w:val="22"/>
                <w:szCs w:val="22"/>
              </w:rPr>
              <w:t>Websites:</w:t>
            </w:r>
          </w:p>
          <w:p w14:paraId="3DADAA01" w14:textId="77777777" w:rsidR="002B647C" w:rsidRPr="008660C0" w:rsidRDefault="00CB6089" w:rsidP="00650F5B">
            <w:pPr>
              <w:spacing w:before="60" w:after="60"/>
              <w:rPr>
                <w:rFonts w:ascii="Arial Narrow" w:hAnsi="Arial Narrow" w:cs="Arial"/>
                <w:b/>
                <w:sz w:val="22"/>
                <w:szCs w:val="22"/>
              </w:rPr>
            </w:pPr>
            <w:hyperlink r:id="rId186">
              <w:r w:rsidR="002B647C" w:rsidRPr="008660C0">
                <w:rPr>
                  <w:rFonts w:ascii="Arial Narrow" w:hAnsi="Arial Narrow" w:cs="Arial"/>
                  <w:sz w:val="22"/>
                  <w:szCs w:val="22"/>
                  <w:u w:val="single"/>
                </w:rPr>
                <w:t>www.nationalbandassociation.org</w:t>
              </w:r>
            </w:hyperlink>
          </w:p>
          <w:p w14:paraId="4A5FC187" w14:textId="77777777" w:rsidR="002B647C" w:rsidRPr="008660C0" w:rsidRDefault="00CB6089" w:rsidP="00650F5B">
            <w:pPr>
              <w:spacing w:before="60" w:after="60"/>
              <w:rPr>
                <w:rStyle w:val="Hyperlink"/>
                <w:rFonts w:ascii="Arial Narrow" w:hAnsi="Arial Narrow" w:cs="Arial"/>
                <w:b/>
                <w:sz w:val="22"/>
                <w:szCs w:val="22"/>
              </w:rPr>
            </w:pPr>
            <w:hyperlink r:id="rId187" w:history="1">
              <w:r w:rsidR="002B647C" w:rsidRPr="008660C0">
                <w:rPr>
                  <w:rStyle w:val="Hyperlink"/>
                  <w:rFonts w:ascii="Arial Narrow" w:hAnsi="Arial Narrow" w:cs="Arial"/>
                  <w:b/>
                  <w:sz w:val="22"/>
                  <w:szCs w:val="22"/>
                </w:rPr>
                <w:t xml:space="preserve">http://www.corestandards.org/ELA-Literacy/  </w:t>
              </w:r>
            </w:hyperlink>
          </w:p>
          <w:p w14:paraId="569037BA" w14:textId="77777777" w:rsidR="002B647C" w:rsidRPr="008660C0" w:rsidRDefault="00CB6089" w:rsidP="00650F5B">
            <w:pPr>
              <w:spacing w:before="60" w:after="60"/>
              <w:rPr>
                <w:rFonts w:ascii="Arial Narrow" w:hAnsi="Arial Narrow" w:cs="Arial"/>
                <w:b/>
                <w:sz w:val="22"/>
                <w:szCs w:val="22"/>
              </w:rPr>
            </w:pPr>
            <w:hyperlink r:id="rId188" w:history="1">
              <w:r w:rsidR="002B647C" w:rsidRPr="008660C0">
                <w:rPr>
                  <w:rStyle w:val="Hyperlink"/>
                  <w:rFonts w:ascii="Arial Narrow" w:hAnsi="Arial Narrow" w:cs="Arial"/>
                  <w:b/>
                  <w:sz w:val="22"/>
                  <w:szCs w:val="22"/>
                </w:rPr>
                <w:t>http://www.corestandards.org/Math/</w:t>
              </w:r>
            </w:hyperlink>
            <w:r w:rsidR="002B647C" w:rsidRPr="008660C0">
              <w:rPr>
                <w:rFonts w:ascii="Arial Narrow" w:hAnsi="Arial Narrow" w:cs="Arial"/>
                <w:b/>
                <w:sz w:val="22"/>
                <w:szCs w:val="22"/>
              </w:rPr>
              <w:t xml:space="preserve"> </w:t>
            </w:r>
          </w:p>
          <w:p w14:paraId="75B6B2AF" w14:textId="77777777" w:rsidR="002B647C" w:rsidRPr="008660C0" w:rsidRDefault="00CB6089" w:rsidP="00650F5B">
            <w:pPr>
              <w:spacing w:before="60" w:after="60"/>
              <w:rPr>
                <w:rFonts w:ascii="Arial Narrow" w:hAnsi="Arial Narrow" w:cs="Arial"/>
                <w:sz w:val="22"/>
                <w:szCs w:val="22"/>
              </w:rPr>
            </w:pPr>
            <w:hyperlink r:id="rId189" w:history="1">
              <w:r w:rsidR="002B647C" w:rsidRPr="008660C0">
                <w:rPr>
                  <w:rStyle w:val="Hyperlink"/>
                  <w:rFonts w:ascii="Arial Narrow" w:hAnsi="Arial Narrow" w:cs="Arial"/>
                  <w:sz w:val="22"/>
                  <w:szCs w:val="22"/>
                </w:rPr>
                <w:t>http://www.themeandvariations.org/Topics/art.html</w:t>
              </w:r>
            </w:hyperlink>
          </w:p>
          <w:p w14:paraId="7CF1D4CA" w14:textId="77777777" w:rsidR="002B647C" w:rsidRPr="008660C0" w:rsidRDefault="00CB6089" w:rsidP="00650F5B">
            <w:pPr>
              <w:pStyle w:val="Normal1"/>
              <w:spacing w:before="60"/>
              <w:rPr>
                <w:rStyle w:val="Hyperlink"/>
                <w:rFonts w:ascii="Arial Narrow" w:hAnsi="Arial Narrow"/>
                <w:sz w:val="22"/>
                <w:szCs w:val="22"/>
              </w:rPr>
            </w:pPr>
            <w:hyperlink r:id="rId190" w:history="1">
              <w:r w:rsidR="002B647C" w:rsidRPr="008660C0">
                <w:rPr>
                  <w:rStyle w:val="Hyperlink"/>
                  <w:rFonts w:ascii="Arial Narrow" w:hAnsi="Arial Narrow"/>
                  <w:sz w:val="22"/>
                  <w:szCs w:val="22"/>
                </w:rPr>
                <w:t>https://musiced.nafme.org/my-music-class/</w:t>
              </w:r>
            </w:hyperlink>
          </w:p>
          <w:p w14:paraId="647D34E7" w14:textId="77777777" w:rsidR="002B647C" w:rsidRPr="008660C0" w:rsidRDefault="00CB6089" w:rsidP="00650F5B">
            <w:pPr>
              <w:pStyle w:val="Normal1"/>
              <w:spacing w:before="60"/>
              <w:rPr>
                <w:rFonts w:ascii="Arial Narrow" w:hAnsi="Arial Narrow"/>
                <w:sz w:val="22"/>
                <w:szCs w:val="22"/>
              </w:rPr>
            </w:pPr>
            <w:hyperlink r:id="rId191" w:history="1">
              <w:r w:rsidR="002B647C" w:rsidRPr="008660C0">
                <w:rPr>
                  <w:rStyle w:val="Hyperlink"/>
                  <w:rFonts w:ascii="Arial Narrow" w:hAnsi="Arial Narrow"/>
                  <w:sz w:val="22"/>
                  <w:szCs w:val="22"/>
                </w:rPr>
                <w:t>http://www.apassion4jazz.net/</w:t>
              </w:r>
            </w:hyperlink>
          </w:p>
          <w:p w14:paraId="326374EF" w14:textId="77777777" w:rsidR="002B647C" w:rsidRPr="008660C0" w:rsidRDefault="002B647C" w:rsidP="00D411E8">
            <w:pPr>
              <w:pStyle w:val="Normal1"/>
              <w:spacing w:before="60" w:line="276" w:lineRule="auto"/>
              <w:rPr>
                <w:rFonts w:ascii="Arial Narrow" w:hAnsi="Arial Narrow"/>
                <w:sz w:val="22"/>
                <w:szCs w:val="22"/>
              </w:rPr>
            </w:pPr>
          </w:p>
          <w:p w14:paraId="2C89C7B2" w14:textId="77777777" w:rsidR="00307BD1" w:rsidRPr="008660C0" w:rsidRDefault="00CB6089" w:rsidP="00307BD1">
            <w:pPr>
              <w:rPr>
                <w:rFonts w:ascii="Arial Narrow" w:eastAsia="Times New Roman" w:hAnsi="Arial Narrow" w:cs="Times New Roman"/>
                <w:sz w:val="22"/>
                <w:szCs w:val="22"/>
              </w:rPr>
            </w:pPr>
            <w:hyperlink r:id="rId192" w:history="1">
              <w:r w:rsidR="00307BD1" w:rsidRPr="008660C0">
                <w:rPr>
                  <w:rFonts w:ascii="Arial Narrow" w:eastAsia="Times New Roman" w:hAnsi="Arial Narrow" w:cs="Times New Roman"/>
                  <w:color w:val="0000FF"/>
                  <w:sz w:val="22"/>
                  <w:szCs w:val="22"/>
                  <w:u w:val="single"/>
                </w:rPr>
                <w:t>CCSS.ELA-Literacy.CCRA.L.4</w:t>
              </w:r>
            </w:hyperlink>
            <w:r w:rsidR="00307BD1" w:rsidRPr="008660C0">
              <w:rPr>
                <w:rFonts w:ascii="Arial Narrow" w:eastAsia="Times New Roman" w:hAnsi="Arial Narrow" w:cs="Times New Roman"/>
                <w:sz w:val="22"/>
                <w:szCs w:val="22"/>
              </w:rPr>
              <w:br/>
              <w:t xml:space="preserve">Determine or </w:t>
            </w:r>
            <w:r w:rsidR="00307BD1" w:rsidRPr="008660C0">
              <w:rPr>
                <w:rFonts w:ascii="Arial Narrow" w:eastAsia="Times New Roman" w:hAnsi="Arial Narrow" w:cs="Times New Roman"/>
                <w:b/>
                <w:sz w:val="22"/>
                <w:szCs w:val="22"/>
              </w:rPr>
              <w:t>clarify</w:t>
            </w:r>
            <w:r w:rsidR="00307BD1" w:rsidRPr="008660C0">
              <w:rPr>
                <w:rFonts w:ascii="Arial Narrow" w:eastAsia="Times New Roman" w:hAnsi="Arial Narrow" w:cs="Times New Roman"/>
                <w:sz w:val="22"/>
                <w:szCs w:val="22"/>
              </w:rPr>
              <w:t xml:space="preserve"> the meaning of unknown and multiple-meaning words and phrases by using context clues, analyzing meaningful word parts, and consulting general and specialized reference materials, as appropriate.</w:t>
            </w:r>
          </w:p>
          <w:p w14:paraId="3CBECD75" w14:textId="77777777" w:rsidR="00307BD1" w:rsidRPr="008660C0" w:rsidRDefault="00307BD1" w:rsidP="00D411E8">
            <w:pPr>
              <w:pStyle w:val="Normal1"/>
              <w:spacing w:before="60" w:line="276" w:lineRule="auto"/>
              <w:rPr>
                <w:rFonts w:ascii="Arial Narrow" w:hAnsi="Arial Narrow"/>
                <w:sz w:val="22"/>
                <w:szCs w:val="22"/>
              </w:rPr>
            </w:pPr>
          </w:p>
          <w:p w14:paraId="7EDCDA84" w14:textId="77777777" w:rsidR="00307BD1" w:rsidRPr="008660C0" w:rsidRDefault="00CB6089" w:rsidP="00307BD1">
            <w:pPr>
              <w:rPr>
                <w:rFonts w:ascii="Arial Narrow" w:eastAsia="Times New Roman" w:hAnsi="Arial Narrow" w:cs="Times New Roman"/>
                <w:sz w:val="22"/>
                <w:szCs w:val="22"/>
              </w:rPr>
            </w:pPr>
            <w:hyperlink r:id="rId193" w:history="1">
              <w:r w:rsidR="00307BD1" w:rsidRPr="008660C0">
                <w:rPr>
                  <w:rFonts w:ascii="Arial Narrow" w:eastAsia="Times New Roman" w:hAnsi="Arial Narrow" w:cs="Times New Roman"/>
                  <w:color w:val="0000FF"/>
                  <w:sz w:val="22"/>
                  <w:szCs w:val="22"/>
                  <w:u w:val="single"/>
                </w:rPr>
                <w:t>CCSS.ELA-Literacy.CCRA.SL.3</w:t>
              </w:r>
            </w:hyperlink>
            <w:r w:rsidR="00307BD1" w:rsidRPr="008660C0">
              <w:rPr>
                <w:rFonts w:ascii="Arial Narrow" w:eastAsia="Times New Roman" w:hAnsi="Arial Narrow" w:cs="Times New Roman"/>
                <w:sz w:val="22"/>
                <w:szCs w:val="22"/>
              </w:rPr>
              <w:br/>
            </w:r>
            <w:r w:rsidR="00307BD1" w:rsidRPr="008660C0">
              <w:rPr>
                <w:rFonts w:ascii="Arial Narrow" w:eastAsia="Times New Roman" w:hAnsi="Arial Narrow" w:cs="Times New Roman"/>
                <w:b/>
                <w:sz w:val="22"/>
                <w:szCs w:val="22"/>
              </w:rPr>
              <w:t>Evaluate</w:t>
            </w:r>
            <w:r w:rsidR="00307BD1" w:rsidRPr="008660C0">
              <w:rPr>
                <w:rFonts w:ascii="Arial Narrow" w:eastAsia="Times New Roman" w:hAnsi="Arial Narrow" w:cs="Times New Roman"/>
                <w:sz w:val="22"/>
                <w:szCs w:val="22"/>
              </w:rPr>
              <w:t xml:space="preserve"> a speaker's point of view, reasoning, and use of evidence and rhetoric.</w:t>
            </w:r>
          </w:p>
        </w:tc>
      </w:tr>
      <w:tr w:rsidR="002B647C" w:rsidRPr="008660C0" w14:paraId="31181A0E" w14:textId="77777777" w:rsidTr="008C3CE7">
        <w:tc>
          <w:tcPr>
            <w:tcW w:w="3018" w:type="dxa"/>
          </w:tcPr>
          <w:p w14:paraId="20CE303F" w14:textId="77777777" w:rsidR="002B647C" w:rsidRPr="008660C0" w:rsidRDefault="002B647C" w:rsidP="002B647C">
            <w:pPr>
              <w:spacing w:before="60" w:after="60"/>
              <w:rPr>
                <w:rFonts w:ascii="Arial Narrow" w:hAnsi="Arial Narrow" w:cs="Arial"/>
                <w:b/>
                <w:sz w:val="22"/>
                <w:szCs w:val="22"/>
              </w:rPr>
            </w:pPr>
            <w:r w:rsidRPr="008660C0">
              <w:rPr>
                <w:rFonts w:ascii="Arial Narrow" w:hAnsi="Arial Narrow" w:cs="Arial"/>
                <w:b/>
                <w:sz w:val="22"/>
                <w:szCs w:val="22"/>
              </w:rPr>
              <w:t>CONNECT</w:t>
            </w:r>
          </w:p>
          <w:p w14:paraId="211DB209" w14:textId="77777777" w:rsidR="002B647C" w:rsidRPr="008660C0" w:rsidRDefault="002B647C" w:rsidP="002B647C">
            <w:pPr>
              <w:pStyle w:val="Normal1"/>
              <w:spacing w:line="276" w:lineRule="auto"/>
              <w:rPr>
                <w:rFonts w:ascii="Arial Narrow" w:hAnsi="Arial Narrow"/>
                <w:b/>
                <w:sz w:val="22"/>
                <w:szCs w:val="22"/>
              </w:rPr>
            </w:pPr>
            <w:r w:rsidRPr="008660C0">
              <w:rPr>
                <w:rFonts w:ascii="Arial Narrow" w:hAnsi="Arial Narrow"/>
                <w:b/>
                <w:sz w:val="22"/>
                <w:szCs w:val="22"/>
              </w:rPr>
              <w:t>Standard 8.0 Interdisciplinary Connections:</w:t>
            </w:r>
          </w:p>
          <w:p w14:paraId="0B43D23F" w14:textId="77777777" w:rsidR="002B647C" w:rsidRPr="008660C0" w:rsidRDefault="002B647C" w:rsidP="002B647C">
            <w:pPr>
              <w:spacing w:before="60" w:after="60"/>
              <w:rPr>
                <w:rFonts w:ascii="Arial Narrow" w:hAnsi="Arial Narrow" w:cs="Arial"/>
                <w:b/>
                <w:sz w:val="22"/>
                <w:szCs w:val="22"/>
              </w:rPr>
            </w:pPr>
            <w:r w:rsidRPr="008660C0">
              <w:rPr>
                <w:rFonts w:ascii="Arial Narrow" w:hAnsi="Arial Narrow" w:cs="Arial"/>
                <w:b/>
                <w:sz w:val="22"/>
                <w:szCs w:val="22"/>
              </w:rPr>
              <w:t>Standard 9.0 Historical and Cultural Relationships:</w:t>
            </w:r>
          </w:p>
        </w:tc>
        <w:tc>
          <w:tcPr>
            <w:tcW w:w="3167" w:type="dxa"/>
          </w:tcPr>
          <w:p w14:paraId="43E57F99" w14:textId="77777777" w:rsidR="002B647C" w:rsidRPr="008660C0" w:rsidRDefault="002B647C" w:rsidP="000D16E2">
            <w:pPr>
              <w:spacing w:before="60" w:after="60"/>
              <w:rPr>
                <w:rFonts w:ascii="Arial Narrow" w:hAnsi="Arial Narrow"/>
                <w:sz w:val="22"/>
                <w:szCs w:val="22"/>
              </w:rPr>
            </w:pPr>
          </w:p>
        </w:tc>
        <w:tc>
          <w:tcPr>
            <w:tcW w:w="3146" w:type="dxa"/>
          </w:tcPr>
          <w:p w14:paraId="565CD9B6" w14:textId="77777777" w:rsidR="002B647C" w:rsidRPr="008660C0" w:rsidRDefault="002B647C" w:rsidP="004252A0">
            <w:pPr>
              <w:spacing w:before="60" w:after="60"/>
              <w:rPr>
                <w:rFonts w:ascii="Arial Narrow" w:hAnsi="Arial Narrow"/>
                <w:sz w:val="22"/>
                <w:szCs w:val="22"/>
              </w:rPr>
            </w:pPr>
          </w:p>
        </w:tc>
        <w:tc>
          <w:tcPr>
            <w:tcW w:w="5267" w:type="dxa"/>
          </w:tcPr>
          <w:p w14:paraId="4318FFBF" w14:textId="77777777" w:rsidR="002B647C" w:rsidRPr="008660C0" w:rsidRDefault="002B647C" w:rsidP="008E7890">
            <w:pPr>
              <w:spacing w:before="60" w:after="60"/>
              <w:rPr>
                <w:rFonts w:ascii="Arial Narrow" w:hAnsi="Arial Narrow" w:cs="Arial"/>
                <w:b/>
                <w:i/>
                <w:sz w:val="22"/>
                <w:szCs w:val="22"/>
              </w:rPr>
            </w:pPr>
          </w:p>
        </w:tc>
      </w:tr>
      <w:tr w:rsidR="002B647C" w:rsidRPr="008660C0" w14:paraId="4C81A940" w14:textId="77777777" w:rsidTr="008C3CE7">
        <w:tc>
          <w:tcPr>
            <w:tcW w:w="3018" w:type="dxa"/>
          </w:tcPr>
          <w:p w14:paraId="04AC527F" w14:textId="77777777" w:rsidR="002B647C" w:rsidRPr="008660C0" w:rsidRDefault="002B647C" w:rsidP="004252A0">
            <w:pPr>
              <w:spacing w:before="60" w:after="60"/>
              <w:rPr>
                <w:rFonts w:ascii="Arial Narrow" w:hAnsi="Arial Narrow" w:cs="Arial"/>
                <w:b/>
                <w:sz w:val="22"/>
                <w:szCs w:val="22"/>
              </w:rPr>
            </w:pPr>
            <w:r w:rsidRPr="008660C0">
              <w:rPr>
                <w:rFonts w:ascii="Arial Narrow" w:hAnsi="Arial Narrow" w:cs="Arial"/>
                <w:b/>
                <w:sz w:val="22"/>
                <w:szCs w:val="22"/>
              </w:rPr>
              <w:t>Interdisciplinary Connections</w:t>
            </w:r>
          </w:p>
          <w:p w14:paraId="61E58995" w14:textId="77777777" w:rsidR="002B647C" w:rsidRPr="008660C0" w:rsidRDefault="002B647C" w:rsidP="00602A27">
            <w:pPr>
              <w:numPr>
                <w:ilvl w:val="1"/>
                <w:numId w:val="27"/>
              </w:numPr>
              <w:ind w:left="360"/>
              <w:rPr>
                <w:rFonts w:ascii="Arial Narrow" w:hAnsi="Arial Narrow"/>
                <w:sz w:val="22"/>
                <w:szCs w:val="22"/>
              </w:rPr>
            </w:pPr>
            <w:r w:rsidRPr="008660C0">
              <w:rPr>
                <w:rFonts w:ascii="Arial Narrow" w:hAnsi="Arial Narrow"/>
                <w:sz w:val="22"/>
                <w:szCs w:val="22"/>
              </w:rPr>
              <w:t>Rehearsal/Performance</w:t>
            </w:r>
          </w:p>
          <w:p w14:paraId="3DDC02DA" w14:textId="77777777" w:rsidR="002B647C" w:rsidRPr="008660C0" w:rsidRDefault="002B647C" w:rsidP="00602A27">
            <w:pPr>
              <w:numPr>
                <w:ilvl w:val="2"/>
                <w:numId w:val="27"/>
              </w:numPr>
              <w:ind w:left="720"/>
              <w:rPr>
                <w:rFonts w:ascii="Arial Narrow" w:hAnsi="Arial Narrow"/>
                <w:sz w:val="22"/>
                <w:szCs w:val="22"/>
              </w:rPr>
            </w:pPr>
            <w:r w:rsidRPr="008660C0">
              <w:rPr>
                <w:rFonts w:ascii="Arial Narrow" w:hAnsi="Arial Narrow"/>
                <w:sz w:val="22"/>
                <w:szCs w:val="22"/>
              </w:rPr>
              <w:t>Materials/equipment necessary</w:t>
            </w:r>
          </w:p>
          <w:p w14:paraId="3C664A59" w14:textId="77777777" w:rsidR="002B647C" w:rsidRPr="008660C0" w:rsidRDefault="002B647C" w:rsidP="00602A27">
            <w:pPr>
              <w:numPr>
                <w:ilvl w:val="2"/>
                <w:numId w:val="27"/>
              </w:numPr>
              <w:ind w:left="720"/>
              <w:rPr>
                <w:rFonts w:ascii="Arial Narrow" w:hAnsi="Arial Narrow"/>
                <w:sz w:val="22"/>
                <w:szCs w:val="22"/>
              </w:rPr>
            </w:pPr>
            <w:r w:rsidRPr="008660C0">
              <w:rPr>
                <w:rFonts w:ascii="Arial Narrow" w:hAnsi="Arial Narrow"/>
                <w:sz w:val="22"/>
                <w:szCs w:val="22"/>
              </w:rPr>
              <w:t>Materials/equipment care</w:t>
            </w:r>
          </w:p>
          <w:p w14:paraId="3B3F1A6A" w14:textId="77777777" w:rsidR="002B647C" w:rsidRPr="008660C0" w:rsidRDefault="002B647C" w:rsidP="00602A27">
            <w:pPr>
              <w:numPr>
                <w:ilvl w:val="2"/>
                <w:numId w:val="27"/>
              </w:numPr>
              <w:ind w:left="720"/>
              <w:rPr>
                <w:rFonts w:ascii="Arial Narrow" w:hAnsi="Arial Narrow"/>
                <w:sz w:val="22"/>
                <w:szCs w:val="22"/>
              </w:rPr>
            </w:pPr>
            <w:r w:rsidRPr="008660C0">
              <w:rPr>
                <w:rFonts w:ascii="Arial Narrow" w:hAnsi="Arial Narrow"/>
                <w:sz w:val="22"/>
                <w:szCs w:val="22"/>
              </w:rPr>
              <w:t>Schedules – rehearsals</w:t>
            </w:r>
          </w:p>
          <w:p w14:paraId="7EE5256D" w14:textId="77777777" w:rsidR="002B647C" w:rsidRPr="008660C0" w:rsidRDefault="002B647C" w:rsidP="00602A27">
            <w:pPr>
              <w:numPr>
                <w:ilvl w:val="2"/>
                <w:numId w:val="27"/>
              </w:numPr>
              <w:ind w:left="720"/>
              <w:rPr>
                <w:rFonts w:ascii="Arial Narrow" w:hAnsi="Arial Narrow"/>
                <w:sz w:val="22"/>
                <w:szCs w:val="22"/>
              </w:rPr>
            </w:pPr>
            <w:r w:rsidRPr="008660C0">
              <w:rPr>
                <w:rFonts w:ascii="Arial Narrow" w:hAnsi="Arial Narrow"/>
                <w:sz w:val="22"/>
                <w:szCs w:val="22"/>
              </w:rPr>
              <w:t>Schedules – performances</w:t>
            </w:r>
          </w:p>
        </w:tc>
        <w:tc>
          <w:tcPr>
            <w:tcW w:w="3167" w:type="dxa"/>
          </w:tcPr>
          <w:p w14:paraId="37D9CD65" w14:textId="77777777" w:rsidR="002B647C" w:rsidRPr="008660C0" w:rsidRDefault="002B647C" w:rsidP="000D16E2">
            <w:pPr>
              <w:spacing w:before="60" w:after="60"/>
              <w:rPr>
                <w:rFonts w:ascii="Arial Narrow" w:hAnsi="Arial Narrow"/>
                <w:sz w:val="22"/>
                <w:szCs w:val="22"/>
              </w:rPr>
            </w:pPr>
            <w:r w:rsidRPr="008660C0">
              <w:rPr>
                <w:rFonts w:ascii="Arial Narrow" w:hAnsi="Arial Narrow"/>
                <w:sz w:val="22"/>
                <w:szCs w:val="22"/>
              </w:rPr>
              <w:t>Compare and contrast the elements of music and those of other arts disciplines through teacher-guided discussion.</w:t>
            </w:r>
          </w:p>
          <w:p w14:paraId="39A96CD7" w14:textId="77777777" w:rsidR="00307BD1" w:rsidRPr="008660C0" w:rsidRDefault="00307BD1" w:rsidP="000D16E2">
            <w:pPr>
              <w:spacing w:before="60" w:after="60"/>
              <w:rPr>
                <w:rFonts w:ascii="Arial Narrow" w:hAnsi="Arial Narrow"/>
                <w:sz w:val="22"/>
                <w:szCs w:val="22"/>
              </w:rPr>
            </w:pPr>
          </w:p>
          <w:p w14:paraId="33C14315" w14:textId="77777777" w:rsidR="002B647C" w:rsidRPr="008660C0" w:rsidRDefault="002B647C" w:rsidP="000D16E2">
            <w:pPr>
              <w:spacing w:before="60" w:after="60"/>
              <w:rPr>
                <w:rFonts w:ascii="Arial Narrow" w:hAnsi="Arial Narrow"/>
                <w:sz w:val="22"/>
                <w:szCs w:val="22"/>
              </w:rPr>
            </w:pPr>
            <w:r w:rsidRPr="008660C0">
              <w:rPr>
                <w:rFonts w:ascii="Arial Narrow" w:hAnsi="Arial Narrow"/>
                <w:sz w:val="22"/>
                <w:szCs w:val="22"/>
              </w:rPr>
              <w:t>Discuss the relationship between music and other academic disciplines including technology through teacher-guided discussions.</w:t>
            </w:r>
          </w:p>
        </w:tc>
        <w:tc>
          <w:tcPr>
            <w:tcW w:w="3146" w:type="dxa"/>
          </w:tcPr>
          <w:p w14:paraId="18374157" w14:textId="77777777" w:rsidR="002B647C" w:rsidRPr="008660C0" w:rsidRDefault="002B647C" w:rsidP="004252A0">
            <w:pPr>
              <w:spacing w:before="60" w:after="60"/>
              <w:rPr>
                <w:rFonts w:ascii="Arial Narrow" w:hAnsi="Arial Narrow"/>
                <w:sz w:val="22"/>
                <w:szCs w:val="22"/>
              </w:rPr>
            </w:pPr>
            <w:r w:rsidRPr="008660C0">
              <w:rPr>
                <w:rFonts w:ascii="Arial Narrow" w:hAnsi="Arial Narrow"/>
                <w:sz w:val="22"/>
                <w:szCs w:val="22"/>
              </w:rPr>
              <w:t>Class discussion</w:t>
            </w:r>
          </w:p>
          <w:p w14:paraId="1AD26FBD" w14:textId="77777777" w:rsidR="002B647C" w:rsidRPr="008660C0" w:rsidRDefault="002B647C" w:rsidP="004252A0">
            <w:pPr>
              <w:spacing w:before="60" w:after="60"/>
              <w:rPr>
                <w:rFonts w:ascii="Arial Narrow" w:hAnsi="Arial Narrow"/>
                <w:sz w:val="22"/>
                <w:szCs w:val="22"/>
              </w:rPr>
            </w:pPr>
            <w:r w:rsidRPr="008660C0">
              <w:rPr>
                <w:rFonts w:ascii="Arial Narrow" w:hAnsi="Arial Narrow"/>
                <w:sz w:val="22"/>
                <w:szCs w:val="22"/>
              </w:rPr>
              <w:t>Vin Diagram</w:t>
            </w:r>
          </w:p>
          <w:p w14:paraId="161563EE" w14:textId="77777777" w:rsidR="002B647C" w:rsidRPr="008660C0" w:rsidRDefault="002B647C" w:rsidP="004252A0">
            <w:pPr>
              <w:spacing w:before="60" w:after="60"/>
              <w:rPr>
                <w:rFonts w:ascii="Arial Narrow" w:hAnsi="Arial Narrow"/>
                <w:sz w:val="22"/>
                <w:szCs w:val="22"/>
              </w:rPr>
            </w:pPr>
            <w:r w:rsidRPr="008660C0">
              <w:rPr>
                <w:rFonts w:ascii="Arial Narrow" w:hAnsi="Arial Narrow"/>
                <w:sz w:val="22"/>
                <w:szCs w:val="22"/>
              </w:rPr>
              <w:t>Compare and contrast</w:t>
            </w:r>
          </w:p>
          <w:p w14:paraId="4DA752C3" w14:textId="77777777" w:rsidR="002B647C" w:rsidRPr="008660C0" w:rsidRDefault="002B647C" w:rsidP="00916E71">
            <w:pPr>
              <w:spacing w:before="60" w:after="60"/>
              <w:rPr>
                <w:rFonts w:ascii="Arial Narrow" w:hAnsi="Arial Narrow"/>
                <w:sz w:val="22"/>
                <w:szCs w:val="22"/>
              </w:rPr>
            </w:pPr>
            <w:proofErr w:type="gramStart"/>
            <w:r w:rsidRPr="008660C0">
              <w:rPr>
                <w:rFonts w:ascii="Arial Narrow" w:hAnsi="Arial Narrow"/>
                <w:sz w:val="22"/>
                <w:szCs w:val="22"/>
              </w:rPr>
              <w:t>technology</w:t>
            </w:r>
            <w:proofErr w:type="gramEnd"/>
            <w:r w:rsidRPr="008660C0">
              <w:rPr>
                <w:rFonts w:ascii="Arial Narrow" w:hAnsi="Arial Narrow"/>
                <w:sz w:val="22"/>
                <w:szCs w:val="22"/>
              </w:rPr>
              <w:t xml:space="preserve"> in the Arts</w:t>
            </w:r>
          </w:p>
        </w:tc>
        <w:tc>
          <w:tcPr>
            <w:tcW w:w="5267" w:type="dxa"/>
          </w:tcPr>
          <w:p w14:paraId="271EF09D" w14:textId="77777777" w:rsidR="002B647C" w:rsidRPr="008660C0" w:rsidRDefault="002B647C" w:rsidP="008E7890">
            <w:pPr>
              <w:spacing w:before="60" w:after="60"/>
              <w:rPr>
                <w:rFonts w:ascii="Arial Narrow" w:hAnsi="Arial Narrow" w:cs="Arial"/>
                <w:b/>
                <w:i/>
                <w:sz w:val="22"/>
                <w:szCs w:val="22"/>
              </w:rPr>
            </w:pPr>
            <w:r w:rsidRPr="008660C0">
              <w:rPr>
                <w:rFonts w:ascii="Arial Narrow" w:hAnsi="Arial Narrow" w:cs="Arial"/>
                <w:b/>
                <w:i/>
                <w:sz w:val="22"/>
                <w:szCs w:val="22"/>
              </w:rPr>
              <w:t>Books:</w:t>
            </w:r>
          </w:p>
          <w:p w14:paraId="69016E7B" w14:textId="77777777" w:rsidR="002B647C" w:rsidRPr="008660C0" w:rsidRDefault="002B647C" w:rsidP="008E7890">
            <w:pPr>
              <w:spacing w:before="60" w:after="60"/>
              <w:rPr>
                <w:rFonts w:ascii="Arial Narrow" w:hAnsi="Arial Narrow"/>
                <w:b/>
                <w:sz w:val="22"/>
                <w:szCs w:val="22"/>
              </w:rPr>
            </w:pPr>
            <w:r w:rsidRPr="008660C0">
              <w:rPr>
                <w:rFonts w:ascii="Arial Narrow" w:hAnsi="Arial Narrow"/>
                <w:b/>
                <w:sz w:val="22"/>
                <w:szCs w:val="22"/>
                <w:u w:val="single"/>
              </w:rPr>
              <w:t xml:space="preserve">Advanced Jazz Ensemble </w:t>
            </w:r>
            <w:r w:rsidRPr="008660C0">
              <w:rPr>
                <w:rFonts w:ascii="Arial Narrow" w:hAnsi="Arial Narrow"/>
                <w:b/>
                <w:sz w:val="22"/>
                <w:szCs w:val="22"/>
              </w:rPr>
              <w:t>Method by Dean Sorenson &amp; Bruce Pearson</w:t>
            </w:r>
          </w:p>
          <w:p w14:paraId="76F84E68" w14:textId="77777777" w:rsidR="002B647C" w:rsidRPr="008660C0" w:rsidRDefault="002B647C" w:rsidP="008E7890">
            <w:pPr>
              <w:spacing w:before="60" w:after="60"/>
              <w:rPr>
                <w:rFonts w:ascii="Arial Narrow" w:hAnsi="Arial Narrow"/>
                <w:b/>
                <w:sz w:val="22"/>
                <w:szCs w:val="22"/>
              </w:rPr>
            </w:pPr>
            <w:r w:rsidRPr="008660C0">
              <w:rPr>
                <w:rFonts w:ascii="Arial Narrow" w:hAnsi="Arial Narrow"/>
                <w:b/>
                <w:sz w:val="22"/>
                <w:szCs w:val="22"/>
                <w:u w:val="single"/>
              </w:rPr>
              <w:t>Jazz Pedagogy: The Jazz Educator’s Handbook and Resource Guide</w:t>
            </w:r>
            <w:r w:rsidRPr="008660C0">
              <w:rPr>
                <w:rFonts w:ascii="Arial Narrow" w:hAnsi="Arial Narrow"/>
                <w:b/>
                <w:sz w:val="22"/>
                <w:szCs w:val="22"/>
              </w:rPr>
              <w:t xml:space="preserve"> – J. Richard Dunscomb and Dr. Willie L. Hill Jr. (Warner Brothers 2002)</w:t>
            </w:r>
          </w:p>
          <w:p w14:paraId="2EE4D0F0" w14:textId="77777777" w:rsidR="002B647C" w:rsidRPr="008660C0" w:rsidRDefault="002B647C" w:rsidP="008E7890">
            <w:pPr>
              <w:spacing w:before="60"/>
              <w:rPr>
                <w:rFonts w:ascii="Arial Narrow" w:hAnsi="Arial Narrow"/>
                <w:sz w:val="22"/>
                <w:szCs w:val="22"/>
              </w:rPr>
            </w:pPr>
            <w:r w:rsidRPr="008660C0">
              <w:rPr>
                <w:rFonts w:ascii="Arial Narrow" w:hAnsi="Arial Narrow"/>
                <w:b/>
                <w:sz w:val="22"/>
                <w:szCs w:val="22"/>
                <w:u w:val="single"/>
              </w:rPr>
              <w:t>The Jazz Ensemble Director's Guide</w:t>
            </w:r>
            <w:r w:rsidRPr="008660C0">
              <w:rPr>
                <w:rFonts w:ascii="Arial Narrow" w:hAnsi="Arial Narrow"/>
                <w:sz w:val="22"/>
                <w:szCs w:val="22"/>
              </w:rPr>
              <w:t xml:space="preserve"> by Rick Lawn (Barnhouse)</w:t>
            </w:r>
          </w:p>
          <w:p w14:paraId="1B30430F" w14:textId="77777777" w:rsidR="002B647C" w:rsidRPr="008660C0" w:rsidRDefault="002B647C" w:rsidP="008E7890">
            <w:pPr>
              <w:pStyle w:val="Normal1"/>
              <w:spacing w:line="276" w:lineRule="auto"/>
              <w:rPr>
                <w:rFonts w:ascii="Arial Narrow" w:hAnsi="Arial Narrow"/>
                <w:sz w:val="22"/>
                <w:szCs w:val="22"/>
              </w:rPr>
            </w:pPr>
          </w:p>
          <w:p w14:paraId="25894EF2" w14:textId="77777777" w:rsidR="002B647C" w:rsidRPr="008660C0" w:rsidRDefault="002B647C" w:rsidP="008E7890">
            <w:pPr>
              <w:pStyle w:val="Normal1"/>
              <w:spacing w:line="276" w:lineRule="auto"/>
              <w:rPr>
                <w:rFonts w:ascii="Arial Narrow" w:hAnsi="Arial Narrow"/>
                <w:sz w:val="22"/>
                <w:szCs w:val="22"/>
              </w:rPr>
            </w:pPr>
            <w:r w:rsidRPr="008660C0">
              <w:rPr>
                <w:rFonts w:ascii="Arial Narrow" w:hAnsi="Arial Narrow"/>
                <w:b/>
                <w:sz w:val="22"/>
                <w:szCs w:val="22"/>
              </w:rPr>
              <w:t>Websites</w:t>
            </w:r>
            <w:r w:rsidRPr="008660C0">
              <w:rPr>
                <w:rFonts w:ascii="Arial Narrow" w:hAnsi="Arial Narrow"/>
                <w:sz w:val="22"/>
                <w:szCs w:val="22"/>
              </w:rPr>
              <w:t>:</w:t>
            </w:r>
          </w:p>
          <w:p w14:paraId="1FA6721B" w14:textId="77777777" w:rsidR="002B647C" w:rsidRPr="008660C0" w:rsidRDefault="002B647C" w:rsidP="008E7890">
            <w:pPr>
              <w:pStyle w:val="Normal1"/>
              <w:spacing w:line="276" w:lineRule="auto"/>
              <w:rPr>
                <w:rFonts w:ascii="Arial Narrow" w:hAnsi="Arial Narrow"/>
                <w:sz w:val="22"/>
                <w:szCs w:val="22"/>
              </w:rPr>
            </w:pPr>
          </w:p>
          <w:p w14:paraId="4F7447A1" w14:textId="77777777" w:rsidR="002B647C" w:rsidRPr="008660C0" w:rsidRDefault="00CB6089" w:rsidP="008E7890">
            <w:pPr>
              <w:spacing w:before="60" w:after="60"/>
              <w:rPr>
                <w:rFonts w:ascii="Arial Narrow" w:hAnsi="Arial Narrow"/>
                <w:sz w:val="22"/>
                <w:szCs w:val="22"/>
              </w:rPr>
            </w:pPr>
            <w:hyperlink r:id="rId194" w:history="1">
              <w:r w:rsidR="002B647C" w:rsidRPr="008660C0">
                <w:rPr>
                  <w:rStyle w:val="Hyperlink"/>
                  <w:rFonts w:ascii="Arial Narrow" w:hAnsi="Arial Narrow"/>
                  <w:sz w:val="22"/>
                  <w:szCs w:val="22"/>
                </w:rPr>
                <w:t>http://wyntonmarsalis.org/discography/title/portrait-in-seven-shades</w:t>
              </w:r>
            </w:hyperlink>
          </w:p>
          <w:p w14:paraId="3AECD2D1" w14:textId="77777777" w:rsidR="002B647C" w:rsidRPr="008660C0" w:rsidRDefault="00CB6089" w:rsidP="008E7890">
            <w:pPr>
              <w:spacing w:before="60" w:after="60"/>
              <w:rPr>
                <w:rFonts w:ascii="Arial Narrow" w:hAnsi="Arial Narrow"/>
                <w:sz w:val="22"/>
                <w:szCs w:val="22"/>
              </w:rPr>
            </w:pPr>
            <w:hyperlink r:id="rId195" w:history="1">
              <w:r w:rsidR="002B647C" w:rsidRPr="008660C0">
                <w:rPr>
                  <w:rStyle w:val="Hyperlink"/>
                  <w:rFonts w:ascii="Arial Narrow" w:hAnsi="Arial Narrow"/>
                  <w:sz w:val="22"/>
                  <w:szCs w:val="22"/>
                </w:rPr>
                <w:t>http://nationalhumanitiescenter.org/tserve/freedom/1917beyond/essays/jazz.htm</w:t>
              </w:r>
            </w:hyperlink>
          </w:p>
          <w:p w14:paraId="2A6061E9" w14:textId="77777777" w:rsidR="002B647C" w:rsidRPr="008660C0" w:rsidRDefault="002B647C" w:rsidP="0073053B">
            <w:pPr>
              <w:spacing w:before="60" w:after="60"/>
              <w:rPr>
                <w:rFonts w:ascii="Arial Narrow" w:hAnsi="Arial Narrow"/>
                <w:sz w:val="22"/>
                <w:szCs w:val="22"/>
              </w:rPr>
            </w:pPr>
          </w:p>
          <w:p w14:paraId="4E98F425" w14:textId="77777777" w:rsidR="00307BD1" w:rsidRPr="008660C0" w:rsidRDefault="00CB6089" w:rsidP="00307BD1">
            <w:pPr>
              <w:rPr>
                <w:rFonts w:ascii="Arial Narrow" w:eastAsia="Times New Roman" w:hAnsi="Arial Narrow" w:cs="Times New Roman"/>
                <w:sz w:val="22"/>
                <w:szCs w:val="22"/>
              </w:rPr>
            </w:pPr>
            <w:hyperlink r:id="rId196" w:history="1">
              <w:r w:rsidR="00307BD1" w:rsidRPr="008660C0">
                <w:rPr>
                  <w:rFonts w:ascii="Arial Narrow" w:eastAsia="Times New Roman" w:hAnsi="Arial Narrow" w:cs="Times New Roman"/>
                  <w:color w:val="0000FF"/>
                  <w:sz w:val="22"/>
                  <w:szCs w:val="22"/>
                  <w:u w:val="single"/>
                </w:rPr>
                <w:t>CCSS.ELA-Literacy.CCRA.L.3</w:t>
              </w:r>
            </w:hyperlink>
            <w:r w:rsidR="00307BD1" w:rsidRPr="008660C0">
              <w:rPr>
                <w:rFonts w:ascii="Arial Narrow" w:eastAsia="Times New Roman" w:hAnsi="Arial Narrow" w:cs="Times New Roman"/>
                <w:sz w:val="22"/>
                <w:szCs w:val="22"/>
              </w:rPr>
              <w:br/>
            </w:r>
            <w:r w:rsidR="00307BD1" w:rsidRPr="008660C0">
              <w:rPr>
                <w:rFonts w:ascii="Arial Narrow" w:eastAsia="Times New Roman" w:hAnsi="Arial Narrow" w:cs="Times New Roman"/>
                <w:b/>
                <w:sz w:val="22"/>
                <w:szCs w:val="22"/>
              </w:rPr>
              <w:t>Apply</w:t>
            </w:r>
            <w:r w:rsidR="00307BD1" w:rsidRPr="008660C0">
              <w:rPr>
                <w:rFonts w:ascii="Arial Narrow" w:eastAsia="Times New Roman" w:hAnsi="Arial Narrow" w:cs="Times New Roman"/>
                <w:sz w:val="22"/>
                <w:szCs w:val="22"/>
              </w:rPr>
              <w:t xml:space="preserve"> knowledge of language to understand how language functions in different contexts, to make effective choices for </w:t>
            </w:r>
            <w:r w:rsidR="00307BD1" w:rsidRPr="008660C0">
              <w:rPr>
                <w:rFonts w:ascii="Arial Narrow" w:eastAsia="Times New Roman" w:hAnsi="Arial Narrow" w:cs="Times New Roman"/>
                <w:b/>
                <w:sz w:val="22"/>
                <w:szCs w:val="22"/>
              </w:rPr>
              <w:t>meaning or style</w:t>
            </w:r>
            <w:r w:rsidR="00307BD1" w:rsidRPr="008660C0">
              <w:rPr>
                <w:rFonts w:ascii="Arial Narrow" w:eastAsia="Times New Roman" w:hAnsi="Arial Narrow" w:cs="Times New Roman"/>
                <w:sz w:val="22"/>
                <w:szCs w:val="22"/>
              </w:rPr>
              <w:t xml:space="preserve">, and to comprehend more fully when reading or listening. </w:t>
            </w:r>
          </w:p>
          <w:p w14:paraId="5CDB1ABD" w14:textId="77777777" w:rsidR="00307BD1" w:rsidRPr="008660C0" w:rsidRDefault="00307BD1" w:rsidP="0073053B">
            <w:pPr>
              <w:spacing w:before="60" w:after="60"/>
              <w:rPr>
                <w:rFonts w:ascii="Arial Narrow" w:hAnsi="Arial Narrow"/>
                <w:sz w:val="22"/>
                <w:szCs w:val="22"/>
              </w:rPr>
            </w:pPr>
          </w:p>
          <w:p w14:paraId="5C9DA2B2" w14:textId="77777777" w:rsidR="00307BD1" w:rsidRPr="008660C0" w:rsidRDefault="00CB6089" w:rsidP="00307BD1">
            <w:pPr>
              <w:rPr>
                <w:rFonts w:ascii="Arial Narrow" w:eastAsia="Times New Roman" w:hAnsi="Arial Narrow" w:cs="Times New Roman"/>
                <w:sz w:val="22"/>
                <w:szCs w:val="22"/>
              </w:rPr>
            </w:pPr>
            <w:hyperlink r:id="rId197" w:history="1">
              <w:r w:rsidR="00307BD1" w:rsidRPr="008660C0">
                <w:rPr>
                  <w:rFonts w:ascii="Arial Narrow" w:eastAsia="Times New Roman" w:hAnsi="Arial Narrow" w:cs="Times New Roman"/>
                  <w:color w:val="0000FF"/>
                  <w:sz w:val="22"/>
                  <w:szCs w:val="22"/>
                  <w:u w:val="single"/>
                </w:rPr>
                <w:t>CCSS.ELA-Literacy.CCRA.L.6</w:t>
              </w:r>
            </w:hyperlink>
            <w:r w:rsidR="00307BD1" w:rsidRPr="008660C0">
              <w:rPr>
                <w:rFonts w:ascii="Arial Narrow" w:eastAsia="Times New Roman" w:hAnsi="Arial Narrow" w:cs="Times New Roman"/>
                <w:sz w:val="22"/>
                <w:szCs w:val="22"/>
              </w:rPr>
              <w:br/>
              <w:t xml:space="preserve">Acquire and use accurately a range of general academic and </w:t>
            </w:r>
            <w:r w:rsidR="00307BD1" w:rsidRPr="008660C0">
              <w:rPr>
                <w:rFonts w:ascii="Arial Narrow" w:eastAsia="Times New Roman" w:hAnsi="Arial Narrow" w:cs="Times New Roman"/>
                <w:b/>
                <w:sz w:val="22"/>
                <w:szCs w:val="22"/>
              </w:rPr>
              <w:t>domain-specific words</w:t>
            </w:r>
            <w:r w:rsidR="00307BD1" w:rsidRPr="008660C0">
              <w:rPr>
                <w:rFonts w:ascii="Arial Narrow" w:eastAsia="Times New Roman" w:hAnsi="Arial Narrow" w:cs="Times New Roman"/>
                <w:sz w:val="22"/>
                <w:szCs w:val="22"/>
              </w:rPr>
              <w:t xml:space="preserve"> and phrases sufficient for reading, writing, speaking, and listening at the college and career readiness level; demonstrate independence in gathering vocabulary knowledge when encountering an unknown term important to comprehension or expression.</w:t>
            </w:r>
          </w:p>
          <w:p w14:paraId="26775EEE" w14:textId="77777777" w:rsidR="00307BD1" w:rsidRPr="008660C0" w:rsidRDefault="00307BD1" w:rsidP="0073053B">
            <w:pPr>
              <w:spacing w:before="60" w:after="60"/>
              <w:rPr>
                <w:rFonts w:ascii="Arial Narrow" w:hAnsi="Arial Narrow"/>
                <w:sz w:val="22"/>
                <w:szCs w:val="22"/>
              </w:rPr>
            </w:pPr>
          </w:p>
        </w:tc>
      </w:tr>
      <w:tr w:rsidR="002B647C" w:rsidRPr="008660C0" w14:paraId="7F5D0C96" w14:textId="77777777" w:rsidTr="008C3CE7">
        <w:tc>
          <w:tcPr>
            <w:tcW w:w="3018" w:type="dxa"/>
          </w:tcPr>
          <w:p w14:paraId="2546DF75" w14:textId="77777777" w:rsidR="002B647C" w:rsidRPr="008660C0" w:rsidRDefault="002B647C" w:rsidP="004252A0">
            <w:pPr>
              <w:spacing w:before="60" w:after="60"/>
              <w:rPr>
                <w:rFonts w:ascii="Arial Narrow" w:hAnsi="Arial Narrow" w:cs="Arial"/>
                <w:b/>
                <w:sz w:val="22"/>
                <w:szCs w:val="22"/>
              </w:rPr>
            </w:pPr>
            <w:r w:rsidRPr="008660C0">
              <w:rPr>
                <w:rFonts w:ascii="Arial Narrow" w:hAnsi="Arial Narrow" w:cs="Arial"/>
                <w:b/>
                <w:sz w:val="22"/>
                <w:szCs w:val="22"/>
              </w:rPr>
              <w:t>Cultural Relationships</w:t>
            </w:r>
          </w:p>
          <w:p w14:paraId="2AF751DD" w14:textId="77777777" w:rsidR="002B647C" w:rsidRPr="008660C0" w:rsidRDefault="002B647C" w:rsidP="004252A0">
            <w:pPr>
              <w:spacing w:before="60" w:after="60"/>
              <w:rPr>
                <w:rFonts w:ascii="Arial Narrow" w:hAnsi="Arial Narrow"/>
                <w:b/>
                <w:sz w:val="22"/>
                <w:szCs w:val="22"/>
              </w:rPr>
            </w:pPr>
            <w:r w:rsidRPr="008660C0">
              <w:rPr>
                <w:rFonts w:ascii="Arial Narrow" w:hAnsi="Arial Narrow"/>
                <w:b/>
                <w:sz w:val="22"/>
                <w:szCs w:val="22"/>
              </w:rPr>
              <w:t>Stylistic Analysis (Latin)</w:t>
            </w:r>
          </w:p>
        </w:tc>
        <w:tc>
          <w:tcPr>
            <w:tcW w:w="3167" w:type="dxa"/>
          </w:tcPr>
          <w:p w14:paraId="6D0C5443" w14:textId="77777777" w:rsidR="002B647C" w:rsidRPr="008660C0" w:rsidRDefault="002B647C" w:rsidP="004252A0">
            <w:pPr>
              <w:spacing w:before="60" w:after="60"/>
              <w:rPr>
                <w:rFonts w:ascii="Arial Narrow" w:hAnsi="Arial Narrow"/>
                <w:sz w:val="22"/>
                <w:szCs w:val="22"/>
              </w:rPr>
            </w:pPr>
            <w:r w:rsidRPr="008660C0">
              <w:rPr>
                <w:rFonts w:ascii="Arial Narrow" w:hAnsi="Arial Narrow"/>
                <w:sz w:val="22"/>
                <w:szCs w:val="22"/>
              </w:rPr>
              <w:t>Explain, verbally, the relationship between a culture and a musical selection.</w:t>
            </w:r>
          </w:p>
        </w:tc>
        <w:tc>
          <w:tcPr>
            <w:tcW w:w="3146" w:type="dxa"/>
          </w:tcPr>
          <w:p w14:paraId="0D098B66" w14:textId="77777777" w:rsidR="002B647C" w:rsidRPr="008660C0" w:rsidRDefault="002B647C" w:rsidP="00AA2DE0">
            <w:pPr>
              <w:pStyle w:val="Normal1"/>
              <w:spacing w:before="60" w:line="276" w:lineRule="auto"/>
              <w:rPr>
                <w:rFonts w:ascii="Arial Narrow" w:hAnsi="Arial Narrow"/>
                <w:sz w:val="22"/>
                <w:szCs w:val="22"/>
              </w:rPr>
            </w:pPr>
            <w:r w:rsidRPr="008660C0">
              <w:rPr>
                <w:rFonts w:ascii="Arial Narrow" w:hAnsi="Arial Narrow"/>
                <w:sz w:val="22"/>
                <w:szCs w:val="22"/>
              </w:rPr>
              <w:t>Critical Listening as Evidenced via Written Reflection</w:t>
            </w:r>
          </w:p>
          <w:p w14:paraId="423581AD" w14:textId="77777777" w:rsidR="002B647C" w:rsidRPr="008660C0" w:rsidRDefault="002B647C" w:rsidP="00AA2DE0">
            <w:pPr>
              <w:pStyle w:val="Normal1"/>
              <w:spacing w:before="60" w:line="276" w:lineRule="auto"/>
              <w:rPr>
                <w:rFonts w:ascii="Arial Narrow" w:hAnsi="Arial Narrow"/>
                <w:sz w:val="22"/>
                <w:szCs w:val="22"/>
              </w:rPr>
            </w:pPr>
            <w:r w:rsidRPr="008660C0">
              <w:rPr>
                <w:rFonts w:ascii="Arial Narrow" w:hAnsi="Arial Narrow"/>
                <w:sz w:val="22"/>
                <w:szCs w:val="22"/>
              </w:rPr>
              <w:t>Construct written and or oral reports on musical form in regards to common type of instruments.</w:t>
            </w:r>
          </w:p>
          <w:p w14:paraId="19BC977A" w14:textId="77777777" w:rsidR="002B647C" w:rsidRPr="008660C0" w:rsidRDefault="002B647C" w:rsidP="00AA2DE0">
            <w:pPr>
              <w:pStyle w:val="Normal1"/>
              <w:spacing w:before="60" w:line="276" w:lineRule="auto"/>
              <w:rPr>
                <w:rFonts w:ascii="Arial Narrow" w:hAnsi="Arial Narrow"/>
                <w:sz w:val="22"/>
                <w:szCs w:val="22"/>
              </w:rPr>
            </w:pPr>
            <w:r w:rsidRPr="008660C0">
              <w:rPr>
                <w:rFonts w:ascii="Arial Narrow" w:hAnsi="Arial Narrow"/>
                <w:sz w:val="22"/>
                <w:szCs w:val="22"/>
              </w:rPr>
              <w:t xml:space="preserve"> </w:t>
            </w:r>
          </w:p>
          <w:p w14:paraId="730BDDB0" w14:textId="77777777" w:rsidR="002B647C" w:rsidRPr="008660C0" w:rsidRDefault="002B647C" w:rsidP="004252A0">
            <w:pPr>
              <w:spacing w:before="60" w:after="60"/>
              <w:rPr>
                <w:rFonts w:ascii="Arial Narrow" w:hAnsi="Arial Narrow" w:cs="Arial"/>
                <w:sz w:val="22"/>
                <w:szCs w:val="22"/>
              </w:rPr>
            </w:pPr>
          </w:p>
        </w:tc>
        <w:tc>
          <w:tcPr>
            <w:tcW w:w="5267" w:type="dxa"/>
          </w:tcPr>
          <w:p w14:paraId="294495E3" w14:textId="77777777" w:rsidR="002B647C" w:rsidRPr="008660C0" w:rsidRDefault="002B647C" w:rsidP="00916E71">
            <w:pPr>
              <w:spacing w:before="60" w:after="60"/>
              <w:rPr>
                <w:rFonts w:ascii="Arial Narrow" w:hAnsi="Arial Narrow" w:cs="Arial"/>
                <w:b/>
                <w:sz w:val="22"/>
                <w:szCs w:val="22"/>
              </w:rPr>
            </w:pPr>
            <w:r w:rsidRPr="008660C0">
              <w:rPr>
                <w:rFonts w:ascii="Arial Narrow" w:hAnsi="Arial Narrow" w:cs="Arial"/>
                <w:b/>
                <w:sz w:val="22"/>
                <w:szCs w:val="22"/>
              </w:rPr>
              <w:t>Books:</w:t>
            </w:r>
          </w:p>
          <w:p w14:paraId="4736DD23" w14:textId="77777777" w:rsidR="002B647C" w:rsidRPr="008660C0" w:rsidRDefault="002B647C" w:rsidP="00916E71">
            <w:pPr>
              <w:rPr>
                <w:rFonts w:ascii="Arial Narrow" w:hAnsi="Arial Narrow"/>
                <w:sz w:val="22"/>
                <w:szCs w:val="22"/>
              </w:rPr>
            </w:pPr>
            <w:r w:rsidRPr="008660C0">
              <w:rPr>
                <w:rFonts w:ascii="Arial Narrow" w:hAnsi="Arial Narrow"/>
                <w:b/>
                <w:i/>
                <w:sz w:val="22"/>
                <w:szCs w:val="22"/>
              </w:rPr>
              <w:t>Intro to Jazz History</w:t>
            </w:r>
            <w:r w:rsidRPr="008660C0">
              <w:rPr>
                <w:rFonts w:ascii="Arial Narrow" w:hAnsi="Arial Narrow"/>
                <w:sz w:val="22"/>
                <w:szCs w:val="22"/>
              </w:rPr>
              <w:t xml:space="preserve">, Printice </w:t>
            </w:r>
            <w:proofErr w:type="gramStart"/>
            <w:r w:rsidRPr="008660C0">
              <w:rPr>
                <w:rFonts w:ascii="Arial Narrow" w:hAnsi="Arial Narrow"/>
                <w:sz w:val="22"/>
                <w:szCs w:val="22"/>
              </w:rPr>
              <w:t>MIRL  Unit</w:t>
            </w:r>
            <w:proofErr w:type="gramEnd"/>
            <w:r w:rsidRPr="008660C0">
              <w:rPr>
                <w:rFonts w:ascii="Arial Narrow" w:hAnsi="Arial Narrow"/>
                <w:sz w:val="22"/>
                <w:szCs w:val="22"/>
              </w:rPr>
              <w:t xml:space="preserve"> 3, Chapter 9</w:t>
            </w:r>
          </w:p>
          <w:p w14:paraId="1ECE5FFC" w14:textId="77777777" w:rsidR="002B647C" w:rsidRPr="008660C0" w:rsidRDefault="002B647C" w:rsidP="00916E71">
            <w:pPr>
              <w:rPr>
                <w:rFonts w:ascii="Arial Narrow" w:hAnsi="Arial Narrow"/>
                <w:sz w:val="22"/>
                <w:szCs w:val="22"/>
              </w:rPr>
            </w:pPr>
            <w:r w:rsidRPr="008660C0">
              <w:rPr>
                <w:rFonts w:ascii="Arial Narrow" w:hAnsi="Arial Narrow"/>
                <w:b/>
                <w:sz w:val="22"/>
                <w:szCs w:val="22"/>
                <w:u w:val="single"/>
              </w:rPr>
              <w:t>Big Road Blues</w:t>
            </w:r>
            <w:r w:rsidRPr="008660C0">
              <w:rPr>
                <w:rFonts w:ascii="Arial Narrow" w:hAnsi="Arial Narrow"/>
                <w:sz w:val="22"/>
                <w:szCs w:val="22"/>
              </w:rPr>
              <w:t xml:space="preserve"> by Davis Evans</w:t>
            </w:r>
          </w:p>
          <w:p w14:paraId="6E44F8F9" w14:textId="77777777" w:rsidR="002B647C" w:rsidRPr="008660C0" w:rsidRDefault="002B647C" w:rsidP="00916E71">
            <w:pPr>
              <w:rPr>
                <w:rFonts w:ascii="Arial Narrow" w:hAnsi="Arial Narrow"/>
                <w:sz w:val="22"/>
                <w:szCs w:val="22"/>
              </w:rPr>
            </w:pPr>
            <w:r w:rsidRPr="008660C0">
              <w:rPr>
                <w:rFonts w:ascii="Arial Narrow" w:eastAsia="Times New Roman" w:hAnsi="Arial Narrow" w:cs="Arial"/>
                <w:b/>
                <w:bCs/>
                <w:kern w:val="36"/>
                <w:sz w:val="22"/>
                <w:szCs w:val="22"/>
                <w:u w:val="single"/>
                <w:lang w:eastAsia="en-US"/>
              </w:rPr>
              <w:t xml:space="preserve">The Swing Era: The Development of Jazz, 1930-1945 </w:t>
            </w:r>
            <w:r w:rsidRPr="008660C0">
              <w:rPr>
                <w:rFonts w:ascii="Arial Narrow" w:eastAsia="Times New Roman" w:hAnsi="Arial Narrow" w:cs="Arial"/>
                <w:b/>
                <w:bCs/>
                <w:kern w:val="36"/>
                <w:sz w:val="22"/>
                <w:szCs w:val="22"/>
                <w:lang w:eastAsia="en-US"/>
              </w:rPr>
              <w:t>by Gunther Schuller</w:t>
            </w:r>
          </w:p>
          <w:p w14:paraId="67104BA9" w14:textId="77777777" w:rsidR="002B647C" w:rsidRPr="008660C0" w:rsidRDefault="002B647C" w:rsidP="00916E71">
            <w:pPr>
              <w:rPr>
                <w:rFonts w:ascii="Arial Narrow" w:hAnsi="Arial Narrow"/>
                <w:sz w:val="22"/>
                <w:szCs w:val="22"/>
              </w:rPr>
            </w:pPr>
            <w:r w:rsidRPr="008660C0">
              <w:rPr>
                <w:rFonts w:ascii="Arial Narrow" w:eastAsia="Times New Roman" w:hAnsi="Arial Narrow" w:cs="Arial"/>
                <w:b/>
                <w:bCs/>
                <w:kern w:val="36"/>
                <w:sz w:val="22"/>
                <w:szCs w:val="22"/>
                <w:u w:val="single"/>
                <w:lang w:eastAsia="en-US"/>
              </w:rPr>
              <w:t>Encyclopedia of American Gospel Music</w:t>
            </w:r>
            <w:r w:rsidRPr="008660C0">
              <w:rPr>
                <w:rFonts w:ascii="Arial Narrow" w:eastAsia="Times New Roman" w:hAnsi="Arial Narrow" w:cs="Arial"/>
                <w:b/>
                <w:bCs/>
                <w:kern w:val="36"/>
                <w:sz w:val="22"/>
                <w:szCs w:val="22"/>
                <w:lang w:eastAsia="en-US"/>
              </w:rPr>
              <w:t xml:space="preserve"> Edited by W.K.McNeil</w:t>
            </w:r>
          </w:p>
          <w:p w14:paraId="77337F1D" w14:textId="77777777" w:rsidR="002B647C" w:rsidRPr="008660C0" w:rsidRDefault="002B647C" w:rsidP="00916E71">
            <w:pPr>
              <w:spacing w:before="60" w:after="60"/>
              <w:rPr>
                <w:rFonts w:ascii="Arial Narrow" w:hAnsi="Arial Narrow" w:cs="Arial"/>
                <w:b/>
                <w:sz w:val="22"/>
                <w:szCs w:val="22"/>
              </w:rPr>
            </w:pPr>
            <w:r w:rsidRPr="008660C0">
              <w:rPr>
                <w:rFonts w:ascii="Arial Narrow" w:hAnsi="Arial Narrow" w:cs="Arial"/>
                <w:b/>
                <w:sz w:val="22"/>
                <w:szCs w:val="22"/>
              </w:rPr>
              <w:t>Websites:</w:t>
            </w:r>
          </w:p>
          <w:p w14:paraId="0DA06AE2" w14:textId="77777777" w:rsidR="002B647C" w:rsidRPr="008660C0" w:rsidRDefault="002B647C" w:rsidP="00916E71">
            <w:pPr>
              <w:spacing w:before="60" w:after="60"/>
              <w:rPr>
                <w:rFonts w:ascii="Arial Narrow" w:hAnsi="Arial Narrow" w:cs="Arial"/>
                <w:b/>
                <w:sz w:val="22"/>
                <w:szCs w:val="22"/>
              </w:rPr>
            </w:pPr>
            <w:r w:rsidRPr="008660C0">
              <w:rPr>
                <w:rFonts w:ascii="Arial Narrow" w:hAnsi="Arial Narrow" w:cs="Arial"/>
                <w:b/>
                <w:sz w:val="22"/>
                <w:szCs w:val="22"/>
              </w:rPr>
              <w:t>http://www.jazz.com/encyclopedia</w:t>
            </w:r>
          </w:p>
          <w:p w14:paraId="5E311094" w14:textId="77777777" w:rsidR="002B647C" w:rsidRPr="008660C0" w:rsidRDefault="00CB6089" w:rsidP="00916E71">
            <w:pPr>
              <w:spacing w:before="60" w:after="60"/>
              <w:rPr>
                <w:rFonts w:ascii="Arial Narrow" w:hAnsi="Arial Narrow" w:cs="Arial"/>
                <w:b/>
                <w:sz w:val="22"/>
                <w:szCs w:val="22"/>
              </w:rPr>
            </w:pPr>
            <w:hyperlink r:id="rId198" w:history="1">
              <w:r w:rsidR="002B647C" w:rsidRPr="008660C0">
                <w:rPr>
                  <w:rStyle w:val="Hyperlink"/>
                  <w:rFonts w:ascii="Arial Narrow" w:hAnsi="Arial Narrow" w:cs="Arial"/>
                  <w:b/>
                  <w:sz w:val="22"/>
                  <w:szCs w:val="22"/>
                </w:rPr>
                <w:t>http://www.corestandards.org/ELA-Literacy/WHST/6-8/</w:t>
              </w:r>
            </w:hyperlink>
          </w:p>
          <w:p w14:paraId="1B55EB9D" w14:textId="77777777" w:rsidR="002B647C" w:rsidRPr="008660C0" w:rsidRDefault="00CB6089" w:rsidP="00916E71">
            <w:pPr>
              <w:spacing w:before="60" w:after="60"/>
              <w:rPr>
                <w:rFonts w:ascii="Arial Narrow" w:hAnsi="Arial Narrow" w:cs="Arial"/>
                <w:sz w:val="22"/>
                <w:szCs w:val="22"/>
              </w:rPr>
            </w:pPr>
            <w:hyperlink r:id="rId199" w:history="1">
              <w:r w:rsidR="002B647C" w:rsidRPr="008660C0">
                <w:rPr>
                  <w:rStyle w:val="Hyperlink"/>
                  <w:rFonts w:ascii="Arial Narrow" w:hAnsi="Arial Narrow" w:cs="Arial"/>
                  <w:sz w:val="22"/>
                  <w:szCs w:val="22"/>
                </w:rPr>
                <w:t>http://www.themeandvariations.org/Topics/art.html</w:t>
              </w:r>
            </w:hyperlink>
          </w:p>
          <w:p w14:paraId="4A3CA473" w14:textId="77777777" w:rsidR="002B647C" w:rsidRPr="008660C0" w:rsidRDefault="00CB6089" w:rsidP="00916E71">
            <w:pPr>
              <w:pStyle w:val="Normal1"/>
              <w:spacing w:before="60" w:after="60"/>
              <w:rPr>
                <w:rFonts w:ascii="Arial Narrow" w:hAnsi="Arial Narrow"/>
                <w:sz w:val="22"/>
                <w:szCs w:val="22"/>
              </w:rPr>
            </w:pPr>
            <w:hyperlink r:id="rId200" w:history="1">
              <w:r w:rsidR="002B647C" w:rsidRPr="008660C0">
                <w:rPr>
                  <w:rStyle w:val="Hyperlink"/>
                  <w:rFonts w:ascii="Arial Narrow" w:hAnsi="Arial Narrow"/>
                  <w:sz w:val="22"/>
                  <w:szCs w:val="22"/>
                </w:rPr>
                <w:t>https://musiced.nafme.org/my-music-class/</w:t>
              </w:r>
            </w:hyperlink>
          </w:p>
          <w:p w14:paraId="137DB562" w14:textId="77777777" w:rsidR="002B647C" w:rsidRPr="008660C0" w:rsidRDefault="00CB6089" w:rsidP="00916E71">
            <w:pPr>
              <w:pStyle w:val="Normal1"/>
              <w:spacing w:before="60" w:after="60"/>
              <w:rPr>
                <w:rFonts w:ascii="Arial Narrow" w:hAnsi="Arial Narrow"/>
                <w:sz w:val="22"/>
                <w:szCs w:val="22"/>
                <w:u w:val="single"/>
              </w:rPr>
            </w:pPr>
            <w:hyperlink r:id="rId201" w:history="1">
              <w:r w:rsidR="002B647C" w:rsidRPr="008660C0">
                <w:rPr>
                  <w:rStyle w:val="Hyperlink"/>
                  <w:rFonts w:ascii="Arial Narrow" w:hAnsi="Arial Narrow"/>
                  <w:sz w:val="22"/>
                  <w:szCs w:val="22"/>
                </w:rPr>
                <w:t>www.allmusic.com</w:t>
              </w:r>
            </w:hyperlink>
          </w:p>
          <w:p w14:paraId="58A42FC4" w14:textId="77777777" w:rsidR="002B647C" w:rsidRPr="008660C0" w:rsidRDefault="00CB6089" w:rsidP="00916E71">
            <w:pPr>
              <w:pStyle w:val="Normal1"/>
              <w:spacing w:before="60" w:after="60"/>
              <w:rPr>
                <w:rFonts w:ascii="Arial Narrow" w:hAnsi="Arial Narrow"/>
                <w:sz w:val="22"/>
                <w:szCs w:val="22"/>
              </w:rPr>
            </w:pPr>
            <w:hyperlink r:id="rId202" w:history="1">
              <w:r w:rsidR="002B647C" w:rsidRPr="008660C0">
                <w:rPr>
                  <w:rStyle w:val="Hyperlink"/>
                  <w:rFonts w:ascii="Arial Narrow" w:hAnsi="Arial Narrow"/>
                  <w:sz w:val="22"/>
                  <w:szCs w:val="22"/>
                </w:rPr>
                <w:t>http://www.thecountryblues.com/artist-reviews/dr-david-evans/</w:t>
              </w:r>
            </w:hyperlink>
          </w:p>
          <w:p w14:paraId="2DC950C4" w14:textId="77777777" w:rsidR="002B647C" w:rsidRPr="008660C0" w:rsidRDefault="002B647C" w:rsidP="004252A0">
            <w:pPr>
              <w:spacing w:before="60" w:after="60"/>
              <w:rPr>
                <w:rFonts w:ascii="Arial Narrow" w:hAnsi="Arial Narrow" w:cs="Arial"/>
                <w:sz w:val="22"/>
                <w:szCs w:val="22"/>
              </w:rPr>
            </w:pPr>
          </w:p>
          <w:p w14:paraId="1F2C2B86" w14:textId="77777777" w:rsidR="00307BD1" w:rsidRPr="008660C0" w:rsidRDefault="00CB6089" w:rsidP="00307BD1">
            <w:pPr>
              <w:rPr>
                <w:rFonts w:ascii="Arial Narrow" w:eastAsia="Times New Roman" w:hAnsi="Arial Narrow" w:cs="Times New Roman"/>
                <w:sz w:val="22"/>
                <w:szCs w:val="22"/>
              </w:rPr>
            </w:pPr>
            <w:hyperlink r:id="rId203" w:history="1">
              <w:r w:rsidR="00307BD1" w:rsidRPr="008660C0">
                <w:rPr>
                  <w:rFonts w:ascii="Arial Narrow" w:eastAsia="Times New Roman" w:hAnsi="Arial Narrow" w:cs="Times New Roman"/>
                  <w:color w:val="0000FF"/>
                  <w:sz w:val="22"/>
                  <w:szCs w:val="22"/>
                  <w:u w:val="single"/>
                </w:rPr>
                <w:t>CCSS.ELA-Literacy.CCRA.L.3</w:t>
              </w:r>
            </w:hyperlink>
            <w:r w:rsidR="00307BD1" w:rsidRPr="008660C0">
              <w:rPr>
                <w:rFonts w:ascii="Arial Narrow" w:eastAsia="Times New Roman" w:hAnsi="Arial Narrow" w:cs="Times New Roman"/>
                <w:sz w:val="22"/>
                <w:szCs w:val="22"/>
              </w:rPr>
              <w:br/>
            </w:r>
            <w:r w:rsidR="00307BD1" w:rsidRPr="008660C0">
              <w:rPr>
                <w:rFonts w:ascii="Arial Narrow" w:eastAsia="Times New Roman" w:hAnsi="Arial Narrow" w:cs="Times New Roman"/>
                <w:b/>
                <w:sz w:val="22"/>
                <w:szCs w:val="22"/>
              </w:rPr>
              <w:t>Apply</w:t>
            </w:r>
            <w:r w:rsidR="00307BD1" w:rsidRPr="008660C0">
              <w:rPr>
                <w:rFonts w:ascii="Arial Narrow" w:eastAsia="Times New Roman" w:hAnsi="Arial Narrow" w:cs="Times New Roman"/>
                <w:sz w:val="22"/>
                <w:szCs w:val="22"/>
              </w:rPr>
              <w:t xml:space="preserve"> knowledge of language to understand how language functions in different contexts, to make effective choices for </w:t>
            </w:r>
            <w:r w:rsidR="00307BD1" w:rsidRPr="008660C0">
              <w:rPr>
                <w:rFonts w:ascii="Arial Narrow" w:eastAsia="Times New Roman" w:hAnsi="Arial Narrow" w:cs="Times New Roman"/>
                <w:b/>
                <w:sz w:val="22"/>
                <w:szCs w:val="22"/>
              </w:rPr>
              <w:t>meaning or style</w:t>
            </w:r>
            <w:r w:rsidR="00307BD1" w:rsidRPr="008660C0">
              <w:rPr>
                <w:rFonts w:ascii="Arial Narrow" w:eastAsia="Times New Roman" w:hAnsi="Arial Narrow" w:cs="Times New Roman"/>
                <w:sz w:val="22"/>
                <w:szCs w:val="22"/>
              </w:rPr>
              <w:t xml:space="preserve">, and to comprehend more fully when reading or listening. </w:t>
            </w:r>
          </w:p>
          <w:p w14:paraId="7C8E6F9E" w14:textId="77777777" w:rsidR="00307BD1" w:rsidRPr="008660C0" w:rsidRDefault="00307BD1" w:rsidP="004252A0">
            <w:pPr>
              <w:spacing w:before="60" w:after="60"/>
              <w:rPr>
                <w:rFonts w:ascii="Arial Narrow" w:hAnsi="Arial Narrow" w:cs="Arial"/>
                <w:sz w:val="22"/>
                <w:szCs w:val="22"/>
              </w:rPr>
            </w:pPr>
          </w:p>
        </w:tc>
      </w:tr>
      <w:tr w:rsidR="002B647C" w:rsidRPr="008660C0" w14:paraId="2AFDE9BC" w14:textId="77777777" w:rsidTr="008C3CE7">
        <w:tc>
          <w:tcPr>
            <w:tcW w:w="3018" w:type="dxa"/>
            <w:tcBorders>
              <w:bottom w:val="single" w:sz="4" w:space="0" w:color="auto"/>
            </w:tcBorders>
          </w:tcPr>
          <w:p w14:paraId="2FB8D100" w14:textId="77777777" w:rsidR="002B647C" w:rsidRPr="008660C0" w:rsidRDefault="002B647C" w:rsidP="004252A0">
            <w:pPr>
              <w:spacing w:before="60" w:after="60"/>
              <w:rPr>
                <w:rFonts w:ascii="Arial Narrow" w:hAnsi="Arial Narrow" w:cs="Arial"/>
                <w:b/>
                <w:sz w:val="22"/>
                <w:szCs w:val="22"/>
              </w:rPr>
            </w:pPr>
            <w:r w:rsidRPr="008660C0">
              <w:rPr>
                <w:rFonts w:ascii="Arial Narrow" w:hAnsi="Arial Narrow" w:cs="Arial"/>
                <w:b/>
                <w:sz w:val="22"/>
                <w:szCs w:val="22"/>
              </w:rPr>
              <w:t>History</w:t>
            </w:r>
          </w:p>
          <w:p w14:paraId="6036C63D" w14:textId="77777777" w:rsidR="002B647C" w:rsidRPr="008660C0" w:rsidRDefault="002B647C" w:rsidP="004252A0">
            <w:pPr>
              <w:spacing w:before="60" w:after="60"/>
              <w:rPr>
                <w:rFonts w:ascii="Arial Narrow" w:hAnsi="Arial Narrow" w:cs="Arial"/>
                <w:b/>
                <w:sz w:val="22"/>
                <w:szCs w:val="22"/>
              </w:rPr>
            </w:pPr>
            <w:r w:rsidRPr="008660C0">
              <w:rPr>
                <w:rFonts w:ascii="Arial Narrow" w:hAnsi="Arial Narrow"/>
                <w:b/>
                <w:sz w:val="22"/>
                <w:szCs w:val="22"/>
              </w:rPr>
              <w:t>Stylistic Analysis (Latin)</w:t>
            </w:r>
          </w:p>
        </w:tc>
        <w:tc>
          <w:tcPr>
            <w:tcW w:w="3167" w:type="dxa"/>
            <w:tcBorders>
              <w:bottom w:val="single" w:sz="4" w:space="0" w:color="auto"/>
            </w:tcBorders>
          </w:tcPr>
          <w:p w14:paraId="305FF8D0" w14:textId="77777777" w:rsidR="002B647C" w:rsidRPr="008660C0" w:rsidRDefault="002B647C" w:rsidP="004252A0">
            <w:pPr>
              <w:spacing w:before="60" w:after="60"/>
              <w:rPr>
                <w:rFonts w:ascii="Arial Narrow" w:hAnsi="Arial Narrow"/>
                <w:sz w:val="22"/>
                <w:szCs w:val="22"/>
              </w:rPr>
            </w:pPr>
            <w:r w:rsidRPr="008660C0">
              <w:rPr>
                <w:rFonts w:ascii="Arial Narrow" w:hAnsi="Arial Narrow"/>
                <w:sz w:val="22"/>
                <w:szCs w:val="22"/>
              </w:rPr>
              <w:t>Explain the historical background of teacher-selected music literature.</w:t>
            </w:r>
          </w:p>
        </w:tc>
        <w:tc>
          <w:tcPr>
            <w:tcW w:w="3146" w:type="dxa"/>
            <w:tcBorders>
              <w:bottom w:val="single" w:sz="4" w:space="0" w:color="auto"/>
            </w:tcBorders>
          </w:tcPr>
          <w:p w14:paraId="6CD9178E" w14:textId="77777777" w:rsidR="002B647C" w:rsidRPr="008660C0" w:rsidRDefault="002B647C" w:rsidP="00AA2DE0">
            <w:pPr>
              <w:pStyle w:val="Normal1"/>
              <w:spacing w:before="60" w:line="276" w:lineRule="auto"/>
              <w:rPr>
                <w:rFonts w:ascii="Arial Narrow" w:hAnsi="Arial Narrow"/>
                <w:sz w:val="22"/>
                <w:szCs w:val="22"/>
              </w:rPr>
            </w:pPr>
            <w:r w:rsidRPr="008660C0">
              <w:rPr>
                <w:rFonts w:ascii="Arial Narrow" w:hAnsi="Arial Narrow"/>
                <w:sz w:val="22"/>
                <w:szCs w:val="22"/>
              </w:rPr>
              <w:t>Journaling/logs</w:t>
            </w:r>
          </w:p>
          <w:p w14:paraId="5F69942D" w14:textId="77777777" w:rsidR="002B647C" w:rsidRPr="008660C0" w:rsidRDefault="002B647C" w:rsidP="00AA2DE0">
            <w:pPr>
              <w:pStyle w:val="Normal1"/>
              <w:spacing w:before="60" w:line="276" w:lineRule="auto"/>
              <w:rPr>
                <w:rFonts w:ascii="Arial Narrow" w:hAnsi="Arial Narrow"/>
                <w:sz w:val="22"/>
                <w:szCs w:val="22"/>
              </w:rPr>
            </w:pPr>
            <w:r w:rsidRPr="008660C0">
              <w:rPr>
                <w:rFonts w:ascii="Arial Narrow" w:hAnsi="Arial Narrow"/>
                <w:sz w:val="22"/>
                <w:szCs w:val="22"/>
              </w:rPr>
              <w:t>Class discussion/group critique</w:t>
            </w:r>
          </w:p>
          <w:p w14:paraId="70666A45" w14:textId="77777777" w:rsidR="002B647C" w:rsidRPr="008660C0" w:rsidRDefault="002B647C" w:rsidP="00916E71">
            <w:pPr>
              <w:pStyle w:val="Normal1"/>
              <w:spacing w:before="60" w:line="276" w:lineRule="auto"/>
              <w:rPr>
                <w:rFonts w:ascii="Arial Narrow" w:hAnsi="Arial Narrow"/>
                <w:sz w:val="22"/>
                <w:szCs w:val="22"/>
              </w:rPr>
            </w:pPr>
            <w:r w:rsidRPr="008660C0">
              <w:rPr>
                <w:rFonts w:ascii="Arial Narrow" w:hAnsi="Arial Narrow"/>
                <w:sz w:val="22"/>
                <w:szCs w:val="22"/>
              </w:rPr>
              <w:t>Group projects (written and oral presentation to class</w:t>
            </w:r>
            <w:proofErr w:type="gramStart"/>
            <w:r w:rsidRPr="008660C0">
              <w:rPr>
                <w:rFonts w:ascii="Arial Narrow" w:hAnsi="Arial Narrow"/>
                <w:sz w:val="22"/>
                <w:szCs w:val="22"/>
              </w:rPr>
              <w:t xml:space="preserve">)  </w:t>
            </w:r>
            <w:r w:rsidRPr="008660C0">
              <w:rPr>
                <w:rFonts w:ascii="Arial Narrow" w:hAnsi="Arial Narrow"/>
                <w:sz w:val="22"/>
                <w:szCs w:val="22"/>
                <w:u w:val="single"/>
              </w:rPr>
              <w:t>.</w:t>
            </w:r>
            <w:proofErr w:type="gramEnd"/>
          </w:p>
        </w:tc>
        <w:tc>
          <w:tcPr>
            <w:tcW w:w="5267" w:type="dxa"/>
            <w:tcBorders>
              <w:bottom w:val="single" w:sz="4" w:space="0" w:color="auto"/>
            </w:tcBorders>
          </w:tcPr>
          <w:p w14:paraId="2407D6CC" w14:textId="77777777" w:rsidR="002B647C" w:rsidRPr="008660C0" w:rsidRDefault="002B647C" w:rsidP="00282E2C">
            <w:pPr>
              <w:spacing w:before="60" w:after="60"/>
              <w:rPr>
                <w:rFonts w:ascii="Arial Narrow" w:hAnsi="Arial Narrow" w:cs="Arial"/>
                <w:b/>
                <w:sz w:val="22"/>
                <w:szCs w:val="22"/>
              </w:rPr>
            </w:pPr>
            <w:r w:rsidRPr="008660C0">
              <w:rPr>
                <w:rFonts w:ascii="Arial Narrow" w:hAnsi="Arial Narrow" w:cs="Arial"/>
                <w:b/>
                <w:sz w:val="22"/>
                <w:szCs w:val="22"/>
              </w:rPr>
              <w:t>Books:</w:t>
            </w:r>
          </w:p>
          <w:p w14:paraId="5BC82228" w14:textId="77777777" w:rsidR="002B647C" w:rsidRPr="008660C0" w:rsidRDefault="002B647C" w:rsidP="00282E2C">
            <w:pPr>
              <w:rPr>
                <w:rFonts w:ascii="Arial Narrow" w:hAnsi="Arial Narrow"/>
                <w:sz w:val="22"/>
                <w:szCs w:val="22"/>
              </w:rPr>
            </w:pPr>
            <w:r w:rsidRPr="008660C0">
              <w:rPr>
                <w:rFonts w:ascii="Arial Narrow" w:hAnsi="Arial Narrow"/>
                <w:b/>
                <w:i/>
                <w:sz w:val="22"/>
                <w:szCs w:val="22"/>
              </w:rPr>
              <w:t>Intro to Jazz History</w:t>
            </w:r>
            <w:r w:rsidRPr="008660C0">
              <w:rPr>
                <w:rFonts w:ascii="Arial Narrow" w:hAnsi="Arial Narrow"/>
                <w:sz w:val="22"/>
                <w:szCs w:val="22"/>
              </w:rPr>
              <w:t xml:space="preserve">, Printice </w:t>
            </w:r>
            <w:proofErr w:type="gramStart"/>
            <w:r w:rsidRPr="008660C0">
              <w:rPr>
                <w:rFonts w:ascii="Arial Narrow" w:hAnsi="Arial Narrow"/>
                <w:sz w:val="22"/>
                <w:szCs w:val="22"/>
              </w:rPr>
              <w:t>MIRL  Unit</w:t>
            </w:r>
            <w:proofErr w:type="gramEnd"/>
            <w:r w:rsidRPr="008660C0">
              <w:rPr>
                <w:rFonts w:ascii="Arial Narrow" w:hAnsi="Arial Narrow"/>
                <w:sz w:val="22"/>
                <w:szCs w:val="22"/>
              </w:rPr>
              <w:t xml:space="preserve"> 3, Chapter 9</w:t>
            </w:r>
          </w:p>
          <w:p w14:paraId="27D32E67" w14:textId="77777777" w:rsidR="002B647C" w:rsidRPr="008660C0" w:rsidRDefault="002B647C" w:rsidP="00282E2C">
            <w:pPr>
              <w:rPr>
                <w:rFonts w:ascii="Arial Narrow" w:hAnsi="Arial Narrow"/>
                <w:sz w:val="22"/>
                <w:szCs w:val="22"/>
              </w:rPr>
            </w:pPr>
            <w:r w:rsidRPr="008660C0">
              <w:rPr>
                <w:rFonts w:ascii="Arial Narrow" w:hAnsi="Arial Narrow"/>
                <w:b/>
                <w:sz w:val="22"/>
                <w:szCs w:val="22"/>
                <w:u w:val="single"/>
              </w:rPr>
              <w:t>Big Road Blues</w:t>
            </w:r>
            <w:r w:rsidRPr="008660C0">
              <w:rPr>
                <w:rFonts w:ascii="Arial Narrow" w:hAnsi="Arial Narrow"/>
                <w:sz w:val="22"/>
                <w:szCs w:val="22"/>
              </w:rPr>
              <w:t xml:space="preserve"> by Davis Evans</w:t>
            </w:r>
          </w:p>
          <w:p w14:paraId="6BA7DF09" w14:textId="77777777" w:rsidR="002B647C" w:rsidRPr="008660C0" w:rsidRDefault="002B647C" w:rsidP="00282E2C">
            <w:pPr>
              <w:rPr>
                <w:rFonts w:ascii="Arial Narrow" w:hAnsi="Arial Narrow"/>
                <w:sz w:val="22"/>
                <w:szCs w:val="22"/>
              </w:rPr>
            </w:pPr>
            <w:r w:rsidRPr="008660C0">
              <w:rPr>
                <w:rFonts w:ascii="Arial Narrow" w:eastAsia="Times New Roman" w:hAnsi="Arial Narrow" w:cs="Arial"/>
                <w:b/>
                <w:bCs/>
                <w:kern w:val="36"/>
                <w:sz w:val="22"/>
                <w:szCs w:val="22"/>
                <w:u w:val="single"/>
                <w:lang w:eastAsia="en-US"/>
              </w:rPr>
              <w:t xml:space="preserve">The Swing Era: The Development of Jazz, 1930-1945 </w:t>
            </w:r>
            <w:r w:rsidRPr="008660C0">
              <w:rPr>
                <w:rFonts w:ascii="Arial Narrow" w:eastAsia="Times New Roman" w:hAnsi="Arial Narrow" w:cs="Arial"/>
                <w:b/>
                <w:bCs/>
                <w:kern w:val="36"/>
                <w:sz w:val="22"/>
                <w:szCs w:val="22"/>
                <w:lang w:eastAsia="en-US"/>
              </w:rPr>
              <w:t>by Gunther Schuller</w:t>
            </w:r>
          </w:p>
          <w:p w14:paraId="22245043" w14:textId="77777777" w:rsidR="002B647C" w:rsidRPr="008660C0" w:rsidRDefault="002B647C" w:rsidP="00282E2C">
            <w:pPr>
              <w:rPr>
                <w:rFonts w:ascii="Arial Narrow" w:hAnsi="Arial Narrow"/>
                <w:sz w:val="22"/>
                <w:szCs w:val="22"/>
              </w:rPr>
            </w:pPr>
            <w:r w:rsidRPr="008660C0">
              <w:rPr>
                <w:rFonts w:ascii="Arial Narrow" w:eastAsia="Times New Roman" w:hAnsi="Arial Narrow" w:cs="Arial"/>
                <w:b/>
                <w:bCs/>
                <w:kern w:val="36"/>
                <w:sz w:val="22"/>
                <w:szCs w:val="22"/>
                <w:u w:val="single"/>
                <w:lang w:eastAsia="en-US"/>
              </w:rPr>
              <w:t>Encyclopedia of American Gospel Music</w:t>
            </w:r>
            <w:r w:rsidRPr="008660C0">
              <w:rPr>
                <w:rFonts w:ascii="Arial Narrow" w:eastAsia="Times New Roman" w:hAnsi="Arial Narrow" w:cs="Arial"/>
                <w:b/>
                <w:bCs/>
                <w:kern w:val="36"/>
                <w:sz w:val="22"/>
                <w:szCs w:val="22"/>
                <w:lang w:eastAsia="en-US"/>
              </w:rPr>
              <w:t xml:space="preserve"> Edited by W.K.McNeil</w:t>
            </w:r>
          </w:p>
          <w:p w14:paraId="6627D4B5" w14:textId="77777777" w:rsidR="002B647C" w:rsidRPr="008660C0" w:rsidRDefault="002B647C" w:rsidP="00282E2C">
            <w:pPr>
              <w:spacing w:before="60" w:after="60"/>
              <w:rPr>
                <w:rFonts w:ascii="Arial Narrow" w:hAnsi="Arial Narrow" w:cs="Arial"/>
                <w:b/>
                <w:sz w:val="22"/>
                <w:szCs w:val="22"/>
              </w:rPr>
            </w:pPr>
            <w:r w:rsidRPr="008660C0">
              <w:rPr>
                <w:rFonts w:ascii="Arial Narrow" w:hAnsi="Arial Narrow" w:cs="Arial"/>
                <w:b/>
                <w:sz w:val="22"/>
                <w:szCs w:val="22"/>
              </w:rPr>
              <w:t>Websites:</w:t>
            </w:r>
          </w:p>
          <w:p w14:paraId="211810B4" w14:textId="77777777" w:rsidR="002B647C" w:rsidRPr="008660C0" w:rsidRDefault="002B647C" w:rsidP="00282E2C">
            <w:pPr>
              <w:spacing w:before="60" w:after="60"/>
              <w:rPr>
                <w:rFonts w:ascii="Arial Narrow" w:hAnsi="Arial Narrow" w:cs="Arial"/>
                <w:b/>
                <w:sz w:val="22"/>
                <w:szCs w:val="22"/>
              </w:rPr>
            </w:pPr>
            <w:r w:rsidRPr="008660C0">
              <w:rPr>
                <w:rFonts w:ascii="Arial Narrow" w:hAnsi="Arial Narrow" w:cs="Arial"/>
                <w:b/>
                <w:sz w:val="22"/>
                <w:szCs w:val="22"/>
              </w:rPr>
              <w:t>http://www.jazz.com/encyclopedia</w:t>
            </w:r>
          </w:p>
          <w:p w14:paraId="334580EA" w14:textId="77777777" w:rsidR="002B647C" w:rsidRPr="008660C0" w:rsidRDefault="00CB6089" w:rsidP="00282E2C">
            <w:pPr>
              <w:spacing w:before="60" w:after="60"/>
              <w:rPr>
                <w:rFonts w:ascii="Arial Narrow" w:hAnsi="Arial Narrow" w:cs="Arial"/>
                <w:b/>
                <w:sz w:val="22"/>
                <w:szCs w:val="22"/>
              </w:rPr>
            </w:pPr>
            <w:hyperlink r:id="rId204" w:history="1">
              <w:r w:rsidR="002B647C" w:rsidRPr="008660C0">
                <w:rPr>
                  <w:rStyle w:val="Hyperlink"/>
                  <w:rFonts w:ascii="Arial Narrow" w:hAnsi="Arial Narrow" w:cs="Arial"/>
                  <w:b/>
                  <w:sz w:val="22"/>
                  <w:szCs w:val="22"/>
                </w:rPr>
                <w:t>http://www.corestandards.org/ELA-Literacy/WHST/6-8/</w:t>
              </w:r>
            </w:hyperlink>
          </w:p>
          <w:p w14:paraId="0C6F5B57" w14:textId="77777777" w:rsidR="002B647C" w:rsidRPr="008660C0" w:rsidRDefault="00CB6089" w:rsidP="00282E2C">
            <w:pPr>
              <w:spacing w:before="60" w:after="60"/>
              <w:rPr>
                <w:rFonts w:ascii="Arial Narrow" w:hAnsi="Arial Narrow" w:cs="Arial"/>
                <w:sz w:val="22"/>
                <w:szCs w:val="22"/>
              </w:rPr>
            </w:pPr>
            <w:hyperlink r:id="rId205" w:history="1">
              <w:r w:rsidR="002B647C" w:rsidRPr="008660C0">
                <w:rPr>
                  <w:rStyle w:val="Hyperlink"/>
                  <w:rFonts w:ascii="Arial Narrow" w:hAnsi="Arial Narrow" w:cs="Arial"/>
                  <w:sz w:val="22"/>
                  <w:szCs w:val="22"/>
                </w:rPr>
                <w:t>http://www.themeandvariations.org/Topics/art.html</w:t>
              </w:r>
            </w:hyperlink>
          </w:p>
          <w:p w14:paraId="270FD347" w14:textId="77777777" w:rsidR="002B647C" w:rsidRPr="008660C0" w:rsidRDefault="00CB6089" w:rsidP="00282E2C">
            <w:pPr>
              <w:pStyle w:val="Normal1"/>
              <w:spacing w:before="60" w:after="60"/>
              <w:rPr>
                <w:rFonts w:ascii="Arial Narrow" w:hAnsi="Arial Narrow"/>
                <w:sz w:val="22"/>
                <w:szCs w:val="22"/>
              </w:rPr>
            </w:pPr>
            <w:hyperlink r:id="rId206" w:history="1">
              <w:r w:rsidR="002B647C" w:rsidRPr="008660C0">
                <w:rPr>
                  <w:rStyle w:val="Hyperlink"/>
                  <w:rFonts w:ascii="Arial Narrow" w:hAnsi="Arial Narrow"/>
                  <w:sz w:val="22"/>
                  <w:szCs w:val="22"/>
                </w:rPr>
                <w:t>https://musiced.nafme.org/my-music-class/</w:t>
              </w:r>
            </w:hyperlink>
          </w:p>
          <w:p w14:paraId="252906E3" w14:textId="77777777" w:rsidR="002B647C" w:rsidRPr="008660C0" w:rsidRDefault="00CB6089" w:rsidP="00282E2C">
            <w:pPr>
              <w:pStyle w:val="Normal1"/>
              <w:spacing w:before="60" w:after="60"/>
              <w:rPr>
                <w:rFonts w:ascii="Arial Narrow" w:hAnsi="Arial Narrow"/>
                <w:sz w:val="22"/>
                <w:szCs w:val="22"/>
                <w:u w:val="single"/>
              </w:rPr>
            </w:pPr>
            <w:hyperlink r:id="rId207" w:history="1">
              <w:r w:rsidR="002B647C" w:rsidRPr="008660C0">
                <w:rPr>
                  <w:rStyle w:val="Hyperlink"/>
                  <w:rFonts w:ascii="Arial Narrow" w:hAnsi="Arial Narrow"/>
                  <w:sz w:val="22"/>
                  <w:szCs w:val="22"/>
                </w:rPr>
                <w:t>www.allmusic.com</w:t>
              </w:r>
            </w:hyperlink>
          </w:p>
          <w:p w14:paraId="31F9FFDE" w14:textId="77777777" w:rsidR="002B647C" w:rsidRPr="008660C0" w:rsidRDefault="00CB6089" w:rsidP="00282E2C">
            <w:pPr>
              <w:pStyle w:val="Normal1"/>
              <w:spacing w:before="60" w:after="60"/>
              <w:rPr>
                <w:rFonts w:ascii="Arial Narrow" w:hAnsi="Arial Narrow"/>
                <w:sz w:val="22"/>
                <w:szCs w:val="22"/>
              </w:rPr>
            </w:pPr>
            <w:hyperlink r:id="rId208" w:history="1">
              <w:r w:rsidR="002B647C" w:rsidRPr="008660C0">
                <w:rPr>
                  <w:rStyle w:val="Hyperlink"/>
                  <w:rFonts w:ascii="Arial Narrow" w:hAnsi="Arial Narrow"/>
                  <w:sz w:val="22"/>
                  <w:szCs w:val="22"/>
                </w:rPr>
                <w:t>http://www.thecountryblues.com/artist-reviews/dr-david-evans/</w:t>
              </w:r>
            </w:hyperlink>
          </w:p>
          <w:p w14:paraId="5ED9B379" w14:textId="77777777" w:rsidR="002B647C" w:rsidRPr="008660C0" w:rsidRDefault="002B647C" w:rsidP="004252A0">
            <w:pPr>
              <w:spacing w:before="60" w:after="60"/>
              <w:rPr>
                <w:rFonts w:ascii="Arial Narrow" w:hAnsi="Arial Narrow"/>
                <w:sz w:val="22"/>
                <w:szCs w:val="22"/>
              </w:rPr>
            </w:pPr>
          </w:p>
          <w:p w14:paraId="60C72244" w14:textId="77777777" w:rsidR="00307BD1" w:rsidRPr="008660C0" w:rsidRDefault="00CB6089" w:rsidP="00307BD1">
            <w:pPr>
              <w:spacing w:before="60" w:after="60"/>
              <w:rPr>
                <w:rFonts w:ascii="Arial Narrow" w:eastAsia="Times New Roman" w:hAnsi="Arial Narrow" w:cs="Times New Roman"/>
                <w:sz w:val="22"/>
                <w:szCs w:val="22"/>
              </w:rPr>
            </w:pPr>
            <w:hyperlink r:id="rId209" w:history="1">
              <w:r w:rsidR="00307BD1" w:rsidRPr="008660C0">
                <w:rPr>
                  <w:rFonts w:ascii="Arial Narrow" w:eastAsia="Times New Roman" w:hAnsi="Arial Narrow" w:cs="Times New Roman"/>
                  <w:color w:val="0000FF"/>
                  <w:sz w:val="22"/>
                  <w:szCs w:val="22"/>
                  <w:u w:val="single"/>
                </w:rPr>
                <w:t>CCSS.ELA-Literacy.CCRA.SL.2</w:t>
              </w:r>
            </w:hyperlink>
            <w:r w:rsidR="00307BD1" w:rsidRPr="008660C0">
              <w:rPr>
                <w:rFonts w:ascii="Arial Narrow" w:eastAsia="Times New Roman" w:hAnsi="Arial Narrow" w:cs="Times New Roman"/>
                <w:sz w:val="22"/>
                <w:szCs w:val="22"/>
              </w:rPr>
              <w:br/>
            </w:r>
            <w:r w:rsidR="00307BD1" w:rsidRPr="008660C0">
              <w:rPr>
                <w:rFonts w:ascii="Arial Narrow" w:eastAsia="Times New Roman" w:hAnsi="Arial Narrow" w:cs="Times New Roman"/>
                <w:b/>
                <w:sz w:val="22"/>
                <w:szCs w:val="22"/>
              </w:rPr>
              <w:t>Integrate</w:t>
            </w:r>
            <w:r w:rsidR="00307BD1" w:rsidRPr="008660C0">
              <w:rPr>
                <w:rFonts w:ascii="Arial Narrow" w:eastAsia="Times New Roman" w:hAnsi="Arial Narrow" w:cs="Times New Roman"/>
                <w:sz w:val="22"/>
                <w:szCs w:val="22"/>
              </w:rPr>
              <w:t xml:space="preserve"> and evaluate information presented in diverse media and formats, including visually, quantitatively, and orally.</w:t>
            </w:r>
          </w:p>
          <w:p w14:paraId="527A6777" w14:textId="77777777" w:rsidR="00307BD1" w:rsidRPr="008660C0" w:rsidRDefault="00307BD1" w:rsidP="00307BD1">
            <w:pPr>
              <w:spacing w:before="60" w:after="60"/>
              <w:rPr>
                <w:rFonts w:ascii="Arial Narrow" w:eastAsia="Times New Roman" w:hAnsi="Arial Narrow" w:cs="Times New Roman"/>
                <w:sz w:val="22"/>
                <w:szCs w:val="22"/>
              </w:rPr>
            </w:pPr>
          </w:p>
          <w:p w14:paraId="3CE01520" w14:textId="77777777" w:rsidR="002B647C" w:rsidRPr="008660C0" w:rsidRDefault="00CB6089" w:rsidP="00307BD1">
            <w:pPr>
              <w:spacing w:before="60" w:after="60"/>
              <w:rPr>
                <w:rFonts w:ascii="Arial Narrow" w:hAnsi="Arial Narrow"/>
                <w:sz w:val="22"/>
                <w:szCs w:val="22"/>
              </w:rPr>
            </w:pPr>
            <w:hyperlink r:id="rId210" w:history="1">
              <w:r w:rsidR="00307BD1" w:rsidRPr="008660C0">
                <w:rPr>
                  <w:rFonts w:ascii="Arial Narrow" w:eastAsia="Times New Roman" w:hAnsi="Arial Narrow" w:cs="Times New Roman"/>
                  <w:color w:val="0000FF"/>
                  <w:sz w:val="22"/>
                  <w:szCs w:val="22"/>
                  <w:u w:val="single"/>
                </w:rPr>
                <w:t>CCSS.ELA-Literacy.CCRA.SL.1</w:t>
              </w:r>
            </w:hyperlink>
            <w:r w:rsidR="00307BD1" w:rsidRPr="008660C0">
              <w:rPr>
                <w:rFonts w:ascii="Arial Narrow" w:eastAsia="Times New Roman" w:hAnsi="Arial Narrow" w:cs="Times New Roman"/>
                <w:sz w:val="22"/>
                <w:szCs w:val="22"/>
              </w:rPr>
              <w:br/>
            </w:r>
            <w:r w:rsidR="00307BD1" w:rsidRPr="008660C0">
              <w:rPr>
                <w:rFonts w:ascii="Arial Narrow" w:eastAsia="Times New Roman" w:hAnsi="Arial Narrow" w:cs="Times New Roman"/>
                <w:b/>
                <w:sz w:val="22"/>
                <w:szCs w:val="22"/>
              </w:rPr>
              <w:t>Prepare</w:t>
            </w:r>
            <w:r w:rsidR="00307BD1" w:rsidRPr="008660C0">
              <w:rPr>
                <w:rFonts w:ascii="Arial Narrow" w:eastAsia="Times New Roman" w:hAnsi="Arial Narrow" w:cs="Times New Roman"/>
                <w:sz w:val="22"/>
                <w:szCs w:val="22"/>
              </w:rPr>
              <w:t xml:space="preserve"> for and </w:t>
            </w:r>
            <w:r w:rsidR="00307BD1" w:rsidRPr="008660C0">
              <w:rPr>
                <w:rFonts w:ascii="Arial Narrow" w:eastAsia="Times New Roman" w:hAnsi="Arial Narrow" w:cs="Times New Roman"/>
                <w:b/>
                <w:sz w:val="22"/>
                <w:szCs w:val="22"/>
              </w:rPr>
              <w:t xml:space="preserve">participate </w:t>
            </w:r>
            <w:r w:rsidR="00307BD1" w:rsidRPr="008660C0">
              <w:rPr>
                <w:rFonts w:ascii="Arial Narrow" w:eastAsia="Times New Roman" w:hAnsi="Arial Narrow" w:cs="Times New Roman"/>
                <w:sz w:val="22"/>
                <w:szCs w:val="22"/>
              </w:rPr>
              <w:t>effectively in a range of conversations and collaborations with diverse partners, building on others' ideas and expressing their own clearly and persuasively.</w:t>
            </w:r>
          </w:p>
          <w:p w14:paraId="7B973EBE" w14:textId="77777777" w:rsidR="002B647C" w:rsidRPr="008660C0" w:rsidRDefault="002B647C" w:rsidP="004252A0">
            <w:pPr>
              <w:spacing w:before="60" w:after="60"/>
              <w:rPr>
                <w:rFonts w:ascii="Arial Narrow" w:hAnsi="Arial Narrow"/>
                <w:sz w:val="22"/>
                <w:szCs w:val="22"/>
              </w:rPr>
            </w:pPr>
          </w:p>
          <w:p w14:paraId="744F0238" w14:textId="77777777" w:rsidR="002B647C" w:rsidRPr="008660C0" w:rsidRDefault="002B647C" w:rsidP="004252A0">
            <w:pPr>
              <w:spacing w:before="60" w:after="60"/>
              <w:rPr>
                <w:rFonts w:ascii="Arial Narrow" w:hAnsi="Arial Narrow"/>
                <w:sz w:val="22"/>
                <w:szCs w:val="22"/>
              </w:rPr>
            </w:pPr>
          </w:p>
          <w:p w14:paraId="161520A6" w14:textId="77777777" w:rsidR="002B647C" w:rsidRPr="008660C0" w:rsidRDefault="002B647C" w:rsidP="004252A0">
            <w:pPr>
              <w:spacing w:before="60" w:after="60"/>
              <w:rPr>
                <w:rFonts w:ascii="Arial Narrow" w:hAnsi="Arial Narrow"/>
                <w:sz w:val="22"/>
                <w:szCs w:val="22"/>
              </w:rPr>
            </w:pPr>
          </w:p>
          <w:p w14:paraId="43922EFC" w14:textId="77777777" w:rsidR="002B647C" w:rsidRPr="008660C0" w:rsidRDefault="002B647C" w:rsidP="004252A0">
            <w:pPr>
              <w:spacing w:before="60" w:after="60"/>
              <w:rPr>
                <w:rFonts w:ascii="Arial Narrow" w:hAnsi="Arial Narrow"/>
                <w:sz w:val="22"/>
                <w:szCs w:val="22"/>
              </w:rPr>
            </w:pPr>
          </w:p>
          <w:p w14:paraId="5A21599B" w14:textId="77777777" w:rsidR="002B647C" w:rsidRPr="008660C0" w:rsidRDefault="002B647C" w:rsidP="004252A0">
            <w:pPr>
              <w:spacing w:before="60" w:after="60"/>
              <w:rPr>
                <w:rFonts w:ascii="Arial Narrow" w:hAnsi="Arial Narrow"/>
                <w:sz w:val="22"/>
                <w:szCs w:val="22"/>
              </w:rPr>
            </w:pPr>
          </w:p>
          <w:p w14:paraId="4C7763E7" w14:textId="77777777" w:rsidR="002B647C" w:rsidRPr="008660C0" w:rsidRDefault="002B647C" w:rsidP="004252A0">
            <w:pPr>
              <w:spacing w:before="60" w:after="60"/>
              <w:rPr>
                <w:rFonts w:ascii="Arial Narrow" w:hAnsi="Arial Narrow"/>
                <w:sz w:val="22"/>
                <w:szCs w:val="22"/>
              </w:rPr>
            </w:pPr>
          </w:p>
          <w:p w14:paraId="1B407188" w14:textId="77777777" w:rsidR="002B647C" w:rsidRPr="008660C0" w:rsidRDefault="002B647C" w:rsidP="004252A0">
            <w:pPr>
              <w:spacing w:before="60" w:after="60"/>
              <w:rPr>
                <w:rFonts w:ascii="Arial Narrow" w:hAnsi="Arial Narrow"/>
                <w:sz w:val="22"/>
                <w:szCs w:val="22"/>
              </w:rPr>
            </w:pPr>
          </w:p>
          <w:p w14:paraId="1250355E" w14:textId="77777777" w:rsidR="002B647C" w:rsidRPr="008660C0" w:rsidRDefault="002B647C" w:rsidP="004252A0">
            <w:pPr>
              <w:spacing w:before="60" w:after="60"/>
              <w:rPr>
                <w:rFonts w:ascii="Arial Narrow" w:hAnsi="Arial Narrow"/>
                <w:sz w:val="22"/>
                <w:szCs w:val="22"/>
              </w:rPr>
            </w:pPr>
          </w:p>
          <w:p w14:paraId="2A1C0B26" w14:textId="77777777" w:rsidR="002B647C" w:rsidRPr="008660C0" w:rsidRDefault="002B647C" w:rsidP="004252A0">
            <w:pPr>
              <w:spacing w:before="60" w:after="60"/>
              <w:rPr>
                <w:rFonts w:ascii="Arial Narrow" w:hAnsi="Arial Narrow"/>
                <w:sz w:val="22"/>
                <w:szCs w:val="22"/>
              </w:rPr>
            </w:pPr>
          </w:p>
          <w:p w14:paraId="10E48CE5" w14:textId="77777777" w:rsidR="002B647C" w:rsidRPr="008660C0" w:rsidRDefault="002B647C" w:rsidP="004252A0">
            <w:pPr>
              <w:spacing w:before="60" w:after="60"/>
              <w:rPr>
                <w:rFonts w:ascii="Arial Narrow" w:hAnsi="Arial Narrow"/>
                <w:sz w:val="22"/>
                <w:szCs w:val="22"/>
              </w:rPr>
            </w:pPr>
          </w:p>
        </w:tc>
      </w:tr>
      <w:tr w:rsidR="002B647C" w:rsidRPr="008660C0" w14:paraId="72F226FD" w14:textId="77777777" w:rsidTr="008C3CE7">
        <w:tc>
          <w:tcPr>
            <w:tcW w:w="3018" w:type="dxa"/>
            <w:tcBorders>
              <w:top w:val="single" w:sz="4" w:space="0" w:color="auto"/>
              <w:left w:val="single" w:sz="4" w:space="0" w:color="auto"/>
              <w:bottom w:val="single" w:sz="4" w:space="0" w:color="auto"/>
              <w:right w:val="nil"/>
            </w:tcBorders>
            <w:shd w:val="clear" w:color="auto" w:fill="244061" w:themeFill="accent1" w:themeFillShade="80"/>
          </w:tcPr>
          <w:p w14:paraId="69FCA224" w14:textId="77777777" w:rsidR="002B647C" w:rsidRPr="008660C0" w:rsidRDefault="002B647C" w:rsidP="006D6311">
            <w:pPr>
              <w:spacing w:before="60" w:after="60"/>
              <w:jc w:val="center"/>
              <w:rPr>
                <w:rFonts w:ascii="Arial Narrow" w:hAnsi="Arial Narrow"/>
                <w:b/>
                <w:i/>
                <w:sz w:val="22"/>
                <w:szCs w:val="22"/>
              </w:rPr>
            </w:pPr>
            <w:r w:rsidRPr="008660C0">
              <w:rPr>
                <w:rFonts w:ascii="Arial Narrow" w:hAnsi="Arial Narrow"/>
                <w:b/>
                <w:i/>
                <w:sz w:val="22"/>
                <w:szCs w:val="22"/>
              </w:rPr>
              <w:t>QUARTER 4</w:t>
            </w:r>
          </w:p>
        </w:tc>
        <w:tc>
          <w:tcPr>
            <w:tcW w:w="3167" w:type="dxa"/>
            <w:tcBorders>
              <w:left w:val="nil"/>
              <w:bottom w:val="single" w:sz="4" w:space="0" w:color="auto"/>
              <w:right w:val="nil"/>
            </w:tcBorders>
            <w:shd w:val="clear" w:color="auto" w:fill="244061" w:themeFill="accent1" w:themeFillShade="80"/>
          </w:tcPr>
          <w:p w14:paraId="1BE53EE9" w14:textId="77777777" w:rsidR="002B647C" w:rsidRPr="008660C0" w:rsidRDefault="002B647C" w:rsidP="004252A0">
            <w:pPr>
              <w:spacing w:before="60" w:after="60"/>
              <w:rPr>
                <w:rFonts w:ascii="Arial Narrow" w:hAnsi="Arial Narrow"/>
                <w:sz w:val="22"/>
                <w:szCs w:val="22"/>
              </w:rPr>
            </w:pPr>
          </w:p>
        </w:tc>
        <w:tc>
          <w:tcPr>
            <w:tcW w:w="3146" w:type="dxa"/>
            <w:tcBorders>
              <w:left w:val="nil"/>
              <w:bottom w:val="single" w:sz="4" w:space="0" w:color="auto"/>
              <w:right w:val="nil"/>
            </w:tcBorders>
            <w:shd w:val="clear" w:color="auto" w:fill="244061" w:themeFill="accent1" w:themeFillShade="80"/>
          </w:tcPr>
          <w:p w14:paraId="44AB1F7A" w14:textId="77777777" w:rsidR="002B647C" w:rsidRPr="008660C0" w:rsidRDefault="002B647C" w:rsidP="004252A0">
            <w:pPr>
              <w:spacing w:before="60" w:after="60"/>
              <w:rPr>
                <w:rFonts w:ascii="Arial Narrow" w:hAnsi="Arial Narrow"/>
                <w:sz w:val="22"/>
                <w:szCs w:val="22"/>
              </w:rPr>
            </w:pPr>
          </w:p>
        </w:tc>
        <w:tc>
          <w:tcPr>
            <w:tcW w:w="5267" w:type="dxa"/>
            <w:tcBorders>
              <w:left w:val="nil"/>
              <w:bottom w:val="single" w:sz="4" w:space="0" w:color="auto"/>
              <w:right w:val="single" w:sz="4" w:space="0" w:color="auto"/>
            </w:tcBorders>
            <w:shd w:val="clear" w:color="auto" w:fill="244061" w:themeFill="accent1" w:themeFillShade="80"/>
          </w:tcPr>
          <w:p w14:paraId="73E352F3" w14:textId="77777777" w:rsidR="002B647C" w:rsidRPr="008660C0" w:rsidRDefault="002B647C" w:rsidP="004252A0">
            <w:pPr>
              <w:spacing w:before="60" w:after="60"/>
              <w:rPr>
                <w:rFonts w:ascii="Arial Narrow" w:hAnsi="Arial Narrow"/>
                <w:sz w:val="22"/>
                <w:szCs w:val="22"/>
              </w:rPr>
            </w:pPr>
          </w:p>
        </w:tc>
      </w:tr>
      <w:tr w:rsidR="002B647C" w:rsidRPr="008660C0" w14:paraId="67D4E7B1" w14:textId="77777777" w:rsidTr="008C3CE7">
        <w:tc>
          <w:tcPr>
            <w:tcW w:w="3018" w:type="dxa"/>
          </w:tcPr>
          <w:p w14:paraId="4ECEBBB5" w14:textId="77777777" w:rsidR="002B647C" w:rsidRPr="008660C0" w:rsidRDefault="002B647C" w:rsidP="002B647C">
            <w:pPr>
              <w:spacing w:before="60" w:after="60"/>
              <w:rPr>
                <w:rFonts w:ascii="Arial Narrow" w:hAnsi="Arial Narrow" w:cs="Arial"/>
                <w:b/>
                <w:sz w:val="22"/>
                <w:szCs w:val="22"/>
              </w:rPr>
            </w:pPr>
            <w:r w:rsidRPr="008660C0">
              <w:rPr>
                <w:rFonts w:ascii="Arial Narrow" w:hAnsi="Arial Narrow" w:cs="Arial"/>
                <w:b/>
                <w:sz w:val="22"/>
                <w:szCs w:val="22"/>
              </w:rPr>
              <w:t xml:space="preserve">PERFORM </w:t>
            </w:r>
          </w:p>
          <w:p w14:paraId="6C03FC12" w14:textId="77777777" w:rsidR="002B647C" w:rsidRPr="008660C0" w:rsidRDefault="002B647C" w:rsidP="002B647C">
            <w:pPr>
              <w:spacing w:before="60" w:after="60"/>
              <w:rPr>
                <w:rFonts w:ascii="Arial Narrow" w:hAnsi="Arial Narrow" w:cs="Arial"/>
                <w:b/>
                <w:bCs/>
                <w:sz w:val="22"/>
                <w:szCs w:val="22"/>
              </w:rPr>
            </w:pPr>
            <w:r w:rsidRPr="008660C0">
              <w:rPr>
                <w:rFonts w:ascii="Arial Narrow" w:hAnsi="Arial Narrow" w:cs="Arial"/>
                <w:b/>
                <w:bCs/>
                <w:sz w:val="22"/>
                <w:szCs w:val="22"/>
              </w:rPr>
              <w:t>Standard 1.0 Singing</w:t>
            </w:r>
          </w:p>
          <w:p w14:paraId="6FEA3F43" w14:textId="77777777" w:rsidR="002B647C" w:rsidRPr="008660C0" w:rsidRDefault="002B647C" w:rsidP="002B647C">
            <w:pPr>
              <w:pStyle w:val="Normal1"/>
              <w:rPr>
                <w:rFonts w:ascii="Arial Narrow" w:hAnsi="Arial Narrow"/>
                <w:b/>
                <w:sz w:val="22"/>
                <w:szCs w:val="22"/>
              </w:rPr>
            </w:pPr>
            <w:r w:rsidRPr="008660C0">
              <w:rPr>
                <w:rFonts w:ascii="Arial Narrow" w:hAnsi="Arial Narrow"/>
                <w:b/>
                <w:bCs/>
                <w:sz w:val="22"/>
                <w:szCs w:val="22"/>
              </w:rPr>
              <w:t>Standard 2.0 Playing Instruments</w:t>
            </w:r>
          </w:p>
        </w:tc>
        <w:tc>
          <w:tcPr>
            <w:tcW w:w="3167" w:type="dxa"/>
          </w:tcPr>
          <w:p w14:paraId="0889EFF2" w14:textId="77777777" w:rsidR="002B647C" w:rsidRPr="008660C0" w:rsidRDefault="002B647C" w:rsidP="009F45E5">
            <w:pPr>
              <w:spacing w:before="60" w:after="60"/>
              <w:rPr>
                <w:rFonts w:ascii="Arial Narrow" w:hAnsi="Arial Narrow"/>
                <w:sz w:val="22"/>
                <w:szCs w:val="22"/>
              </w:rPr>
            </w:pPr>
          </w:p>
        </w:tc>
        <w:tc>
          <w:tcPr>
            <w:tcW w:w="3146" w:type="dxa"/>
          </w:tcPr>
          <w:p w14:paraId="2EC6BB1B" w14:textId="77777777" w:rsidR="002B647C" w:rsidRPr="008660C0" w:rsidRDefault="002B647C" w:rsidP="00F21A2F">
            <w:pPr>
              <w:spacing w:before="60" w:after="60"/>
              <w:rPr>
                <w:rFonts w:ascii="Arial Narrow" w:hAnsi="Arial Narrow"/>
                <w:sz w:val="22"/>
                <w:szCs w:val="22"/>
              </w:rPr>
            </w:pPr>
          </w:p>
        </w:tc>
        <w:tc>
          <w:tcPr>
            <w:tcW w:w="5267" w:type="dxa"/>
          </w:tcPr>
          <w:p w14:paraId="1904CA63" w14:textId="77777777" w:rsidR="002B647C" w:rsidRPr="008660C0" w:rsidRDefault="002B647C" w:rsidP="00876B69">
            <w:pPr>
              <w:spacing w:before="60" w:after="60"/>
              <w:rPr>
                <w:rFonts w:ascii="Arial Narrow" w:hAnsi="Arial Narrow" w:cs="Arial"/>
                <w:b/>
                <w:i/>
                <w:sz w:val="22"/>
                <w:szCs w:val="22"/>
              </w:rPr>
            </w:pPr>
          </w:p>
        </w:tc>
      </w:tr>
      <w:tr w:rsidR="002B647C" w:rsidRPr="008660C0" w14:paraId="1C55897D" w14:textId="77777777" w:rsidTr="008C3CE7">
        <w:tc>
          <w:tcPr>
            <w:tcW w:w="3018" w:type="dxa"/>
          </w:tcPr>
          <w:p w14:paraId="6DC96630" w14:textId="77777777" w:rsidR="002B647C" w:rsidRPr="008660C0" w:rsidRDefault="002B647C" w:rsidP="001116E8">
            <w:pPr>
              <w:pStyle w:val="Normal1"/>
              <w:rPr>
                <w:rFonts w:ascii="Arial Narrow" w:hAnsi="Arial Narrow"/>
                <w:b/>
                <w:sz w:val="22"/>
                <w:szCs w:val="22"/>
              </w:rPr>
            </w:pPr>
            <w:r w:rsidRPr="008660C0">
              <w:rPr>
                <w:rFonts w:ascii="Arial Narrow" w:hAnsi="Arial Narrow"/>
                <w:b/>
                <w:sz w:val="22"/>
                <w:szCs w:val="22"/>
              </w:rPr>
              <w:t xml:space="preserve">Playing Instruments </w:t>
            </w:r>
          </w:p>
          <w:p w14:paraId="62622710" w14:textId="77777777" w:rsidR="002B647C" w:rsidRPr="008660C0" w:rsidRDefault="002B647C" w:rsidP="00602A27">
            <w:pPr>
              <w:numPr>
                <w:ilvl w:val="1"/>
                <w:numId w:val="30"/>
              </w:numPr>
              <w:ind w:left="360"/>
              <w:rPr>
                <w:rFonts w:ascii="Arial Narrow" w:hAnsi="Arial Narrow"/>
                <w:sz w:val="22"/>
                <w:szCs w:val="22"/>
              </w:rPr>
            </w:pPr>
            <w:r w:rsidRPr="008660C0">
              <w:rPr>
                <w:rFonts w:ascii="Arial Narrow" w:hAnsi="Arial Narrow"/>
                <w:sz w:val="22"/>
                <w:szCs w:val="22"/>
              </w:rPr>
              <w:t>Music Reading Grade 4-6 Jazz literature</w:t>
            </w:r>
          </w:p>
          <w:p w14:paraId="6A8172BE" w14:textId="77777777" w:rsidR="002B647C" w:rsidRPr="008660C0" w:rsidRDefault="002B647C" w:rsidP="00602A27">
            <w:pPr>
              <w:numPr>
                <w:ilvl w:val="2"/>
                <w:numId w:val="30"/>
              </w:numPr>
              <w:ind w:left="720"/>
              <w:rPr>
                <w:rFonts w:ascii="Arial Narrow" w:hAnsi="Arial Narrow"/>
                <w:sz w:val="22"/>
                <w:szCs w:val="22"/>
              </w:rPr>
            </w:pPr>
            <w:r w:rsidRPr="008660C0">
              <w:rPr>
                <w:rFonts w:ascii="Arial Narrow" w:hAnsi="Arial Narrow"/>
                <w:sz w:val="22"/>
                <w:szCs w:val="22"/>
              </w:rPr>
              <w:t>Rhythmic patterns</w:t>
            </w:r>
          </w:p>
          <w:p w14:paraId="031BCC60" w14:textId="77777777" w:rsidR="002B647C" w:rsidRPr="008660C0" w:rsidRDefault="002B647C" w:rsidP="00602A27">
            <w:pPr>
              <w:numPr>
                <w:ilvl w:val="2"/>
                <w:numId w:val="30"/>
              </w:numPr>
              <w:ind w:left="720"/>
              <w:rPr>
                <w:rFonts w:ascii="Arial Narrow" w:hAnsi="Arial Narrow"/>
                <w:sz w:val="22"/>
                <w:szCs w:val="22"/>
              </w:rPr>
            </w:pPr>
            <w:r w:rsidRPr="008660C0">
              <w:rPr>
                <w:rFonts w:ascii="Arial Narrow" w:hAnsi="Arial Narrow"/>
                <w:sz w:val="22"/>
                <w:szCs w:val="22"/>
              </w:rPr>
              <w:t>Meters</w:t>
            </w:r>
          </w:p>
          <w:p w14:paraId="5C7C412F" w14:textId="77777777" w:rsidR="002B647C" w:rsidRPr="008660C0" w:rsidRDefault="002B647C" w:rsidP="00602A27">
            <w:pPr>
              <w:numPr>
                <w:ilvl w:val="2"/>
                <w:numId w:val="30"/>
              </w:numPr>
              <w:ind w:left="720"/>
              <w:rPr>
                <w:rFonts w:ascii="Arial Narrow" w:hAnsi="Arial Narrow"/>
                <w:sz w:val="22"/>
                <w:szCs w:val="22"/>
              </w:rPr>
            </w:pPr>
            <w:r w:rsidRPr="008660C0">
              <w:rPr>
                <w:rFonts w:ascii="Arial Narrow" w:hAnsi="Arial Narrow"/>
                <w:sz w:val="22"/>
                <w:szCs w:val="22"/>
              </w:rPr>
              <w:t>Intervals (major &amp; minor)</w:t>
            </w:r>
          </w:p>
          <w:p w14:paraId="25DD9EC4" w14:textId="77777777" w:rsidR="002B647C" w:rsidRPr="008660C0" w:rsidRDefault="002B647C" w:rsidP="00602A27">
            <w:pPr>
              <w:numPr>
                <w:ilvl w:val="2"/>
                <w:numId w:val="30"/>
              </w:numPr>
              <w:ind w:left="720"/>
              <w:rPr>
                <w:rFonts w:ascii="Arial Narrow" w:hAnsi="Arial Narrow"/>
                <w:sz w:val="22"/>
                <w:szCs w:val="22"/>
              </w:rPr>
            </w:pPr>
            <w:proofErr w:type="gramStart"/>
            <w:r w:rsidRPr="008660C0">
              <w:rPr>
                <w:rFonts w:ascii="Arial Narrow" w:hAnsi="Arial Narrow"/>
                <w:sz w:val="22"/>
                <w:szCs w:val="22"/>
              </w:rPr>
              <w:t>vocalization</w:t>
            </w:r>
            <w:proofErr w:type="gramEnd"/>
            <w:r w:rsidRPr="008660C0">
              <w:rPr>
                <w:rFonts w:ascii="Arial Narrow" w:hAnsi="Arial Narrow"/>
                <w:sz w:val="22"/>
                <w:szCs w:val="22"/>
              </w:rPr>
              <w:t xml:space="preserve"> - parts with correct pitches </w:t>
            </w:r>
          </w:p>
          <w:p w14:paraId="422084E4" w14:textId="77777777" w:rsidR="002B647C" w:rsidRPr="008660C0" w:rsidRDefault="002B647C" w:rsidP="00602A27">
            <w:pPr>
              <w:numPr>
                <w:ilvl w:val="1"/>
                <w:numId w:val="30"/>
              </w:numPr>
              <w:ind w:left="360"/>
              <w:rPr>
                <w:rFonts w:ascii="Arial Narrow" w:hAnsi="Arial Narrow"/>
                <w:sz w:val="22"/>
                <w:szCs w:val="22"/>
              </w:rPr>
            </w:pPr>
            <w:r w:rsidRPr="008660C0">
              <w:rPr>
                <w:rFonts w:ascii="Arial Narrow" w:hAnsi="Arial Narrow"/>
                <w:sz w:val="22"/>
                <w:szCs w:val="22"/>
              </w:rPr>
              <w:t>Instrumental Techniques</w:t>
            </w:r>
          </w:p>
          <w:p w14:paraId="749707CD" w14:textId="77777777" w:rsidR="002B647C" w:rsidRPr="008660C0" w:rsidRDefault="002B647C" w:rsidP="00602A27">
            <w:pPr>
              <w:numPr>
                <w:ilvl w:val="2"/>
                <w:numId w:val="30"/>
              </w:numPr>
              <w:ind w:left="720"/>
              <w:rPr>
                <w:rFonts w:ascii="Arial Narrow" w:hAnsi="Arial Narrow"/>
                <w:sz w:val="22"/>
                <w:szCs w:val="22"/>
              </w:rPr>
            </w:pPr>
            <w:r w:rsidRPr="008660C0">
              <w:rPr>
                <w:rFonts w:ascii="Arial Narrow" w:hAnsi="Arial Narrow"/>
                <w:sz w:val="22"/>
                <w:szCs w:val="22"/>
              </w:rPr>
              <w:t>Up-tempo swing</w:t>
            </w:r>
          </w:p>
          <w:p w14:paraId="61132FAB" w14:textId="77777777" w:rsidR="002B647C" w:rsidRPr="008660C0" w:rsidRDefault="002B647C" w:rsidP="00602A27">
            <w:pPr>
              <w:numPr>
                <w:ilvl w:val="1"/>
                <w:numId w:val="30"/>
              </w:numPr>
              <w:ind w:left="360"/>
              <w:rPr>
                <w:rFonts w:ascii="Arial Narrow" w:hAnsi="Arial Narrow"/>
                <w:sz w:val="22"/>
                <w:szCs w:val="22"/>
              </w:rPr>
            </w:pPr>
            <w:r w:rsidRPr="008660C0">
              <w:rPr>
                <w:rFonts w:ascii="Arial Narrow" w:hAnsi="Arial Narrow"/>
                <w:sz w:val="22"/>
                <w:szCs w:val="22"/>
              </w:rPr>
              <w:t>Style</w:t>
            </w:r>
          </w:p>
          <w:p w14:paraId="3818980D" w14:textId="77777777" w:rsidR="002B647C" w:rsidRPr="008660C0" w:rsidRDefault="002B647C" w:rsidP="00602A27">
            <w:pPr>
              <w:numPr>
                <w:ilvl w:val="2"/>
                <w:numId w:val="30"/>
              </w:numPr>
              <w:ind w:left="720"/>
              <w:rPr>
                <w:rFonts w:ascii="Arial Narrow" w:hAnsi="Arial Narrow"/>
                <w:sz w:val="22"/>
                <w:szCs w:val="22"/>
              </w:rPr>
            </w:pPr>
            <w:r w:rsidRPr="008660C0">
              <w:rPr>
                <w:rFonts w:ascii="Arial Narrow" w:hAnsi="Arial Narrow"/>
                <w:sz w:val="22"/>
                <w:szCs w:val="22"/>
              </w:rPr>
              <w:t>Up-tempo swing</w:t>
            </w:r>
          </w:p>
          <w:p w14:paraId="228DF7E7" w14:textId="77777777" w:rsidR="002B647C" w:rsidRPr="008660C0" w:rsidRDefault="002B647C" w:rsidP="00602A27">
            <w:pPr>
              <w:numPr>
                <w:ilvl w:val="2"/>
                <w:numId w:val="30"/>
              </w:numPr>
              <w:ind w:left="720"/>
              <w:rPr>
                <w:rFonts w:ascii="Arial Narrow" w:hAnsi="Arial Narrow"/>
                <w:sz w:val="22"/>
                <w:szCs w:val="22"/>
              </w:rPr>
            </w:pPr>
            <w:r w:rsidRPr="008660C0">
              <w:rPr>
                <w:rFonts w:ascii="Arial Narrow" w:hAnsi="Arial Narrow"/>
                <w:sz w:val="22"/>
                <w:szCs w:val="22"/>
              </w:rPr>
              <w:t>Up-tempo rhythmic structure</w:t>
            </w:r>
          </w:p>
          <w:p w14:paraId="3B6C0FD7" w14:textId="77777777" w:rsidR="002B647C" w:rsidRPr="008660C0" w:rsidRDefault="002B647C" w:rsidP="00602A27">
            <w:pPr>
              <w:numPr>
                <w:ilvl w:val="2"/>
                <w:numId w:val="30"/>
              </w:numPr>
              <w:ind w:left="720"/>
              <w:rPr>
                <w:rFonts w:ascii="Arial Narrow" w:hAnsi="Arial Narrow"/>
                <w:sz w:val="22"/>
                <w:szCs w:val="22"/>
              </w:rPr>
            </w:pPr>
            <w:r w:rsidRPr="008660C0">
              <w:rPr>
                <w:rFonts w:ascii="Arial Narrow" w:hAnsi="Arial Narrow"/>
                <w:sz w:val="22"/>
                <w:szCs w:val="22"/>
              </w:rPr>
              <w:t>Gospel jazz feel</w:t>
            </w:r>
          </w:p>
          <w:p w14:paraId="3BA88A6A" w14:textId="77777777" w:rsidR="002B647C" w:rsidRPr="008660C0" w:rsidRDefault="002B647C" w:rsidP="00602A27">
            <w:pPr>
              <w:numPr>
                <w:ilvl w:val="1"/>
                <w:numId w:val="30"/>
              </w:numPr>
              <w:ind w:left="360"/>
              <w:rPr>
                <w:rFonts w:ascii="Arial Narrow" w:hAnsi="Arial Narrow"/>
                <w:sz w:val="22"/>
                <w:szCs w:val="22"/>
              </w:rPr>
            </w:pPr>
            <w:r w:rsidRPr="008660C0">
              <w:rPr>
                <w:rFonts w:ascii="Arial Narrow" w:hAnsi="Arial Narrow"/>
                <w:sz w:val="22"/>
                <w:szCs w:val="22"/>
              </w:rPr>
              <w:t>Scales</w:t>
            </w:r>
          </w:p>
          <w:p w14:paraId="4BD2E025" w14:textId="77777777" w:rsidR="002B647C" w:rsidRPr="008660C0" w:rsidRDefault="002B647C" w:rsidP="00602A27">
            <w:pPr>
              <w:numPr>
                <w:ilvl w:val="2"/>
                <w:numId w:val="30"/>
              </w:numPr>
              <w:ind w:left="720"/>
              <w:rPr>
                <w:rFonts w:ascii="Arial Narrow" w:hAnsi="Arial Narrow"/>
                <w:sz w:val="22"/>
                <w:szCs w:val="22"/>
              </w:rPr>
            </w:pPr>
            <w:r w:rsidRPr="008660C0">
              <w:rPr>
                <w:rFonts w:ascii="Arial Narrow" w:hAnsi="Arial Narrow"/>
                <w:sz w:val="22"/>
                <w:szCs w:val="22"/>
              </w:rPr>
              <w:t>Minor scales - 3 forms</w:t>
            </w:r>
          </w:p>
          <w:p w14:paraId="73EDCAE6" w14:textId="77777777" w:rsidR="002B647C" w:rsidRPr="008660C0" w:rsidRDefault="002B647C" w:rsidP="00602A27">
            <w:pPr>
              <w:numPr>
                <w:ilvl w:val="2"/>
                <w:numId w:val="30"/>
              </w:numPr>
              <w:ind w:left="720"/>
              <w:rPr>
                <w:rFonts w:ascii="Arial Narrow" w:hAnsi="Arial Narrow"/>
                <w:sz w:val="22"/>
                <w:szCs w:val="22"/>
              </w:rPr>
            </w:pPr>
            <w:r w:rsidRPr="008660C0">
              <w:rPr>
                <w:rFonts w:ascii="Arial Narrow" w:hAnsi="Arial Narrow"/>
                <w:sz w:val="22"/>
                <w:szCs w:val="22"/>
              </w:rPr>
              <w:t>Dorian, Lydian, and Mixolydian modes</w:t>
            </w:r>
          </w:p>
        </w:tc>
        <w:tc>
          <w:tcPr>
            <w:tcW w:w="3167" w:type="dxa"/>
          </w:tcPr>
          <w:p w14:paraId="048DC322" w14:textId="77777777" w:rsidR="002B647C" w:rsidRPr="008660C0" w:rsidRDefault="002B647C" w:rsidP="009F45E5">
            <w:pPr>
              <w:spacing w:before="60" w:after="60"/>
              <w:rPr>
                <w:rFonts w:ascii="Arial Narrow" w:hAnsi="Arial Narrow"/>
                <w:sz w:val="22"/>
                <w:szCs w:val="22"/>
              </w:rPr>
            </w:pPr>
            <w:r w:rsidRPr="008660C0">
              <w:rPr>
                <w:rFonts w:ascii="Arial Narrow" w:hAnsi="Arial Narrow"/>
                <w:sz w:val="22"/>
                <w:szCs w:val="22"/>
              </w:rPr>
              <w:t>Demonstrate advanced technique in selected music genres.</w:t>
            </w:r>
          </w:p>
          <w:p w14:paraId="4D83A047" w14:textId="77777777" w:rsidR="00307BD1" w:rsidRPr="008660C0" w:rsidRDefault="00307BD1" w:rsidP="009F45E5">
            <w:pPr>
              <w:spacing w:before="60" w:after="60"/>
              <w:rPr>
                <w:rFonts w:ascii="Arial Narrow" w:hAnsi="Arial Narrow"/>
                <w:sz w:val="22"/>
                <w:szCs w:val="22"/>
              </w:rPr>
            </w:pPr>
          </w:p>
          <w:p w14:paraId="4DA8B516" w14:textId="77777777" w:rsidR="002B647C" w:rsidRPr="008660C0" w:rsidRDefault="002B647C" w:rsidP="009F45E5">
            <w:pPr>
              <w:spacing w:before="60" w:after="60"/>
              <w:rPr>
                <w:rFonts w:ascii="Arial Narrow" w:hAnsi="Arial Narrow"/>
                <w:sz w:val="22"/>
                <w:szCs w:val="22"/>
              </w:rPr>
            </w:pPr>
            <w:r w:rsidRPr="008660C0">
              <w:rPr>
                <w:rFonts w:ascii="Arial Narrow" w:hAnsi="Arial Narrow"/>
                <w:sz w:val="22"/>
                <w:szCs w:val="22"/>
              </w:rPr>
              <w:t>Produce and perform appropriate pitch, intonation and rhythm in selected music genres (advanced).</w:t>
            </w:r>
          </w:p>
          <w:p w14:paraId="5C37D90B" w14:textId="77777777" w:rsidR="00307BD1" w:rsidRPr="008660C0" w:rsidRDefault="00307BD1" w:rsidP="009F45E5">
            <w:pPr>
              <w:spacing w:before="60" w:after="60"/>
              <w:rPr>
                <w:rFonts w:ascii="Arial Narrow" w:hAnsi="Arial Narrow"/>
                <w:sz w:val="22"/>
                <w:szCs w:val="22"/>
              </w:rPr>
            </w:pPr>
          </w:p>
          <w:p w14:paraId="658E62D8" w14:textId="77777777" w:rsidR="002B647C" w:rsidRPr="008660C0" w:rsidRDefault="002B647C" w:rsidP="009F45E5">
            <w:pPr>
              <w:spacing w:before="60" w:after="60"/>
              <w:rPr>
                <w:rFonts w:ascii="Arial Narrow" w:hAnsi="Arial Narrow"/>
                <w:sz w:val="22"/>
                <w:szCs w:val="22"/>
              </w:rPr>
            </w:pPr>
            <w:r w:rsidRPr="008660C0">
              <w:rPr>
                <w:rFonts w:ascii="Arial Narrow" w:hAnsi="Arial Narrow"/>
                <w:sz w:val="22"/>
                <w:szCs w:val="22"/>
              </w:rPr>
              <w:t>Perform, in an ensemble, pieces in selected music genres (advanced) demonstrating appropriate musicality.</w:t>
            </w:r>
          </w:p>
          <w:p w14:paraId="2272EF3B" w14:textId="77777777" w:rsidR="00A15B52" w:rsidRPr="008660C0" w:rsidRDefault="00A15B52" w:rsidP="009F45E5">
            <w:pPr>
              <w:spacing w:before="60" w:after="60"/>
              <w:rPr>
                <w:rFonts w:ascii="Arial Narrow" w:hAnsi="Arial Narrow"/>
                <w:sz w:val="22"/>
                <w:szCs w:val="22"/>
              </w:rPr>
            </w:pPr>
          </w:p>
          <w:p w14:paraId="2E508074" w14:textId="77777777" w:rsidR="002B647C" w:rsidRPr="008660C0" w:rsidRDefault="002B647C" w:rsidP="009F45E5">
            <w:pPr>
              <w:spacing w:before="60" w:after="60"/>
              <w:rPr>
                <w:rFonts w:ascii="Arial Narrow" w:hAnsi="Arial Narrow"/>
                <w:sz w:val="22"/>
                <w:szCs w:val="22"/>
              </w:rPr>
            </w:pPr>
            <w:r w:rsidRPr="008660C0">
              <w:rPr>
                <w:rFonts w:ascii="Arial Narrow" w:hAnsi="Arial Narrow"/>
                <w:sz w:val="22"/>
                <w:szCs w:val="22"/>
              </w:rPr>
              <w:t>Perform from memory a chromatic scale (winds and percussion), all major scales and arpeggios, selected minor scales and arpeggios for the full range of the instrument (minimum for winds and percussion: quarter note = 120; minimum for strings: quarter note = 98).</w:t>
            </w:r>
          </w:p>
        </w:tc>
        <w:tc>
          <w:tcPr>
            <w:tcW w:w="3146" w:type="dxa"/>
          </w:tcPr>
          <w:p w14:paraId="615CA9B2" w14:textId="77777777" w:rsidR="002B647C" w:rsidRPr="008660C0" w:rsidRDefault="002B647C" w:rsidP="00F21A2F">
            <w:pPr>
              <w:spacing w:before="60" w:after="60"/>
              <w:rPr>
                <w:rFonts w:ascii="Arial Narrow" w:hAnsi="Arial Narrow"/>
                <w:sz w:val="22"/>
                <w:szCs w:val="22"/>
              </w:rPr>
            </w:pPr>
            <w:r w:rsidRPr="008660C0">
              <w:rPr>
                <w:rFonts w:ascii="Arial Narrow" w:hAnsi="Arial Narrow"/>
                <w:sz w:val="22"/>
                <w:szCs w:val="22"/>
              </w:rPr>
              <w:t>Formative playing assessments</w:t>
            </w:r>
          </w:p>
          <w:p w14:paraId="3AE6FD69" w14:textId="77777777" w:rsidR="002B647C" w:rsidRPr="008660C0" w:rsidRDefault="002B647C" w:rsidP="00F21A2F">
            <w:pPr>
              <w:spacing w:before="60" w:after="60"/>
              <w:rPr>
                <w:rFonts w:ascii="Arial Narrow" w:hAnsi="Arial Narrow"/>
                <w:sz w:val="22"/>
                <w:szCs w:val="22"/>
              </w:rPr>
            </w:pPr>
            <w:r w:rsidRPr="008660C0">
              <w:rPr>
                <w:rFonts w:ascii="Arial Narrow" w:hAnsi="Arial Narrow"/>
                <w:sz w:val="22"/>
                <w:szCs w:val="22"/>
              </w:rPr>
              <w:t>Student-to-Student feedback</w:t>
            </w:r>
          </w:p>
          <w:p w14:paraId="4A9486A0" w14:textId="77777777" w:rsidR="002B647C" w:rsidRPr="008660C0" w:rsidRDefault="002B647C" w:rsidP="00F21A2F">
            <w:pPr>
              <w:spacing w:before="60" w:after="60"/>
              <w:rPr>
                <w:rFonts w:ascii="Arial Narrow" w:hAnsi="Arial Narrow"/>
                <w:sz w:val="22"/>
                <w:szCs w:val="22"/>
              </w:rPr>
            </w:pPr>
            <w:r w:rsidRPr="008660C0">
              <w:rPr>
                <w:rFonts w:ascii="Arial Narrow" w:hAnsi="Arial Narrow"/>
                <w:sz w:val="22"/>
                <w:szCs w:val="22"/>
              </w:rPr>
              <w:t>Record for self-reflection</w:t>
            </w:r>
          </w:p>
          <w:p w14:paraId="3EFD8E07" w14:textId="77777777" w:rsidR="002B647C" w:rsidRPr="008660C0" w:rsidRDefault="002B647C" w:rsidP="00F21A2F">
            <w:pPr>
              <w:spacing w:before="60" w:after="60"/>
              <w:rPr>
                <w:rFonts w:ascii="Arial Narrow" w:hAnsi="Arial Narrow"/>
                <w:sz w:val="22"/>
                <w:szCs w:val="22"/>
              </w:rPr>
            </w:pPr>
            <w:r w:rsidRPr="008660C0">
              <w:rPr>
                <w:rFonts w:ascii="Arial Narrow" w:hAnsi="Arial Narrow"/>
                <w:sz w:val="22"/>
                <w:szCs w:val="22"/>
              </w:rPr>
              <w:t xml:space="preserve">Teacher observation </w:t>
            </w:r>
          </w:p>
          <w:p w14:paraId="203E7D95" w14:textId="77777777" w:rsidR="002B647C" w:rsidRPr="008660C0" w:rsidRDefault="002B647C" w:rsidP="00F21A2F">
            <w:pPr>
              <w:spacing w:before="60" w:after="60"/>
              <w:rPr>
                <w:rFonts w:ascii="Arial Narrow" w:hAnsi="Arial Narrow"/>
                <w:sz w:val="22"/>
                <w:szCs w:val="22"/>
              </w:rPr>
            </w:pPr>
            <w:r w:rsidRPr="008660C0">
              <w:rPr>
                <w:rFonts w:ascii="Arial Narrow" w:hAnsi="Arial Narrow"/>
                <w:sz w:val="22"/>
                <w:szCs w:val="22"/>
              </w:rPr>
              <w:t>Perform scales</w:t>
            </w:r>
          </w:p>
          <w:p w14:paraId="18648B35" w14:textId="77777777" w:rsidR="002B647C" w:rsidRPr="008660C0" w:rsidRDefault="002B647C" w:rsidP="00F21A2F">
            <w:pPr>
              <w:spacing w:before="60" w:after="60"/>
              <w:rPr>
                <w:rFonts w:ascii="Arial Narrow" w:hAnsi="Arial Narrow"/>
                <w:sz w:val="22"/>
                <w:szCs w:val="22"/>
              </w:rPr>
            </w:pPr>
            <w:r w:rsidRPr="008660C0">
              <w:rPr>
                <w:rFonts w:ascii="Arial Narrow" w:hAnsi="Arial Narrow"/>
                <w:sz w:val="22"/>
                <w:szCs w:val="22"/>
              </w:rPr>
              <w:t>Group performance with feedback</w:t>
            </w:r>
          </w:p>
          <w:p w14:paraId="643D2E11" w14:textId="77777777" w:rsidR="002B647C" w:rsidRPr="008660C0" w:rsidRDefault="002B647C" w:rsidP="00F21A2F">
            <w:pPr>
              <w:spacing w:before="60" w:after="60"/>
              <w:rPr>
                <w:rFonts w:ascii="Arial Narrow" w:hAnsi="Arial Narrow"/>
                <w:sz w:val="22"/>
                <w:szCs w:val="22"/>
              </w:rPr>
            </w:pPr>
          </w:p>
        </w:tc>
        <w:tc>
          <w:tcPr>
            <w:tcW w:w="5267" w:type="dxa"/>
          </w:tcPr>
          <w:p w14:paraId="1A1D3CC3" w14:textId="77777777" w:rsidR="002B647C" w:rsidRPr="008660C0" w:rsidRDefault="002B647C" w:rsidP="00876B69">
            <w:pPr>
              <w:spacing w:before="60" w:after="60"/>
              <w:rPr>
                <w:rFonts w:ascii="Arial Narrow" w:hAnsi="Arial Narrow" w:cs="Arial"/>
                <w:b/>
                <w:i/>
                <w:sz w:val="22"/>
                <w:szCs w:val="22"/>
              </w:rPr>
            </w:pPr>
            <w:r w:rsidRPr="008660C0">
              <w:rPr>
                <w:rFonts w:ascii="Arial Narrow" w:hAnsi="Arial Narrow" w:cs="Arial"/>
                <w:b/>
                <w:i/>
                <w:sz w:val="22"/>
                <w:szCs w:val="22"/>
              </w:rPr>
              <w:t>Books:</w:t>
            </w:r>
          </w:p>
          <w:p w14:paraId="6EB0BE9B" w14:textId="77777777" w:rsidR="002B647C" w:rsidRPr="008660C0" w:rsidRDefault="002B647C" w:rsidP="00876B69">
            <w:pPr>
              <w:spacing w:before="60" w:after="60"/>
              <w:rPr>
                <w:rFonts w:ascii="Arial Narrow" w:hAnsi="Arial Narrow" w:cs="Arial"/>
                <w:b/>
                <w:sz w:val="22"/>
                <w:szCs w:val="22"/>
              </w:rPr>
            </w:pPr>
            <w:r w:rsidRPr="008660C0">
              <w:rPr>
                <w:rFonts w:ascii="Arial Narrow" w:hAnsi="Arial Narrow" w:cs="Arial"/>
                <w:b/>
                <w:sz w:val="22"/>
                <w:szCs w:val="22"/>
                <w:u w:val="single"/>
              </w:rPr>
              <w:t xml:space="preserve">Advanced Jazz Ensemble </w:t>
            </w:r>
            <w:r w:rsidRPr="008660C0">
              <w:rPr>
                <w:rFonts w:ascii="Arial Narrow" w:hAnsi="Arial Narrow" w:cs="Arial"/>
                <w:b/>
                <w:sz w:val="22"/>
                <w:szCs w:val="22"/>
              </w:rPr>
              <w:t>Method by Dean Sorenson &amp; Bruce Pearson</w:t>
            </w:r>
          </w:p>
          <w:p w14:paraId="0D8D423D" w14:textId="77777777" w:rsidR="002B647C" w:rsidRPr="008660C0" w:rsidRDefault="002B647C" w:rsidP="00876B69">
            <w:pPr>
              <w:spacing w:before="60" w:after="60"/>
              <w:rPr>
                <w:rFonts w:ascii="Arial Narrow" w:hAnsi="Arial Narrow" w:cs="Arial"/>
                <w:b/>
                <w:sz w:val="22"/>
                <w:szCs w:val="22"/>
              </w:rPr>
            </w:pPr>
            <w:r w:rsidRPr="008660C0">
              <w:rPr>
                <w:rFonts w:ascii="Arial Narrow" w:hAnsi="Arial Narrow" w:cs="Arial"/>
                <w:b/>
                <w:sz w:val="22"/>
                <w:szCs w:val="22"/>
                <w:u w:val="single"/>
              </w:rPr>
              <w:t>Jazz Pedagogy: The Jazz Educator’s Handbook and Resource Guide</w:t>
            </w:r>
            <w:r w:rsidRPr="008660C0">
              <w:rPr>
                <w:rFonts w:ascii="Arial Narrow" w:hAnsi="Arial Narrow" w:cs="Arial"/>
                <w:b/>
                <w:sz w:val="22"/>
                <w:szCs w:val="22"/>
              </w:rPr>
              <w:t xml:space="preserve"> – J. Richard Dunscomb and Dr. Willie L. Hill Jr. (Warner Brothers 2002)</w:t>
            </w:r>
          </w:p>
          <w:p w14:paraId="7F32D06F" w14:textId="77777777" w:rsidR="002B647C" w:rsidRPr="008660C0" w:rsidRDefault="002B647C" w:rsidP="00876B69">
            <w:pPr>
              <w:spacing w:before="60" w:after="60"/>
              <w:rPr>
                <w:rFonts w:ascii="Arial Narrow" w:hAnsi="Arial Narrow" w:cs="Arial"/>
                <w:b/>
                <w:sz w:val="22"/>
                <w:szCs w:val="22"/>
              </w:rPr>
            </w:pPr>
            <w:r w:rsidRPr="008660C0">
              <w:rPr>
                <w:rFonts w:ascii="Arial Narrow" w:hAnsi="Arial Narrow" w:cs="Arial"/>
                <w:b/>
                <w:sz w:val="22"/>
                <w:szCs w:val="22"/>
              </w:rPr>
              <w:t>Teaching Improv In Your Jazz Ensemble – Zachary B. Poulter (NAFME)</w:t>
            </w:r>
          </w:p>
          <w:p w14:paraId="5B732DF4" w14:textId="77777777" w:rsidR="002B647C" w:rsidRPr="008660C0" w:rsidRDefault="002B647C" w:rsidP="00493EFF">
            <w:pPr>
              <w:spacing w:before="60"/>
              <w:rPr>
                <w:rFonts w:ascii="Arial Narrow" w:hAnsi="Arial Narrow"/>
                <w:b/>
                <w:sz w:val="22"/>
                <w:szCs w:val="22"/>
              </w:rPr>
            </w:pPr>
            <w:r w:rsidRPr="008660C0">
              <w:rPr>
                <w:rFonts w:ascii="Arial Narrow" w:hAnsi="Arial Narrow"/>
                <w:b/>
                <w:sz w:val="22"/>
                <w:szCs w:val="22"/>
              </w:rPr>
              <w:t>Teaching Jazz: A Course of Study -pub. MENC/IAJE</w:t>
            </w:r>
          </w:p>
          <w:p w14:paraId="6CB6DEC0" w14:textId="77777777" w:rsidR="002B647C" w:rsidRPr="008660C0" w:rsidRDefault="002B647C" w:rsidP="00493EFF">
            <w:pPr>
              <w:spacing w:before="60" w:after="60"/>
              <w:rPr>
                <w:rFonts w:ascii="Arial Narrow" w:hAnsi="Arial Narrow" w:cs="Arial"/>
                <w:b/>
                <w:sz w:val="22"/>
                <w:szCs w:val="22"/>
              </w:rPr>
            </w:pPr>
            <w:r w:rsidRPr="008660C0">
              <w:rPr>
                <w:rFonts w:ascii="Arial Narrow" w:hAnsi="Arial Narrow"/>
                <w:b/>
                <w:sz w:val="22"/>
                <w:szCs w:val="22"/>
              </w:rPr>
              <w:t>Jazz (Book and 2CD set</w:t>
            </w:r>
            <w:proofErr w:type="gramStart"/>
            <w:r w:rsidRPr="008660C0">
              <w:rPr>
                <w:rFonts w:ascii="Arial Narrow" w:hAnsi="Arial Narrow"/>
                <w:b/>
                <w:sz w:val="22"/>
                <w:szCs w:val="22"/>
              </w:rPr>
              <w:t>)  Tanner</w:t>
            </w:r>
            <w:proofErr w:type="gramEnd"/>
            <w:r w:rsidRPr="008660C0">
              <w:rPr>
                <w:rFonts w:ascii="Arial Narrow" w:hAnsi="Arial Narrow"/>
                <w:b/>
                <w:sz w:val="22"/>
                <w:szCs w:val="22"/>
              </w:rPr>
              <w:t xml:space="preserve"> Gerow (William C. Brown)</w:t>
            </w:r>
          </w:p>
          <w:p w14:paraId="3E8C6848" w14:textId="77777777" w:rsidR="002B647C" w:rsidRPr="008660C0" w:rsidRDefault="002B647C" w:rsidP="00876B69">
            <w:pPr>
              <w:pStyle w:val="Normal1"/>
              <w:spacing w:before="60" w:after="60"/>
              <w:rPr>
                <w:rFonts w:ascii="Arial Narrow" w:hAnsi="Arial Narrow"/>
                <w:sz w:val="22"/>
                <w:szCs w:val="22"/>
                <w:u w:val="single"/>
              </w:rPr>
            </w:pPr>
            <w:r w:rsidRPr="008660C0">
              <w:rPr>
                <w:rFonts w:ascii="Arial Narrow" w:hAnsi="Arial Narrow"/>
                <w:sz w:val="22"/>
                <w:szCs w:val="22"/>
              </w:rPr>
              <w:t>Sight Reading and the Jazz Idiom, Ardsley</w:t>
            </w:r>
            <w:r w:rsidRPr="008660C0">
              <w:rPr>
                <w:rFonts w:ascii="Arial Narrow" w:hAnsi="Arial Narrow"/>
                <w:sz w:val="22"/>
                <w:szCs w:val="22"/>
                <w:u w:val="single"/>
              </w:rPr>
              <w:t xml:space="preserve"> </w:t>
            </w:r>
          </w:p>
          <w:p w14:paraId="2B8967CD" w14:textId="77777777" w:rsidR="002B647C" w:rsidRPr="008660C0" w:rsidRDefault="002B647C" w:rsidP="00876B69">
            <w:pPr>
              <w:rPr>
                <w:rFonts w:ascii="Arial Narrow" w:hAnsi="Arial Narrow" w:cs="Arial"/>
                <w:sz w:val="22"/>
                <w:szCs w:val="22"/>
                <w:u w:val="single"/>
              </w:rPr>
            </w:pPr>
            <w:r w:rsidRPr="008660C0">
              <w:rPr>
                <w:rFonts w:ascii="Arial Narrow" w:hAnsi="Arial Narrow" w:cs="Arial"/>
                <w:sz w:val="22"/>
                <w:szCs w:val="22"/>
                <w:u w:val="single"/>
              </w:rPr>
              <w:t>Doc Reinhardt's Trombone Book</w:t>
            </w:r>
          </w:p>
          <w:p w14:paraId="515FEE8D" w14:textId="77777777" w:rsidR="002B647C" w:rsidRPr="008660C0" w:rsidRDefault="002B647C" w:rsidP="00876B69">
            <w:pPr>
              <w:pStyle w:val="Normal1"/>
              <w:spacing w:before="60" w:after="60"/>
              <w:rPr>
                <w:rFonts w:ascii="Arial Narrow" w:hAnsi="Arial Narrow"/>
                <w:sz w:val="22"/>
                <w:szCs w:val="22"/>
                <w:u w:val="single"/>
              </w:rPr>
            </w:pPr>
            <w:r w:rsidRPr="008660C0">
              <w:rPr>
                <w:rFonts w:ascii="Arial Narrow" w:hAnsi="Arial Narrow"/>
                <w:sz w:val="22"/>
                <w:szCs w:val="22"/>
              </w:rPr>
              <w:t>Instrument fingering chart</w:t>
            </w:r>
          </w:p>
          <w:p w14:paraId="684F7136" w14:textId="77777777" w:rsidR="002B647C" w:rsidRPr="008660C0" w:rsidRDefault="002B647C" w:rsidP="00876B69">
            <w:pPr>
              <w:pStyle w:val="Normal1"/>
              <w:spacing w:before="60" w:after="60"/>
              <w:rPr>
                <w:rFonts w:ascii="Arial Narrow" w:hAnsi="Arial Narrow"/>
                <w:b/>
                <w:i/>
                <w:sz w:val="22"/>
                <w:szCs w:val="22"/>
              </w:rPr>
            </w:pPr>
            <w:r w:rsidRPr="008660C0">
              <w:rPr>
                <w:rFonts w:ascii="Arial Narrow" w:hAnsi="Arial Narrow"/>
                <w:sz w:val="22"/>
                <w:szCs w:val="22"/>
                <w:u w:val="single"/>
              </w:rPr>
              <w:t>Math</w:t>
            </w:r>
            <w:r w:rsidRPr="008660C0">
              <w:rPr>
                <w:rFonts w:ascii="Arial Narrow" w:hAnsi="Arial Narrow"/>
                <w:sz w:val="22"/>
                <w:szCs w:val="22"/>
              </w:rPr>
              <w:t>: patterns, sequencing</w:t>
            </w:r>
          </w:p>
          <w:p w14:paraId="4AB7043A" w14:textId="77777777" w:rsidR="002B647C" w:rsidRPr="008660C0" w:rsidRDefault="002B647C" w:rsidP="00876B69">
            <w:pPr>
              <w:pStyle w:val="Normal1"/>
              <w:spacing w:before="60" w:after="60"/>
              <w:rPr>
                <w:rFonts w:ascii="Arial Narrow" w:hAnsi="Arial Narrow"/>
                <w:b/>
                <w:i/>
                <w:sz w:val="22"/>
                <w:szCs w:val="22"/>
              </w:rPr>
            </w:pPr>
            <w:r w:rsidRPr="008660C0">
              <w:rPr>
                <w:rFonts w:ascii="Arial Narrow" w:hAnsi="Arial Narrow"/>
                <w:b/>
                <w:i/>
                <w:sz w:val="22"/>
                <w:szCs w:val="22"/>
              </w:rPr>
              <w:t>Websites:</w:t>
            </w:r>
          </w:p>
          <w:p w14:paraId="6A29F637" w14:textId="77777777" w:rsidR="002B647C" w:rsidRPr="008660C0" w:rsidRDefault="00CB6089" w:rsidP="00876B69">
            <w:pPr>
              <w:spacing w:before="60" w:after="60"/>
              <w:rPr>
                <w:rFonts w:ascii="Arial Narrow" w:hAnsi="Arial Narrow" w:cs="Arial"/>
                <w:b/>
                <w:sz w:val="22"/>
                <w:szCs w:val="22"/>
              </w:rPr>
            </w:pPr>
            <w:hyperlink r:id="rId211">
              <w:r w:rsidR="002B647C" w:rsidRPr="008660C0">
                <w:rPr>
                  <w:rFonts w:ascii="Arial Narrow" w:hAnsi="Arial Narrow" w:cs="Arial"/>
                  <w:sz w:val="22"/>
                  <w:szCs w:val="22"/>
                  <w:u w:val="single"/>
                </w:rPr>
                <w:t>www.nationalbandassociation.org</w:t>
              </w:r>
            </w:hyperlink>
          </w:p>
          <w:p w14:paraId="66D79151" w14:textId="77777777" w:rsidR="002B647C" w:rsidRPr="008660C0" w:rsidRDefault="00CB6089" w:rsidP="00876B69">
            <w:pPr>
              <w:spacing w:before="60" w:after="60"/>
              <w:rPr>
                <w:rStyle w:val="Hyperlink"/>
                <w:rFonts w:ascii="Arial Narrow" w:hAnsi="Arial Narrow" w:cs="Arial"/>
                <w:b/>
                <w:sz w:val="22"/>
                <w:szCs w:val="22"/>
              </w:rPr>
            </w:pPr>
            <w:hyperlink r:id="rId212" w:history="1">
              <w:r w:rsidR="002B647C" w:rsidRPr="008660C0">
                <w:rPr>
                  <w:rStyle w:val="Hyperlink"/>
                  <w:rFonts w:ascii="Arial Narrow" w:hAnsi="Arial Narrow" w:cs="Arial"/>
                  <w:b/>
                  <w:sz w:val="22"/>
                  <w:szCs w:val="22"/>
                </w:rPr>
                <w:t xml:space="preserve">http://www.corestandards.org/ELA-Literacy/  </w:t>
              </w:r>
            </w:hyperlink>
          </w:p>
          <w:p w14:paraId="76EEBB7F" w14:textId="77777777" w:rsidR="002B647C" w:rsidRPr="008660C0" w:rsidRDefault="00CB6089" w:rsidP="00876B69">
            <w:pPr>
              <w:spacing w:before="60" w:after="60"/>
              <w:rPr>
                <w:rFonts w:ascii="Arial Narrow" w:hAnsi="Arial Narrow" w:cs="Arial"/>
                <w:b/>
                <w:sz w:val="22"/>
                <w:szCs w:val="22"/>
              </w:rPr>
            </w:pPr>
            <w:hyperlink r:id="rId213" w:history="1">
              <w:r w:rsidR="002B647C" w:rsidRPr="008660C0">
                <w:rPr>
                  <w:rStyle w:val="Hyperlink"/>
                  <w:rFonts w:ascii="Arial Narrow" w:hAnsi="Arial Narrow" w:cs="Arial"/>
                  <w:b/>
                  <w:sz w:val="22"/>
                  <w:szCs w:val="22"/>
                </w:rPr>
                <w:t>http://www.corestandards.org/Math/</w:t>
              </w:r>
            </w:hyperlink>
            <w:r w:rsidR="002B647C" w:rsidRPr="008660C0">
              <w:rPr>
                <w:rFonts w:ascii="Arial Narrow" w:hAnsi="Arial Narrow" w:cs="Arial"/>
                <w:b/>
                <w:sz w:val="22"/>
                <w:szCs w:val="22"/>
              </w:rPr>
              <w:t xml:space="preserve"> </w:t>
            </w:r>
          </w:p>
          <w:p w14:paraId="3F9BE6A1" w14:textId="77777777" w:rsidR="002B647C" w:rsidRPr="008660C0" w:rsidRDefault="00CB6089" w:rsidP="00876B69">
            <w:pPr>
              <w:spacing w:before="60" w:after="60"/>
              <w:rPr>
                <w:rFonts w:ascii="Arial Narrow" w:hAnsi="Arial Narrow" w:cs="Arial"/>
                <w:sz w:val="22"/>
                <w:szCs w:val="22"/>
              </w:rPr>
            </w:pPr>
            <w:hyperlink r:id="rId214" w:history="1">
              <w:r w:rsidR="002B647C" w:rsidRPr="008660C0">
                <w:rPr>
                  <w:rStyle w:val="Hyperlink"/>
                  <w:rFonts w:ascii="Arial Narrow" w:hAnsi="Arial Narrow" w:cs="Arial"/>
                  <w:sz w:val="22"/>
                  <w:szCs w:val="22"/>
                </w:rPr>
                <w:t>http://www.themeandvariations.org/Topics/art.html</w:t>
              </w:r>
            </w:hyperlink>
          </w:p>
          <w:p w14:paraId="5AEB931E" w14:textId="77777777" w:rsidR="002B647C" w:rsidRPr="008660C0" w:rsidRDefault="00CB6089" w:rsidP="00876B69">
            <w:pPr>
              <w:pStyle w:val="Normal1"/>
              <w:spacing w:before="60"/>
              <w:rPr>
                <w:rStyle w:val="Hyperlink"/>
                <w:rFonts w:ascii="Arial Narrow" w:hAnsi="Arial Narrow"/>
                <w:sz w:val="22"/>
                <w:szCs w:val="22"/>
              </w:rPr>
            </w:pPr>
            <w:hyperlink r:id="rId215" w:history="1">
              <w:r w:rsidR="002B647C" w:rsidRPr="008660C0">
                <w:rPr>
                  <w:rStyle w:val="Hyperlink"/>
                  <w:rFonts w:ascii="Arial Narrow" w:hAnsi="Arial Narrow"/>
                  <w:sz w:val="22"/>
                  <w:szCs w:val="22"/>
                </w:rPr>
                <w:t>https://musiced.nafme.org/my-music-class/</w:t>
              </w:r>
            </w:hyperlink>
          </w:p>
          <w:p w14:paraId="1A77BD91" w14:textId="77777777" w:rsidR="002B647C" w:rsidRPr="008660C0" w:rsidRDefault="00CB6089" w:rsidP="00876B69">
            <w:pPr>
              <w:pStyle w:val="Normal1"/>
              <w:spacing w:before="60"/>
              <w:rPr>
                <w:rFonts w:ascii="Arial Narrow" w:hAnsi="Arial Narrow"/>
                <w:sz w:val="22"/>
                <w:szCs w:val="22"/>
              </w:rPr>
            </w:pPr>
            <w:hyperlink r:id="rId216" w:history="1">
              <w:r w:rsidR="002B647C" w:rsidRPr="008660C0">
                <w:rPr>
                  <w:rStyle w:val="Hyperlink"/>
                  <w:rFonts w:ascii="Arial Narrow" w:hAnsi="Arial Narrow"/>
                  <w:sz w:val="22"/>
                  <w:szCs w:val="22"/>
                </w:rPr>
                <w:t>http://www.apassion4jazz.net/</w:t>
              </w:r>
            </w:hyperlink>
          </w:p>
          <w:p w14:paraId="7EB02B14" w14:textId="77777777" w:rsidR="002B647C" w:rsidRPr="008660C0" w:rsidRDefault="002B647C" w:rsidP="00876B69">
            <w:pPr>
              <w:pStyle w:val="Normal1"/>
              <w:rPr>
                <w:rFonts w:ascii="Arial Narrow" w:hAnsi="Arial Narrow"/>
                <w:sz w:val="22"/>
                <w:szCs w:val="22"/>
              </w:rPr>
            </w:pPr>
            <w:r w:rsidRPr="008660C0">
              <w:rPr>
                <w:rFonts w:ascii="Arial Narrow" w:hAnsi="Arial Narrow"/>
                <w:sz w:val="22"/>
                <w:szCs w:val="22"/>
              </w:rPr>
              <w:t>All-West Audition Requirements</w:t>
            </w:r>
          </w:p>
          <w:p w14:paraId="4771A270" w14:textId="77777777" w:rsidR="002B647C" w:rsidRPr="008660C0" w:rsidRDefault="00CB6089" w:rsidP="00876B69">
            <w:pPr>
              <w:pStyle w:val="Normal1"/>
              <w:rPr>
                <w:rFonts w:ascii="Arial Narrow" w:hAnsi="Arial Narrow"/>
                <w:sz w:val="22"/>
                <w:szCs w:val="22"/>
                <w:u w:val="single"/>
              </w:rPr>
            </w:pPr>
            <w:hyperlink r:id="rId217">
              <w:r w:rsidR="002B647C" w:rsidRPr="008660C0">
                <w:rPr>
                  <w:rFonts w:ascii="Arial Narrow" w:hAnsi="Arial Narrow"/>
                  <w:sz w:val="22"/>
                  <w:szCs w:val="22"/>
                  <w:u w:val="single"/>
                </w:rPr>
                <w:t>www.wtsboa.com</w:t>
              </w:r>
            </w:hyperlink>
          </w:p>
          <w:p w14:paraId="6D718C69" w14:textId="77777777" w:rsidR="002B647C" w:rsidRPr="008660C0" w:rsidRDefault="002B647C" w:rsidP="00876B69">
            <w:pPr>
              <w:pStyle w:val="Normal1"/>
              <w:spacing w:before="60" w:after="60"/>
              <w:rPr>
                <w:rFonts w:ascii="Arial Narrow" w:hAnsi="Arial Narrow"/>
                <w:sz w:val="22"/>
                <w:szCs w:val="22"/>
              </w:rPr>
            </w:pPr>
          </w:p>
          <w:p w14:paraId="38247D4C" w14:textId="77777777" w:rsidR="00307BD1" w:rsidRPr="008660C0" w:rsidRDefault="00CB6089" w:rsidP="00307BD1">
            <w:pPr>
              <w:pStyle w:val="Normal10"/>
              <w:rPr>
                <w:rFonts w:ascii="Arial Narrow" w:hAnsi="Arial Narrow"/>
                <w:sz w:val="22"/>
                <w:szCs w:val="22"/>
              </w:rPr>
            </w:pPr>
            <w:hyperlink r:id="rId218" w:history="1">
              <w:r w:rsidR="00307BD1" w:rsidRPr="008660C0">
                <w:rPr>
                  <w:rFonts w:ascii="Arial Narrow" w:eastAsia="Times New Roman" w:hAnsi="Arial Narrow" w:cs="Times New Roman"/>
                  <w:color w:val="0000FF"/>
                  <w:sz w:val="22"/>
                  <w:szCs w:val="22"/>
                  <w:u w:val="single"/>
                </w:rPr>
                <w:t>CCSS.ELA-Literacy.CCRA.SL.4</w:t>
              </w:r>
            </w:hyperlink>
            <w:r w:rsidR="00307BD1" w:rsidRPr="008660C0">
              <w:rPr>
                <w:rFonts w:ascii="Arial Narrow" w:eastAsia="Times New Roman" w:hAnsi="Arial Narrow" w:cs="Times New Roman"/>
                <w:sz w:val="22"/>
                <w:szCs w:val="22"/>
              </w:rPr>
              <w:br/>
            </w:r>
            <w:r w:rsidR="00307BD1" w:rsidRPr="008660C0">
              <w:rPr>
                <w:rFonts w:ascii="Arial Narrow" w:eastAsia="Times New Roman" w:hAnsi="Arial Narrow" w:cs="Times New Roman"/>
                <w:b/>
                <w:sz w:val="22"/>
                <w:szCs w:val="22"/>
              </w:rPr>
              <w:t xml:space="preserve">Present </w:t>
            </w:r>
            <w:r w:rsidR="00307BD1" w:rsidRPr="008660C0">
              <w:rPr>
                <w:rFonts w:ascii="Arial Narrow" w:eastAsia="Times New Roman" w:hAnsi="Arial Narrow" w:cs="Times New Roman"/>
                <w:sz w:val="22"/>
                <w:szCs w:val="22"/>
              </w:rPr>
              <w:t>information, findings, and supporting evidence such that listeners can follow the line of reasoning and the organization, development, and style are appropriate to task, purpose, and audience.</w:t>
            </w:r>
          </w:p>
          <w:p w14:paraId="6AE7AED7" w14:textId="77777777" w:rsidR="00307BD1" w:rsidRPr="008660C0" w:rsidRDefault="00307BD1" w:rsidP="00307BD1">
            <w:pPr>
              <w:pStyle w:val="Normal1"/>
              <w:spacing w:before="60"/>
              <w:rPr>
                <w:rFonts w:ascii="Arial Narrow" w:hAnsi="Arial Narrow"/>
                <w:sz w:val="22"/>
                <w:szCs w:val="22"/>
              </w:rPr>
            </w:pPr>
          </w:p>
          <w:p w14:paraId="552B4CF7" w14:textId="77777777" w:rsidR="00307BD1" w:rsidRPr="008660C0" w:rsidRDefault="00CB6089" w:rsidP="00307BD1">
            <w:pPr>
              <w:rPr>
                <w:rFonts w:ascii="Arial Narrow" w:eastAsia="Times New Roman" w:hAnsi="Arial Narrow" w:cs="Times New Roman"/>
                <w:sz w:val="22"/>
                <w:szCs w:val="22"/>
              </w:rPr>
            </w:pPr>
            <w:hyperlink r:id="rId219" w:history="1">
              <w:r w:rsidR="00307BD1" w:rsidRPr="008660C0">
                <w:rPr>
                  <w:rFonts w:ascii="Arial Narrow" w:eastAsia="Times New Roman" w:hAnsi="Arial Narrow" w:cs="Times New Roman"/>
                  <w:color w:val="0000FF"/>
                  <w:sz w:val="22"/>
                  <w:szCs w:val="22"/>
                  <w:u w:val="single"/>
                </w:rPr>
                <w:t>CCSS.ELA-Literacy.CCRA.R.6</w:t>
              </w:r>
            </w:hyperlink>
            <w:r w:rsidR="00307BD1" w:rsidRPr="008660C0">
              <w:rPr>
                <w:rFonts w:ascii="Arial Narrow" w:eastAsia="Times New Roman" w:hAnsi="Arial Narrow" w:cs="Times New Roman"/>
                <w:sz w:val="22"/>
                <w:szCs w:val="22"/>
              </w:rPr>
              <w:br/>
              <w:t xml:space="preserve">Assess how point of view or </w:t>
            </w:r>
            <w:r w:rsidR="00307BD1" w:rsidRPr="008660C0">
              <w:rPr>
                <w:rFonts w:ascii="Arial Narrow" w:eastAsia="Times New Roman" w:hAnsi="Arial Narrow" w:cs="Times New Roman"/>
                <w:b/>
                <w:sz w:val="22"/>
                <w:szCs w:val="22"/>
              </w:rPr>
              <w:t>purpose</w:t>
            </w:r>
            <w:r w:rsidR="00307BD1" w:rsidRPr="008660C0">
              <w:rPr>
                <w:rFonts w:ascii="Arial Narrow" w:eastAsia="Times New Roman" w:hAnsi="Arial Narrow" w:cs="Times New Roman"/>
                <w:sz w:val="22"/>
                <w:szCs w:val="22"/>
              </w:rPr>
              <w:t xml:space="preserve"> shapes the content and style of a text.</w:t>
            </w:r>
          </w:p>
          <w:p w14:paraId="79347811" w14:textId="77777777" w:rsidR="00307BD1" w:rsidRPr="008660C0" w:rsidRDefault="00307BD1" w:rsidP="00307BD1">
            <w:pPr>
              <w:pStyle w:val="Normal1"/>
              <w:spacing w:before="60"/>
              <w:rPr>
                <w:rFonts w:ascii="Arial Narrow" w:hAnsi="Arial Narrow"/>
                <w:sz w:val="22"/>
                <w:szCs w:val="22"/>
              </w:rPr>
            </w:pPr>
          </w:p>
          <w:p w14:paraId="6CEF2A4C" w14:textId="77777777" w:rsidR="00307BD1" w:rsidRPr="008660C0" w:rsidRDefault="00CB6089" w:rsidP="00307BD1">
            <w:pPr>
              <w:rPr>
                <w:rFonts w:ascii="Arial Narrow" w:eastAsia="Times New Roman" w:hAnsi="Arial Narrow" w:cs="Times New Roman"/>
                <w:sz w:val="22"/>
                <w:szCs w:val="22"/>
              </w:rPr>
            </w:pPr>
            <w:hyperlink r:id="rId220" w:history="1">
              <w:r w:rsidR="00307BD1" w:rsidRPr="008660C0">
                <w:rPr>
                  <w:rFonts w:ascii="Arial Narrow" w:eastAsia="Times New Roman" w:hAnsi="Arial Narrow" w:cs="Times New Roman"/>
                  <w:color w:val="0000FF"/>
                  <w:sz w:val="22"/>
                  <w:szCs w:val="22"/>
                  <w:u w:val="single"/>
                </w:rPr>
                <w:t>CCSS.ELA-Literacy.CCRA.L.3</w:t>
              </w:r>
            </w:hyperlink>
            <w:r w:rsidR="00307BD1" w:rsidRPr="008660C0">
              <w:rPr>
                <w:rFonts w:ascii="Arial Narrow" w:eastAsia="Times New Roman" w:hAnsi="Arial Narrow" w:cs="Times New Roman"/>
                <w:sz w:val="22"/>
                <w:szCs w:val="22"/>
              </w:rPr>
              <w:br/>
            </w:r>
            <w:r w:rsidR="00307BD1" w:rsidRPr="008660C0">
              <w:rPr>
                <w:rFonts w:ascii="Arial Narrow" w:eastAsia="Times New Roman" w:hAnsi="Arial Narrow" w:cs="Times New Roman"/>
                <w:b/>
                <w:sz w:val="22"/>
                <w:szCs w:val="22"/>
              </w:rPr>
              <w:t>Apply</w:t>
            </w:r>
            <w:r w:rsidR="00307BD1" w:rsidRPr="008660C0">
              <w:rPr>
                <w:rFonts w:ascii="Arial Narrow" w:eastAsia="Times New Roman" w:hAnsi="Arial Narrow" w:cs="Times New Roman"/>
                <w:sz w:val="22"/>
                <w:szCs w:val="22"/>
              </w:rPr>
              <w:t xml:space="preserve"> knowledge of language to understand how language functions in different contexts, to make effective choices for </w:t>
            </w:r>
            <w:r w:rsidR="00307BD1" w:rsidRPr="008660C0">
              <w:rPr>
                <w:rFonts w:ascii="Arial Narrow" w:eastAsia="Times New Roman" w:hAnsi="Arial Narrow" w:cs="Times New Roman"/>
                <w:b/>
                <w:sz w:val="22"/>
                <w:szCs w:val="22"/>
              </w:rPr>
              <w:t>meaning or style</w:t>
            </w:r>
            <w:r w:rsidR="00307BD1" w:rsidRPr="008660C0">
              <w:rPr>
                <w:rFonts w:ascii="Arial Narrow" w:eastAsia="Times New Roman" w:hAnsi="Arial Narrow" w:cs="Times New Roman"/>
                <w:sz w:val="22"/>
                <w:szCs w:val="22"/>
              </w:rPr>
              <w:t xml:space="preserve">, and to comprehend more fully when reading or listening. </w:t>
            </w:r>
          </w:p>
          <w:p w14:paraId="2E3684D8" w14:textId="77777777" w:rsidR="00307BD1" w:rsidRPr="008660C0" w:rsidRDefault="00307BD1" w:rsidP="00307BD1">
            <w:pPr>
              <w:pStyle w:val="Normal1"/>
              <w:spacing w:before="60"/>
              <w:rPr>
                <w:rFonts w:ascii="Arial Narrow" w:hAnsi="Arial Narrow"/>
                <w:sz w:val="22"/>
                <w:szCs w:val="22"/>
              </w:rPr>
            </w:pPr>
          </w:p>
          <w:p w14:paraId="7C932736" w14:textId="77777777" w:rsidR="002B647C" w:rsidRPr="008660C0" w:rsidRDefault="00CB6089" w:rsidP="00307BD1">
            <w:pPr>
              <w:rPr>
                <w:rFonts w:ascii="Arial Narrow" w:eastAsia="Times New Roman" w:hAnsi="Arial Narrow" w:cs="Times New Roman"/>
                <w:sz w:val="22"/>
                <w:szCs w:val="22"/>
              </w:rPr>
            </w:pPr>
            <w:hyperlink r:id="rId221" w:history="1">
              <w:r w:rsidR="00307BD1" w:rsidRPr="008660C0">
                <w:rPr>
                  <w:rFonts w:ascii="Arial Narrow" w:eastAsia="Times New Roman" w:hAnsi="Arial Narrow" w:cs="Times New Roman"/>
                  <w:color w:val="0000FF"/>
                  <w:sz w:val="22"/>
                  <w:szCs w:val="22"/>
                  <w:u w:val="single"/>
                </w:rPr>
                <w:t>CCSS.ELA-Literacy.CCRA.L.5</w:t>
              </w:r>
            </w:hyperlink>
            <w:r w:rsidR="00307BD1" w:rsidRPr="008660C0">
              <w:rPr>
                <w:rFonts w:ascii="Arial Narrow" w:eastAsia="Times New Roman" w:hAnsi="Arial Narrow" w:cs="Times New Roman"/>
                <w:sz w:val="22"/>
                <w:szCs w:val="22"/>
              </w:rPr>
              <w:br/>
              <w:t xml:space="preserve">Demonstrate understanding of figurative language, word relationships, and </w:t>
            </w:r>
            <w:r w:rsidR="00307BD1" w:rsidRPr="008660C0">
              <w:rPr>
                <w:rFonts w:ascii="Arial Narrow" w:eastAsia="Times New Roman" w:hAnsi="Arial Narrow" w:cs="Times New Roman"/>
                <w:b/>
                <w:sz w:val="22"/>
                <w:szCs w:val="22"/>
              </w:rPr>
              <w:t>nuances</w:t>
            </w:r>
            <w:r w:rsidR="00307BD1" w:rsidRPr="008660C0">
              <w:rPr>
                <w:rFonts w:ascii="Arial Narrow" w:eastAsia="Times New Roman" w:hAnsi="Arial Narrow" w:cs="Times New Roman"/>
                <w:sz w:val="22"/>
                <w:szCs w:val="22"/>
              </w:rPr>
              <w:t xml:space="preserve"> in word meanings.</w:t>
            </w:r>
          </w:p>
          <w:p w14:paraId="34542D2B" w14:textId="77777777" w:rsidR="002B647C" w:rsidRPr="008660C0" w:rsidRDefault="002B647C" w:rsidP="004252A0">
            <w:pPr>
              <w:spacing w:before="60" w:after="60"/>
              <w:rPr>
                <w:rFonts w:ascii="Arial Narrow" w:hAnsi="Arial Narrow"/>
                <w:sz w:val="22"/>
                <w:szCs w:val="22"/>
              </w:rPr>
            </w:pPr>
          </w:p>
        </w:tc>
      </w:tr>
      <w:tr w:rsidR="002B647C" w:rsidRPr="008660C0" w14:paraId="5B4C759C" w14:textId="77777777" w:rsidTr="008C3CE7">
        <w:tc>
          <w:tcPr>
            <w:tcW w:w="3018" w:type="dxa"/>
          </w:tcPr>
          <w:p w14:paraId="18884319" w14:textId="77777777" w:rsidR="002B647C" w:rsidRPr="008660C0" w:rsidRDefault="002B647C" w:rsidP="004252A0">
            <w:pPr>
              <w:spacing w:before="60" w:after="60"/>
              <w:rPr>
                <w:rFonts w:ascii="Arial Narrow" w:hAnsi="Arial Narrow" w:cs="Arial"/>
                <w:b/>
                <w:sz w:val="22"/>
                <w:szCs w:val="22"/>
              </w:rPr>
            </w:pPr>
            <w:r w:rsidRPr="008660C0">
              <w:rPr>
                <w:rFonts w:ascii="Arial Narrow" w:hAnsi="Arial Narrow" w:cs="Arial"/>
                <w:b/>
                <w:sz w:val="22"/>
                <w:szCs w:val="22"/>
              </w:rPr>
              <w:t>Sight Reading</w:t>
            </w:r>
          </w:p>
          <w:p w14:paraId="3E82E2E2" w14:textId="77777777" w:rsidR="002B647C" w:rsidRPr="008660C0" w:rsidRDefault="002B647C" w:rsidP="004252A0">
            <w:pPr>
              <w:spacing w:before="60" w:after="60"/>
              <w:rPr>
                <w:rFonts w:ascii="Arial Narrow" w:hAnsi="Arial Narrow"/>
                <w:sz w:val="22"/>
                <w:szCs w:val="22"/>
              </w:rPr>
            </w:pPr>
            <w:r w:rsidRPr="008660C0">
              <w:rPr>
                <w:rFonts w:ascii="Arial Narrow" w:hAnsi="Arial Narrow"/>
                <w:sz w:val="22"/>
                <w:szCs w:val="22"/>
              </w:rPr>
              <w:t>Vocalization - parts with correct pitches</w:t>
            </w:r>
          </w:p>
        </w:tc>
        <w:tc>
          <w:tcPr>
            <w:tcW w:w="3167" w:type="dxa"/>
          </w:tcPr>
          <w:p w14:paraId="3E46D8E9" w14:textId="77777777" w:rsidR="002B647C" w:rsidRPr="008660C0" w:rsidRDefault="002B647C" w:rsidP="004252A0">
            <w:pPr>
              <w:spacing w:before="60" w:after="60"/>
              <w:rPr>
                <w:rFonts w:ascii="Arial Narrow" w:hAnsi="Arial Narrow"/>
                <w:sz w:val="22"/>
                <w:szCs w:val="22"/>
              </w:rPr>
            </w:pPr>
            <w:r w:rsidRPr="008660C0">
              <w:rPr>
                <w:rFonts w:ascii="Arial Narrow" w:hAnsi="Arial Narrow"/>
                <w:sz w:val="22"/>
                <w:szCs w:val="22"/>
              </w:rPr>
              <w:t>Sight-read, proficiently, examples from various music genres.</w:t>
            </w:r>
          </w:p>
        </w:tc>
        <w:tc>
          <w:tcPr>
            <w:tcW w:w="3146" w:type="dxa"/>
          </w:tcPr>
          <w:p w14:paraId="3EFC3032" w14:textId="77777777" w:rsidR="002B647C" w:rsidRPr="008660C0" w:rsidRDefault="002B647C" w:rsidP="00F21A2F">
            <w:pPr>
              <w:pStyle w:val="Normal1"/>
              <w:spacing w:before="60" w:line="276" w:lineRule="auto"/>
              <w:rPr>
                <w:rFonts w:ascii="Arial Narrow" w:hAnsi="Arial Narrow"/>
                <w:sz w:val="22"/>
                <w:szCs w:val="22"/>
              </w:rPr>
            </w:pPr>
            <w:r w:rsidRPr="008660C0">
              <w:rPr>
                <w:rFonts w:ascii="Arial Narrow" w:hAnsi="Arial Narrow"/>
                <w:sz w:val="22"/>
                <w:szCs w:val="22"/>
              </w:rPr>
              <w:t>Aural Observation</w:t>
            </w:r>
          </w:p>
          <w:p w14:paraId="6BD1C7ED" w14:textId="77777777" w:rsidR="002B647C" w:rsidRPr="008660C0" w:rsidRDefault="002B647C" w:rsidP="00F21A2F">
            <w:pPr>
              <w:spacing w:before="60" w:after="60"/>
              <w:rPr>
                <w:rFonts w:ascii="Arial Narrow" w:hAnsi="Arial Narrow"/>
                <w:sz w:val="22"/>
                <w:szCs w:val="22"/>
              </w:rPr>
            </w:pPr>
            <w:r w:rsidRPr="008660C0">
              <w:rPr>
                <w:rFonts w:ascii="Arial Narrow" w:hAnsi="Arial Narrow" w:cs="Arial"/>
                <w:sz w:val="22"/>
                <w:szCs w:val="22"/>
              </w:rPr>
              <w:t>Formative and summative vocal performance assessments.</w:t>
            </w:r>
          </w:p>
        </w:tc>
        <w:tc>
          <w:tcPr>
            <w:tcW w:w="5267" w:type="dxa"/>
          </w:tcPr>
          <w:p w14:paraId="69EFC02A" w14:textId="77777777" w:rsidR="002B647C" w:rsidRPr="008660C0" w:rsidRDefault="002B647C" w:rsidP="00650F5B">
            <w:pPr>
              <w:spacing w:before="60" w:after="60"/>
              <w:rPr>
                <w:rFonts w:ascii="Arial Narrow" w:hAnsi="Arial Narrow" w:cs="Arial"/>
                <w:b/>
                <w:i/>
                <w:sz w:val="22"/>
                <w:szCs w:val="22"/>
              </w:rPr>
            </w:pPr>
            <w:r w:rsidRPr="008660C0">
              <w:rPr>
                <w:rFonts w:ascii="Arial Narrow" w:hAnsi="Arial Narrow" w:cs="Arial"/>
                <w:b/>
                <w:i/>
                <w:sz w:val="22"/>
                <w:szCs w:val="22"/>
              </w:rPr>
              <w:t>Books:</w:t>
            </w:r>
          </w:p>
          <w:p w14:paraId="2DABE8D8" w14:textId="77777777" w:rsidR="002B647C" w:rsidRPr="008660C0" w:rsidRDefault="002B647C" w:rsidP="00650F5B">
            <w:pPr>
              <w:spacing w:before="60" w:after="60"/>
              <w:rPr>
                <w:rFonts w:ascii="Arial Narrow" w:hAnsi="Arial Narrow" w:cs="Arial"/>
                <w:b/>
                <w:sz w:val="22"/>
                <w:szCs w:val="22"/>
              </w:rPr>
            </w:pPr>
            <w:r w:rsidRPr="008660C0">
              <w:rPr>
                <w:rFonts w:ascii="Arial Narrow" w:hAnsi="Arial Narrow" w:cs="Arial"/>
                <w:b/>
                <w:sz w:val="22"/>
                <w:szCs w:val="22"/>
                <w:u w:val="single"/>
              </w:rPr>
              <w:t xml:space="preserve">Advanced Jazz Ensemble </w:t>
            </w:r>
            <w:r w:rsidRPr="008660C0">
              <w:rPr>
                <w:rFonts w:ascii="Arial Narrow" w:hAnsi="Arial Narrow" w:cs="Arial"/>
                <w:b/>
                <w:sz w:val="22"/>
                <w:szCs w:val="22"/>
              </w:rPr>
              <w:t>Method by Dean Sorenson &amp; Bruce Pearson</w:t>
            </w:r>
          </w:p>
          <w:p w14:paraId="37107B4A" w14:textId="77777777" w:rsidR="002B647C" w:rsidRPr="008660C0" w:rsidRDefault="002B647C" w:rsidP="00650F5B">
            <w:pPr>
              <w:spacing w:before="60" w:after="60"/>
              <w:rPr>
                <w:rFonts w:ascii="Arial Narrow" w:hAnsi="Arial Narrow" w:cs="Arial"/>
                <w:b/>
                <w:sz w:val="22"/>
                <w:szCs w:val="22"/>
              </w:rPr>
            </w:pPr>
            <w:r w:rsidRPr="008660C0">
              <w:rPr>
                <w:rFonts w:ascii="Arial Narrow" w:hAnsi="Arial Narrow" w:cs="Arial"/>
                <w:b/>
                <w:sz w:val="22"/>
                <w:szCs w:val="22"/>
              </w:rPr>
              <w:t>Websites:</w:t>
            </w:r>
          </w:p>
          <w:p w14:paraId="0E56910A" w14:textId="77777777" w:rsidR="002B647C" w:rsidRPr="008660C0" w:rsidRDefault="002B647C" w:rsidP="00C83D46">
            <w:pPr>
              <w:pStyle w:val="Normal1"/>
              <w:spacing w:before="60" w:after="60"/>
              <w:rPr>
                <w:rFonts w:ascii="Arial Narrow" w:hAnsi="Arial Narrow"/>
                <w:sz w:val="22"/>
                <w:szCs w:val="22"/>
              </w:rPr>
            </w:pPr>
            <w:r w:rsidRPr="008660C0">
              <w:rPr>
                <w:rFonts w:ascii="Arial Narrow" w:hAnsi="Arial Narrow"/>
                <w:sz w:val="22"/>
                <w:szCs w:val="22"/>
              </w:rPr>
              <w:t>Utilize the WTSBOA select band list for titles</w:t>
            </w:r>
            <w:proofErr w:type="gramStart"/>
            <w:r w:rsidRPr="008660C0">
              <w:rPr>
                <w:rFonts w:ascii="Arial Narrow" w:hAnsi="Arial Narrow"/>
                <w:sz w:val="22"/>
                <w:szCs w:val="22"/>
              </w:rPr>
              <w:t xml:space="preserve">:  </w:t>
            </w:r>
            <w:proofErr w:type="gramEnd"/>
            <w:r w:rsidR="00CB6089">
              <w:fldChar w:fldCharType="begin"/>
            </w:r>
            <w:r w:rsidR="00CB6089">
              <w:instrText xml:space="preserve"> HYPERLINK "http://www.wtsboa.com/" </w:instrText>
            </w:r>
            <w:r w:rsidR="00CB6089">
              <w:fldChar w:fldCharType="separate"/>
            </w:r>
            <w:r w:rsidRPr="008660C0">
              <w:rPr>
                <w:rStyle w:val="Hyperlink"/>
                <w:rFonts w:ascii="Arial Narrow" w:hAnsi="Arial Narrow"/>
                <w:sz w:val="22"/>
                <w:szCs w:val="22"/>
              </w:rPr>
              <w:t>http://www.wtsboa.com/</w:t>
            </w:r>
            <w:r w:rsidR="00CB6089">
              <w:rPr>
                <w:rStyle w:val="Hyperlink"/>
                <w:rFonts w:ascii="Arial Narrow" w:hAnsi="Arial Narrow"/>
                <w:sz w:val="22"/>
                <w:szCs w:val="22"/>
              </w:rPr>
              <w:fldChar w:fldCharType="end"/>
            </w:r>
          </w:p>
          <w:p w14:paraId="2A06E73A" w14:textId="77777777" w:rsidR="002B647C" w:rsidRPr="008660C0" w:rsidRDefault="002B647C" w:rsidP="004252A0">
            <w:pPr>
              <w:spacing w:before="60" w:after="60"/>
              <w:rPr>
                <w:rFonts w:ascii="Arial Narrow" w:hAnsi="Arial Narrow"/>
                <w:sz w:val="22"/>
                <w:szCs w:val="22"/>
              </w:rPr>
            </w:pPr>
          </w:p>
          <w:p w14:paraId="65E1778E" w14:textId="77777777" w:rsidR="00A15B52" w:rsidRPr="008660C0" w:rsidRDefault="00CB6089" w:rsidP="00A15B52">
            <w:pPr>
              <w:rPr>
                <w:rFonts w:ascii="Arial Narrow" w:eastAsia="Times New Roman" w:hAnsi="Arial Narrow" w:cs="Times New Roman"/>
                <w:sz w:val="22"/>
                <w:szCs w:val="22"/>
              </w:rPr>
            </w:pPr>
            <w:hyperlink r:id="rId222" w:history="1">
              <w:r w:rsidR="00A15B52" w:rsidRPr="008660C0">
                <w:rPr>
                  <w:rFonts w:ascii="Arial Narrow" w:eastAsia="Times New Roman" w:hAnsi="Arial Narrow" w:cs="Times New Roman"/>
                  <w:color w:val="0000FF"/>
                  <w:sz w:val="22"/>
                  <w:szCs w:val="22"/>
                  <w:u w:val="single"/>
                </w:rPr>
                <w:t>CCSS.ELA-Literacy.CCRA.L.4</w:t>
              </w:r>
            </w:hyperlink>
            <w:r w:rsidR="00A15B52" w:rsidRPr="008660C0">
              <w:rPr>
                <w:rFonts w:ascii="Arial Narrow" w:eastAsia="Times New Roman" w:hAnsi="Arial Narrow" w:cs="Times New Roman"/>
                <w:sz w:val="22"/>
                <w:szCs w:val="22"/>
              </w:rPr>
              <w:br/>
              <w:t xml:space="preserve">Determine or </w:t>
            </w:r>
            <w:r w:rsidR="00A15B52" w:rsidRPr="008660C0">
              <w:rPr>
                <w:rFonts w:ascii="Arial Narrow" w:eastAsia="Times New Roman" w:hAnsi="Arial Narrow" w:cs="Times New Roman"/>
                <w:b/>
                <w:sz w:val="22"/>
                <w:szCs w:val="22"/>
              </w:rPr>
              <w:t>clarify</w:t>
            </w:r>
            <w:r w:rsidR="00A15B52" w:rsidRPr="008660C0">
              <w:rPr>
                <w:rFonts w:ascii="Arial Narrow" w:eastAsia="Times New Roman" w:hAnsi="Arial Narrow" w:cs="Times New Roman"/>
                <w:sz w:val="22"/>
                <w:szCs w:val="22"/>
              </w:rPr>
              <w:t xml:space="preserve"> the meaning of unknown and multiple-meaning words and phrases by using context clues, analyzing meaningful word parts, and consulting general and specialized reference materials, as appropriate.</w:t>
            </w:r>
          </w:p>
          <w:p w14:paraId="15B47A79" w14:textId="77777777" w:rsidR="002B647C" w:rsidRPr="008660C0" w:rsidRDefault="002B647C" w:rsidP="004252A0">
            <w:pPr>
              <w:spacing w:before="60" w:after="60"/>
              <w:rPr>
                <w:rFonts w:ascii="Arial Narrow" w:hAnsi="Arial Narrow"/>
                <w:sz w:val="22"/>
                <w:szCs w:val="22"/>
              </w:rPr>
            </w:pPr>
          </w:p>
          <w:p w14:paraId="47CB3F69" w14:textId="77777777" w:rsidR="002B647C" w:rsidRPr="008660C0" w:rsidRDefault="002B647C" w:rsidP="004252A0">
            <w:pPr>
              <w:spacing w:before="60" w:after="60"/>
              <w:rPr>
                <w:rFonts w:ascii="Arial Narrow" w:hAnsi="Arial Narrow"/>
                <w:sz w:val="22"/>
                <w:szCs w:val="22"/>
              </w:rPr>
            </w:pPr>
          </w:p>
        </w:tc>
      </w:tr>
      <w:tr w:rsidR="002B647C" w:rsidRPr="008660C0" w14:paraId="60A00096" w14:textId="77777777" w:rsidTr="008C3CE7">
        <w:tc>
          <w:tcPr>
            <w:tcW w:w="3018" w:type="dxa"/>
          </w:tcPr>
          <w:p w14:paraId="1F48D30A" w14:textId="77777777" w:rsidR="002B647C" w:rsidRPr="008660C0" w:rsidRDefault="002B647C" w:rsidP="004252A0">
            <w:pPr>
              <w:spacing w:before="60" w:after="60"/>
              <w:rPr>
                <w:rFonts w:ascii="Arial Narrow" w:hAnsi="Arial Narrow" w:cs="Arial"/>
                <w:b/>
                <w:sz w:val="22"/>
                <w:szCs w:val="22"/>
              </w:rPr>
            </w:pPr>
            <w:r w:rsidRPr="008660C0">
              <w:rPr>
                <w:rFonts w:ascii="Arial Narrow" w:hAnsi="Arial Narrow" w:cs="Arial"/>
                <w:b/>
                <w:sz w:val="22"/>
                <w:szCs w:val="22"/>
              </w:rPr>
              <w:t>Singing</w:t>
            </w:r>
          </w:p>
          <w:p w14:paraId="47D4F9A7" w14:textId="77777777" w:rsidR="002B647C" w:rsidRPr="008660C0" w:rsidRDefault="002B647C" w:rsidP="004252A0">
            <w:pPr>
              <w:spacing w:before="60" w:after="60"/>
              <w:rPr>
                <w:rFonts w:ascii="Arial Narrow" w:hAnsi="Arial Narrow" w:cs="Arial"/>
                <w:b/>
                <w:sz w:val="22"/>
                <w:szCs w:val="22"/>
              </w:rPr>
            </w:pPr>
            <w:r w:rsidRPr="008660C0">
              <w:rPr>
                <w:rFonts w:ascii="Arial Narrow" w:hAnsi="Arial Narrow"/>
                <w:sz w:val="22"/>
                <w:szCs w:val="22"/>
              </w:rPr>
              <w:t>Vocalization - parts with correct pitches</w:t>
            </w:r>
          </w:p>
        </w:tc>
        <w:tc>
          <w:tcPr>
            <w:tcW w:w="3167" w:type="dxa"/>
          </w:tcPr>
          <w:p w14:paraId="507A5F66" w14:textId="77777777" w:rsidR="002B647C" w:rsidRPr="008660C0" w:rsidRDefault="002B647C" w:rsidP="007666E7">
            <w:pPr>
              <w:spacing w:before="60" w:after="60"/>
              <w:rPr>
                <w:rFonts w:ascii="Arial Narrow" w:hAnsi="Arial Narrow" w:cs="Arial"/>
                <w:color w:val="000000"/>
                <w:sz w:val="22"/>
                <w:szCs w:val="22"/>
              </w:rPr>
            </w:pPr>
            <w:r w:rsidRPr="008660C0">
              <w:rPr>
                <w:rFonts w:ascii="Arial Narrow" w:hAnsi="Arial Narrow" w:cs="Arial"/>
                <w:color w:val="000000"/>
                <w:sz w:val="22"/>
                <w:szCs w:val="22"/>
              </w:rPr>
              <w:t>Demonstrate good vocal production in sight-singing intervals, within an octave, and teacher-selected melodies.</w:t>
            </w:r>
          </w:p>
          <w:p w14:paraId="01AA9CD5" w14:textId="77777777" w:rsidR="00A15B52" w:rsidRPr="008660C0" w:rsidRDefault="00A15B52" w:rsidP="007666E7">
            <w:pPr>
              <w:spacing w:before="60" w:after="60"/>
              <w:rPr>
                <w:rFonts w:ascii="Arial Narrow" w:hAnsi="Arial Narrow" w:cs="Arial"/>
                <w:color w:val="000000"/>
                <w:sz w:val="22"/>
                <w:szCs w:val="22"/>
              </w:rPr>
            </w:pPr>
          </w:p>
          <w:p w14:paraId="094F4384" w14:textId="77777777" w:rsidR="002B647C" w:rsidRPr="008660C0" w:rsidRDefault="002B647C" w:rsidP="007666E7">
            <w:pPr>
              <w:spacing w:before="60" w:after="60"/>
              <w:rPr>
                <w:rFonts w:ascii="Arial Narrow" w:hAnsi="Arial Narrow" w:cs="Arial"/>
                <w:color w:val="000000"/>
                <w:sz w:val="22"/>
                <w:szCs w:val="22"/>
              </w:rPr>
            </w:pPr>
            <w:r w:rsidRPr="008660C0">
              <w:rPr>
                <w:rFonts w:ascii="Arial Narrow" w:hAnsi="Arial Narrow" w:cs="Arial"/>
                <w:color w:val="000000"/>
                <w:sz w:val="22"/>
                <w:szCs w:val="22"/>
              </w:rPr>
              <w:t>Sing a basic four-part harmonization with all parts using the same rhythms.</w:t>
            </w:r>
          </w:p>
          <w:p w14:paraId="40DDD1E8" w14:textId="77777777" w:rsidR="002B647C" w:rsidRPr="008660C0" w:rsidRDefault="002B647C" w:rsidP="007666E7">
            <w:pPr>
              <w:spacing w:before="60" w:after="60"/>
              <w:rPr>
                <w:rFonts w:ascii="Arial Narrow" w:hAnsi="Arial Narrow" w:cs="Arial"/>
                <w:color w:val="000000"/>
                <w:sz w:val="22"/>
                <w:szCs w:val="22"/>
              </w:rPr>
            </w:pPr>
          </w:p>
          <w:p w14:paraId="18CA8F89" w14:textId="77777777" w:rsidR="002B647C" w:rsidRPr="008660C0" w:rsidRDefault="002B647C" w:rsidP="007666E7">
            <w:pPr>
              <w:spacing w:before="60" w:after="60"/>
              <w:rPr>
                <w:rFonts w:ascii="Arial Narrow" w:hAnsi="Arial Narrow" w:cs="Arial"/>
                <w:color w:val="000000"/>
                <w:sz w:val="22"/>
                <w:szCs w:val="22"/>
              </w:rPr>
            </w:pPr>
          </w:p>
          <w:p w14:paraId="2DF1324B" w14:textId="77777777" w:rsidR="002B647C" w:rsidRPr="008660C0" w:rsidRDefault="002B647C" w:rsidP="007666E7">
            <w:pPr>
              <w:spacing w:before="60" w:after="60"/>
              <w:rPr>
                <w:rFonts w:ascii="Arial Narrow" w:hAnsi="Arial Narrow"/>
                <w:sz w:val="22"/>
                <w:szCs w:val="22"/>
              </w:rPr>
            </w:pPr>
          </w:p>
        </w:tc>
        <w:tc>
          <w:tcPr>
            <w:tcW w:w="3146" w:type="dxa"/>
          </w:tcPr>
          <w:p w14:paraId="19233194" w14:textId="77777777" w:rsidR="002B647C" w:rsidRPr="008660C0" w:rsidRDefault="002B647C" w:rsidP="00F21A2F">
            <w:pPr>
              <w:pStyle w:val="Normal1"/>
              <w:spacing w:before="60" w:line="276" w:lineRule="auto"/>
              <w:rPr>
                <w:rFonts w:ascii="Arial Narrow" w:hAnsi="Arial Narrow"/>
                <w:sz w:val="22"/>
                <w:szCs w:val="22"/>
              </w:rPr>
            </w:pPr>
            <w:r w:rsidRPr="008660C0">
              <w:rPr>
                <w:rFonts w:ascii="Arial Narrow" w:hAnsi="Arial Narrow"/>
                <w:sz w:val="22"/>
                <w:szCs w:val="22"/>
              </w:rPr>
              <w:t>Sing instrumental parts</w:t>
            </w:r>
          </w:p>
        </w:tc>
        <w:tc>
          <w:tcPr>
            <w:tcW w:w="5267" w:type="dxa"/>
          </w:tcPr>
          <w:p w14:paraId="7631B56E" w14:textId="77777777" w:rsidR="002B647C" w:rsidRPr="008660C0" w:rsidRDefault="002B647C" w:rsidP="00734683">
            <w:pPr>
              <w:spacing w:before="60" w:after="60"/>
              <w:rPr>
                <w:rFonts w:ascii="Arial Narrow" w:hAnsi="Arial Narrow" w:cs="Arial"/>
                <w:b/>
                <w:i/>
                <w:sz w:val="22"/>
                <w:szCs w:val="22"/>
              </w:rPr>
            </w:pPr>
            <w:r w:rsidRPr="008660C0">
              <w:rPr>
                <w:rFonts w:ascii="Arial Narrow" w:hAnsi="Arial Narrow" w:cs="Arial"/>
                <w:b/>
                <w:i/>
                <w:sz w:val="22"/>
                <w:szCs w:val="22"/>
              </w:rPr>
              <w:t>Books:</w:t>
            </w:r>
          </w:p>
          <w:p w14:paraId="6C0A45C7" w14:textId="77777777" w:rsidR="002B647C" w:rsidRPr="008660C0" w:rsidRDefault="002B647C" w:rsidP="00734683">
            <w:pPr>
              <w:spacing w:before="60" w:after="60"/>
              <w:rPr>
                <w:rFonts w:ascii="Arial Narrow" w:hAnsi="Arial Narrow" w:cs="Arial"/>
                <w:b/>
                <w:sz w:val="22"/>
                <w:szCs w:val="22"/>
              </w:rPr>
            </w:pPr>
            <w:r w:rsidRPr="008660C0">
              <w:rPr>
                <w:rFonts w:ascii="Arial Narrow" w:hAnsi="Arial Narrow" w:cs="Arial"/>
                <w:b/>
                <w:sz w:val="22"/>
                <w:szCs w:val="22"/>
                <w:u w:val="single"/>
              </w:rPr>
              <w:t xml:space="preserve">Advanced Jazz Ensemble </w:t>
            </w:r>
            <w:r w:rsidRPr="008660C0">
              <w:rPr>
                <w:rFonts w:ascii="Arial Narrow" w:hAnsi="Arial Narrow" w:cs="Arial"/>
                <w:b/>
                <w:sz w:val="22"/>
                <w:szCs w:val="22"/>
              </w:rPr>
              <w:t>Method by Dean Sorenson &amp; Bruce Pearson</w:t>
            </w:r>
          </w:p>
          <w:p w14:paraId="6123D735" w14:textId="77777777" w:rsidR="002B647C" w:rsidRPr="008660C0" w:rsidRDefault="002B647C" w:rsidP="00734683">
            <w:pPr>
              <w:pStyle w:val="Normal1"/>
              <w:spacing w:before="60" w:after="60"/>
              <w:rPr>
                <w:rFonts w:ascii="Arial Narrow" w:hAnsi="Arial Narrow"/>
                <w:b/>
                <w:i/>
                <w:sz w:val="22"/>
                <w:szCs w:val="22"/>
              </w:rPr>
            </w:pPr>
            <w:r w:rsidRPr="008660C0">
              <w:rPr>
                <w:rFonts w:ascii="Arial Narrow" w:hAnsi="Arial Narrow"/>
                <w:b/>
                <w:i/>
                <w:sz w:val="22"/>
                <w:szCs w:val="22"/>
              </w:rPr>
              <w:t>Websites:</w:t>
            </w:r>
          </w:p>
          <w:p w14:paraId="3703E618" w14:textId="77777777" w:rsidR="002B647C" w:rsidRPr="008660C0" w:rsidRDefault="00CB6089" w:rsidP="00734683">
            <w:pPr>
              <w:pStyle w:val="Normal1"/>
              <w:spacing w:before="60"/>
              <w:rPr>
                <w:rFonts w:ascii="Arial Narrow" w:hAnsi="Arial Narrow"/>
                <w:sz w:val="22"/>
                <w:szCs w:val="22"/>
              </w:rPr>
            </w:pPr>
            <w:hyperlink r:id="rId223" w:history="1">
              <w:r w:rsidR="002B647C" w:rsidRPr="008660C0">
                <w:rPr>
                  <w:rStyle w:val="Hyperlink"/>
                  <w:rFonts w:ascii="Arial Narrow" w:hAnsi="Arial Narrow"/>
                  <w:sz w:val="22"/>
                  <w:szCs w:val="22"/>
                </w:rPr>
                <w:t>http://www.apassion4jazz.net/</w:t>
              </w:r>
            </w:hyperlink>
          </w:p>
          <w:p w14:paraId="2B9EF864" w14:textId="77777777" w:rsidR="002B647C" w:rsidRPr="008660C0" w:rsidRDefault="002B647C" w:rsidP="00C83D46">
            <w:pPr>
              <w:spacing w:before="60" w:after="60"/>
              <w:rPr>
                <w:rFonts w:ascii="Arial Narrow" w:hAnsi="Arial Narrow" w:cs="Arial"/>
                <w:b/>
                <w:sz w:val="22"/>
                <w:szCs w:val="22"/>
                <w:u w:val="single"/>
              </w:rPr>
            </w:pPr>
          </w:p>
          <w:p w14:paraId="0CABEDB9" w14:textId="77777777" w:rsidR="00A15B52" w:rsidRPr="008660C0" w:rsidRDefault="00CB6089" w:rsidP="00A15B52">
            <w:pPr>
              <w:rPr>
                <w:rFonts w:ascii="Arial Narrow" w:eastAsia="Times New Roman" w:hAnsi="Arial Narrow" w:cs="Times New Roman"/>
                <w:sz w:val="22"/>
                <w:szCs w:val="22"/>
              </w:rPr>
            </w:pPr>
            <w:hyperlink r:id="rId224" w:history="1">
              <w:r w:rsidR="00A15B52" w:rsidRPr="008660C0">
                <w:rPr>
                  <w:rFonts w:ascii="Arial Narrow" w:eastAsia="Times New Roman" w:hAnsi="Arial Narrow" w:cs="Times New Roman"/>
                  <w:color w:val="0000FF"/>
                  <w:sz w:val="22"/>
                  <w:szCs w:val="22"/>
                  <w:u w:val="single"/>
                </w:rPr>
                <w:t>CCSS.ELA-Literacy.CCRA.L.5</w:t>
              </w:r>
            </w:hyperlink>
            <w:r w:rsidR="00A15B52" w:rsidRPr="008660C0">
              <w:rPr>
                <w:rFonts w:ascii="Arial Narrow" w:eastAsia="Times New Roman" w:hAnsi="Arial Narrow" w:cs="Times New Roman"/>
                <w:sz w:val="22"/>
                <w:szCs w:val="22"/>
              </w:rPr>
              <w:br/>
              <w:t xml:space="preserve">Demonstrate understanding of figurative language, word relationships, and </w:t>
            </w:r>
            <w:r w:rsidR="00A15B52" w:rsidRPr="008660C0">
              <w:rPr>
                <w:rFonts w:ascii="Arial Narrow" w:eastAsia="Times New Roman" w:hAnsi="Arial Narrow" w:cs="Times New Roman"/>
                <w:b/>
                <w:sz w:val="22"/>
                <w:szCs w:val="22"/>
              </w:rPr>
              <w:t>nuances</w:t>
            </w:r>
            <w:r w:rsidR="00A15B52" w:rsidRPr="008660C0">
              <w:rPr>
                <w:rFonts w:ascii="Arial Narrow" w:eastAsia="Times New Roman" w:hAnsi="Arial Narrow" w:cs="Times New Roman"/>
                <w:sz w:val="22"/>
                <w:szCs w:val="22"/>
              </w:rPr>
              <w:t xml:space="preserve"> in word meanings.</w:t>
            </w:r>
          </w:p>
          <w:p w14:paraId="3ACB7A12" w14:textId="77777777" w:rsidR="00A15B52" w:rsidRPr="008660C0" w:rsidRDefault="00A15B52" w:rsidP="00A15B52">
            <w:pPr>
              <w:spacing w:before="60" w:after="60"/>
              <w:rPr>
                <w:rFonts w:ascii="Arial Narrow" w:hAnsi="Arial Narrow"/>
                <w:sz w:val="22"/>
                <w:szCs w:val="22"/>
              </w:rPr>
            </w:pPr>
          </w:p>
          <w:p w14:paraId="2B16D04B" w14:textId="77777777" w:rsidR="00A15B52" w:rsidRPr="008660C0" w:rsidRDefault="00CB6089" w:rsidP="00A15B52">
            <w:pPr>
              <w:spacing w:before="60" w:after="60"/>
              <w:rPr>
                <w:rFonts w:ascii="Arial Narrow" w:eastAsia="Times New Roman" w:hAnsi="Arial Narrow" w:cs="Times New Roman"/>
                <w:sz w:val="22"/>
                <w:szCs w:val="22"/>
              </w:rPr>
            </w:pPr>
            <w:hyperlink r:id="rId225" w:history="1">
              <w:r w:rsidR="00A15B52" w:rsidRPr="008660C0">
                <w:rPr>
                  <w:rFonts w:ascii="Arial Narrow" w:eastAsia="Times New Roman" w:hAnsi="Arial Narrow" w:cs="Times New Roman"/>
                  <w:color w:val="0000FF"/>
                  <w:sz w:val="22"/>
                  <w:szCs w:val="22"/>
                  <w:u w:val="single"/>
                </w:rPr>
                <w:t>CCSS.ELA-Literacy.CCRA.SL.4</w:t>
              </w:r>
            </w:hyperlink>
            <w:r w:rsidR="00A15B52" w:rsidRPr="008660C0">
              <w:rPr>
                <w:rFonts w:ascii="Arial Narrow" w:eastAsia="Times New Roman" w:hAnsi="Arial Narrow" w:cs="Times New Roman"/>
                <w:sz w:val="22"/>
                <w:szCs w:val="22"/>
              </w:rPr>
              <w:br/>
            </w:r>
            <w:r w:rsidR="00A15B52" w:rsidRPr="008660C0">
              <w:rPr>
                <w:rFonts w:ascii="Arial Narrow" w:eastAsia="Times New Roman" w:hAnsi="Arial Narrow" w:cs="Times New Roman"/>
                <w:b/>
                <w:sz w:val="22"/>
                <w:szCs w:val="22"/>
              </w:rPr>
              <w:t xml:space="preserve">Present </w:t>
            </w:r>
            <w:r w:rsidR="00A15B52" w:rsidRPr="008660C0">
              <w:rPr>
                <w:rFonts w:ascii="Arial Narrow" w:eastAsia="Times New Roman" w:hAnsi="Arial Narrow" w:cs="Times New Roman"/>
                <w:sz w:val="22"/>
                <w:szCs w:val="22"/>
              </w:rPr>
              <w:t>information, findings, and supporting evidence such that listeners can follow the line of reasoning and the organization, development, and style are appropriate to task, purpose, and audience.</w:t>
            </w:r>
          </w:p>
          <w:p w14:paraId="2541993A" w14:textId="77777777" w:rsidR="00A15B52" w:rsidRPr="008660C0" w:rsidRDefault="00A15B52" w:rsidP="00A15B52">
            <w:pPr>
              <w:spacing w:before="60" w:after="60"/>
              <w:rPr>
                <w:rFonts w:ascii="Arial Narrow" w:hAnsi="Arial Narrow" w:cs="Arial"/>
                <w:b/>
                <w:sz w:val="22"/>
                <w:szCs w:val="22"/>
                <w:u w:val="single"/>
              </w:rPr>
            </w:pPr>
          </w:p>
        </w:tc>
      </w:tr>
      <w:tr w:rsidR="002B647C" w:rsidRPr="008660C0" w14:paraId="12E11654" w14:textId="77777777" w:rsidTr="008C3CE7">
        <w:tc>
          <w:tcPr>
            <w:tcW w:w="3018" w:type="dxa"/>
            <w:tcBorders>
              <w:bottom w:val="single" w:sz="4" w:space="0" w:color="auto"/>
            </w:tcBorders>
          </w:tcPr>
          <w:p w14:paraId="7543755F" w14:textId="77777777" w:rsidR="002B647C" w:rsidRPr="008660C0" w:rsidRDefault="002B647C" w:rsidP="004252A0">
            <w:pPr>
              <w:spacing w:before="60" w:after="60"/>
              <w:rPr>
                <w:rFonts w:ascii="Arial Narrow" w:hAnsi="Arial Narrow" w:cs="Arial"/>
                <w:b/>
                <w:sz w:val="22"/>
                <w:szCs w:val="22"/>
              </w:rPr>
            </w:pPr>
            <w:r w:rsidRPr="008660C0">
              <w:rPr>
                <w:rFonts w:ascii="Arial Narrow" w:hAnsi="Arial Narrow" w:cs="Arial"/>
                <w:b/>
                <w:sz w:val="22"/>
                <w:szCs w:val="22"/>
              </w:rPr>
              <w:t>Notation</w:t>
            </w:r>
          </w:p>
          <w:p w14:paraId="37FAB985" w14:textId="77777777" w:rsidR="002B647C" w:rsidRPr="008660C0" w:rsidRDefault="002B647C" w:rsidP="00602A27">
            <w:pPr>
              <w:numPr>
                <w:ilvl w:val="2"/>
                <w:numId w:val="32"/>
              </w:numPr>
              <w:ind w:left="360"/>
              <w:rPr>
                <w:rFonts w:ascii="Arial Narrow" w:hAnsi="Arial Narrow"/>
                <w:sz w:val="22"/>
                <w:szCs w:val="22"/>
              </w:rPr>
            </w:pPr>
            <w:r w:rsidRPr="008660C0">
              <w:rPr>
                <w:rFonts w:ascii="Arial Narrow" w:hAnsi="Arial Narrow"/>
                <w:sz w:val="22"/>
                <w:szCs w:val="22"/>
              </w:rPr>
              <w:t>Harmonic</w:t>
            </w:r>
          </w:p>
          <w:p w14:paraId="28ABEE79" w14:textId="77777777" w:rsidR="002B647C" w:rsidRPr="008660C0" w:rsidRDefault="002B647C" w:rsidP="00602A27">
            <w:pPr>
              <w:numPr>
                <w:ilvl w:val="3"/>
                <w:numId w:val="32"/>
              </w:numPr>
              <w:ind w:left="720"/>
              <w:rPr>
                <w:rFonts w:ascii="Arial Narrow" w:hAnsi="Arial Narrow"/>
                <w:sz w:val="22"/>
                <w:szCs w:val="22"/>
              </w:rPr>
            </w:pPr>
            <w:proofErr w:type="gramStart"/>
            <w:r w:rsidRPr="008660C0">
              <w:rPr>
                <w:rFonts w:ascii="Arial Narrow" w:hAnsi="Arial Narrow"/>
                <w:sz w:val="22"/>
                <w:szCs w:val="22"/>
              </w:rPr>
              <w:t>melodic</w:t>
            </w:r>
            <w:proofErr w:type="gramEnd"/>
            <w:r w:rsidRPr="008660C0">
              <w:rPr>
                <w:rFonts w:ascii="Arial Narrow" w:hAnsi="Arial Narrow"/>
                <w:sz w:val="22"/>
                <w:szCs w:val="22"/>
              </w:rPr>
              <w:t xml:space="preserve"> harmonization</w:t>
            </w:r>
          </w:p>
          <w:p w14:paraId="66E8528D" w14:textId="77777777" w:rsidR="002B647C" w:rsidRPr="008660C0" w:rsidRDefault="002B647C" w:rsidP="00602A27">
            <w:pPr>
              <w:numPr>
                <w:ilvl w:val="3"/>
                <w:numId w:val="32"/>
              </w:numPr>
              <w:ind w:left="720"/>
              <w:rPr>
                <w:rFonts w:ascii="Arial Narrow" w:hAnsi="Arial Narrow"/>
                <w:sz w:val="22"/>
                <w:szCs w:val="22"/>
              </w:rPr>
            </w:pPr>
            <w:proofErr w:type="gramStart"/>
            <w:r w:rsidRPr="008660C0">
              <w:rPr>
                <w:rFonts w:ascii="Arial Narrow" w:hAnsi="Arial Narrow"/>
                <w:sz w:val="22"/>
                <w:szCs w:val="22"/>
              </w:rPr>
              <w:t>chord</w:t>
            </w:r>
            <w:proofErr w:type="gramEnd"/>
            <w:r w:rsidRPr="008660C0">
              <w:rPr>
                <w:rFonts w:ascii="Arial Narrow" w:hAnsi="Arial Narrow"/>
                <w:sz w:val="22"/>
                <w:szCs w:val="22"/>
              </w:rPr>
              <w:t xml:space="preserve"> construction</w:t>
            </w:r>
          </w:p>
        </w:tc>
        <w:tc>
          <w:tcPr>
            <w:tcW w:w="3167" w:type="dxa"/>
            <w:tcBorders>
              <w:bottom w:val="single" w:sz="4" w:space="0" w:color="auto"/>
            </w:tcBorders>
          </w:tcPr>
          <w:p w14:paraId="79B3C6B5" w14:textId="77777777" w:rsidR="002B647C" w:rsidRPr="008660C0" w:rsidRDefault="002B647C" w:rsidP="001A16B0">
            <w:pPr>
              <w:spacing w:before="60" w:after="60"/>
              <w:rPr>
                <w:rFonts w:ascii="Arial Narrow" w:hAnsi="Arial Narrow"/>
                <w:sz w:val="22"/>
                <w:szCs w:val="22"/>
              </w:rPr>
            </w:pPr>
            <w:r w:rsidRPr="008660C0">
              <w:rPr>
                <w:rFonts w:ascii="Arial Narrow" w:hAnsi="Arial Narrow"/>
                <w:sz w:val="22"/>
                <w:szCs w:val="22"/>
              </w:rPr>
              <w:t>Analyze and perform musical literature (advanced).</w:t>
            </w:r>
          </w:p>
          <w:p w14:paraId="00DB05A5" w14:textId="77777777" w:rsidR="00A15B52" w:rsidRPr="008660C0" w:rsidRDefault="00A15B52" w:rsidP="00650F5B">
            <w:pPr>
              <w:spacing w:before="60" w:after="60"/>
              <w:rPr>
                <w:rFonts w:ascii="Arial Narrow" w:hAnsi="Arial Narrow"/>
                <w:sz w:val="22"/>
                <w:szCs w:val="22"/>
              </w:rPr>
            </w:pPr>
          </w:p>
          <w:p w14:paraId="6D743007" w14:textId="77777777" w:rsidR="002B647C" w:rsidRPr="008660C0" w:rsidRDefault="002B647C" w:rsidP="00650F5B">
            <w:pPr>
              <w:spacing w:before="60" w:after="60"/>
              <w:rPr>
                <w:rFonts w:ascii="Arial Narrow" w:hAnsi="Arial Narrow"/>
                <w:sz w:val="22"/>
                <w:szCs w:val="22"/>
              </w:rPr>
            </w:pPr>
            <w:r w:rsidRPr="008660C0">
              <w:rPr>
                <w:rFonts w:ascii="Arial Narrow" w:hAnsi="Arial Narrow"/>
                <w:sz w:val="22"/>
                <w:szCs w:val="22"/>
              </w:rPr>
              <w:t>Notate rhythmic and melodic examples presented aurally.</w:t>
            </w:r>
          </w:p>
        </w:tc>
        <w:tc>
          <w:tcPr>
            <w:tcW w:w="3146" w:type="dxa"/>
            <w:tcBorders>
              <w:bottom w:val="single" w:sz="4" w:space="0" w:color="auto"/>
            </w:tcBorders>
          </w:tcPr>
          <w:p w14:paraId="1D637961" w14:textId="77777777" w:rsidR="002B647C" w:rsidRPr="008660C0" w:rsidRDefault="002B647C" w:rsidP="00650F5B">
            <w:pPr>
              <w:spacing w:before="60" w:after="60"/>
              <w:rPr>
                <w:rFonts w:ascii="Arial Narrow" w:hAnsi="Arial Narrow" w:cs="Arial"/>
                <w:sz w:val="22"/>
                <w:szCs w:val="22"/>
              </w:rPr>
            </w:pPr>
            <w:r w:rsidRPr="008660C0">
              <w:rPr>
                <w:rFonts w:ascii="Arial Narrow" w:hAnsi="Arial Narrow" w:cs="Arial"/>
                <w:sz w:val="22"/>
                <w:szCs w:val="22"/>
              </w:rPr>
              <w:t>Melodic and rhythmic dictation</w:t>
            </w:r>
          </w:p>
          <w:p w14:paraId="0C342E6C" w14:textId="77777777" w:rsidR="002B647C" w:rsidRPr="008660C0" w:rsidRDefault="002B647C" w:rsidP="004252A0">
            <w:pPr>
              <w:spacing w:before="60" w:after="60"/>
              <w:rPr>
                <w:rFonts w:ascii="Arial Narrow" w:hAnsi="Arial Narrow"/>
                <w:sz w:val="22"/>
                <w:szCs w:val="22"/>
              </w:rPr>
            </w:pPr>
          </w:p>
          <w:p w14:paraId="48E590D8" w14:textId="77777777" w:rsidR="002B647C" w:rsidRPr="008660C0" w:rsidRDefault="002B647C" w:rsidP="004252A0">
            <w:pPr>
              <w:spacing w:before="60" w:after="60"/>
              <w:rPr>
                <w:rFonts w:ascii="Arial Narrow" w:hAnsi="Arial Narrow"/>
                <w:sz w:val="22"/>
                <w:szCs w:val="22"/>
              </w:rPr>
            </w:pPr>
          </w:p>
        </w:tc>
        <w:tc>
          <w:tcPr>
            <w:tcW w:w="5267" w:type="dxa"/>
            <w:tcBorders>
              <w:bottom w:val="single" w:sz="4" w:space="0" w:color="auto"/>
            </w:tcBorders>
          </w:tcPr>
          <w:p w14:paraId="29F27D5F" w14:textId="77777777" w:rsidR="002B647C" w:rsidRPr="008660C0" w:rsidRDefault="002B647C" w:rsidP="00734683">
            <w:pPr>
              <w:spacing w:before="60" w:after="60"/>
              <w:rPr>
                <w:rFonts w:ascii="Arial Narrow" w:hAnsi="Arial Narrow" w:cs="Arial"/>
                <w:b/>
                <w:i/>
                <w:sz w:val="22"/>
                <w:szCs w:val="22"/>
              </w:rPr>
            </w:pPr>
            <w:r w:rsidRPr="008660C0">
              <w:rPr>
                <w:rFonts w:ascii="Arial Narrow" w:hAnsi="Arial Narrow" w:cs="Arial"/>
                <w:b/>
                <w:i/>
                <w:sz w:val="22"/>
                <w:szCs w:val="22"/>
              </w:rPr>
              <w:t>Books:</w:t>
            </w:r>
          </w:p>
          <w:p w14:paraId="56C06340" w14:textId="77777777" w:rsidR="002B647C" w:rsidRPr="008660C0" w:rsidRDefault="002B647C" w:rsidP="00734683">
            <w:pPr>
              <w:spacing w:before="60" w:after="60"/>
              <w:rPr>
                <w:rFonts w:ascii="Arial Narrow" w:hAnsi="Arial Narrow" w:cs="Arial"/>
                <w:b/>
                <w:sz w:val="22"/>
                <w:szCs w:val="22"/>
              </w:rPr>
            </w:pPr>
            <w:r w:rsidRPr="008660C0">
              <w:rPr>
                <w:rFonts w:ascii="Arial Narrow" w:hAnsi="Arial Narrow" w:cs="Arial"/>
                <w:b/>
                <w:sz w:val="22"/>
                <w:szCs w:val="22"/>
                <w:u w:val="single"/>
              </w:rPr>
              <w:t xml:space="preserve">Advanced Jazz Ensemble </w:t>
            </w:r>
            <w:r w:rsidRPr="008660C0">
              <w:rPr>
                <w:rFonts w:ascii="Arial Narrow" w:hAnsi="Arial Narrow" w:cs="Arial"/>
                <w:b/>
                <w:sz w:val="22"/>
                <w:szCs w:val="22"/>
              </w:rPr>
              <w:t>Method by Dean Sorenson &amp; Bruce Pearson</w:t>
            </w:r>
          </w:p>
          <w:p w14:paraId="2DAC81DE" w14:textId="77777777" w:rsidR="002B647C" w:rsidRPr="008660C0" w:rsidRDefault="002B647C" w:rsidP="00734683">
            <w:pPr>
              <w:pStyle w:val="Normal1"/>
              <w:spacing w:before="60" w:after="60"/>
              <w:rPr>
                <w:rFonts w:ascii="Arial Narrow" w:hAnsi="Arial Narrow"/>
                <w:b/>
                <w:i/>
                <w:sz w:val="22"/>
                <w:szCs w:val="22"/>
              </w:rPr>
            </w:pPr>
            <w:r w:rsidRPr="008660C0">
              <w:rPr>
                <w:rFonts w:ascii="Arial Narrow" w:hAnsi="Arial Narrow"/>
                <w:b/>
                <w:i/>
                <w:sz w:val="22"/>
                <w:szCs w:val="22"/>
              </w:rPr>
              <w:t>Websites:</w:t>
            </w:r>
          </w:p>
          <w:p w14:paraId="4DFEDF8A" w14:textId="77777777" w:rsidR="002B647C" w:rsidRPr="008660C0" w:rsidRDefault="00CB6089" w:rsidP="00734683">
            <w:pPr>
              <w:pStyle w:val="Normal1"/>
              <w:spacing w:before="60"/>
              <w:rPr>
                <w:rFonts w:ascii="Arial Narrow" w:hAnsi="Arial Narrow"/>
                <w:sz w:val="22"/>
                <w:szCs w:val="22"/>
              </w:rPr>
            </w:pPr>
            <w:hyperlink r:id="rId226" w:history="1">
              <w:r w:rsidR="002B647C" w:rsidRPr="008660C0">
                <w:rPr>
                  <w:rStyle w:val="Hyperlink"/>
                  <w:rFonts w:ascii="Arial Narrow" w:hAnsi="Arial Narrow"/>
                  <w:sz w:val="22"/>
                  <w:szCs w:val="22"/>
                </w:rPr>
                <w:t>http://www.apassion4jazz.net/</w:t>
              </w:r>
            </w:hyperlink>
          </w:p>
          <w:p w14:paraId="45D28C52" w14:textId="77777777" w:rsidR="002B647C" w:rsidRPr="008660C0" w:rsidRDefault="002B647C" w:rsidP="004252A0">
            <w:pPr>
              <w:spacing w:before="60" w:after="60"/>
              <w:rPr>
                <w:rFonts w:ascii="Arial Narrow" w:hAnsi="Arial Narrow"/>
                <w:sz w:val="22"/>
                <w:szCs w:val="22"/>
              </w:rPr>
            </w:pPr>
            <w:r w:rsidRPr="008660C0">
              <w:rPr>
                <w:rFonts w:ascii="Arial Narrow" w:hAnsi="Arial Narrow"/>
                <w:b/>
                <w:sz w:val="22"/>
                <w:szCs w:val="22"/>
              </w:rPr>
              <w:t>Software</w:t>
            </w:r>
            <w:r w:rsidRPr="008660C0">
              <w:rPr>
                <w:rFonts w:ascii="Arial Narrow" w:hAnsi="Arial Narrow"/>
                <w:sz w:val="22"/>
                <w:szCs w:val="22"/>
              </w:rPr>
              <w:t>:</w:t>
            </w:r>
          </w:p>
          <w:p w14:paraId="395E01CD" w14:textId="77777777" w:rsidR="002B647C" w:rsidRPr="008660C0" w:rsidRDefault="002B647C" w:rsidP="004252A0">
            <w:pPr>
              <w:spacing w:before="60" w:after="60"/>
              <w:rPr>
                <w:rFonts w:ascii="Arial Narrow" w:hAnsi="Arial Narrow"/>
                <w:sz w:val="22"/>
                <w:szCs w:val="22"/>
              </w:rPr>
            </w:pPr>
            <w:r w:rsidRPr="008660C0">
              <w:rPr>
                <w:rFonts w:ascii="Arial Narrow" w:hAnsi="Arial Narrow"/>
                <w:sz w:val="22"/>
                <w:szCs w:val="22"/>
              </w:rPr>
              <w:t>Finale</w:t>
            </w:r>
          </w:p>
          <w:p w14:paraId="6677F168" w14:textId="77777777" w:rsidR="002B647C" w:rsidRPr="008660C0" w:rsidRDefault="002B647C" w:rsidP="004252A0">
            <w:pPr>
              <w:spacing w:before="60" w:after="60"/>
              <w:rPr>
                <w:rFonts w:ascii="Arial Narrow" w:hAnsi="Arial Narrow"/>
                <w:sz w:val="22"/>
                <w:szCs w:val="22"/>
              </w:rPr>
            </w:pPr>
            <w:r w:rsidRPr="008660C0">
              <w:rPr>
                <w:rFonts w:ascii="Arial Narrow" w:hAnsi="Arial Narrow"/>
                <w:sz w:val="22"/>
                <w:szCs w:val="22"/>
              </w:rPr>
              <w:t>Garage Band</w:t>
            </w:r>
          </w:p>
          <w:p w14:paraId="22751E1E" w14:textId="77777777" w:rsidR="002B647C" w:rsidRPr="008660C0" w:rsidRDefault="002B647C" w:rsidP="004252A0">
            <w:pPr>
              <w:spacing w:before="60" w:after="60"/>
              <w:rPr>
                <w:rFonts w:ascii="Arial Narrow" w:hAnsi="Arial Narrow"/>
                <w:sz w:val="22"/>
                <w:szCs w:val="22"/>
              </w:rPr>
            </w:pPr>
            <w:r w:rsidRPr="008660C0">
              <w:rPr>
                <w:rFonts w:ascii="Arial Narrow" w:hAnsi="Arial Narrow"/>
                <w:sz w:val="22"/>
                <w:szCs w:val="22"/>
              </w:rPr>
              <w:t>SMART Music</w:t>
            </w:r>
          </w:p>
          <w:p w14:paraId="021117A1" w14:textId="77777777" w:rsidR="002B647C" w:rsidRPr="008660C0" w:rsidRDefault="002B647C" w:rsidP="004252A0">
            <w:pPr>
              <w:spacing w:before="60" w:after="60"/>
              <w:rPr>
                <w:rFonts w:ascii="Arial Narrow" w:hAnsi="Arial Narrow"/>
                <w:sz w:val="22"/>
                <w:szCs w:val="22"/>
              </w:rPr>
            </w:pPr>
          </w:p>
          <w:p w14:paraId="64C42DD7" w14:textId="77777777" w:rsidR="00A15B52" w:rsidRPr="008660C0" w:rsidRDefault="00CB6089" w:rsidP="00A15B52">
            <w:pPr>
              <w:rPr>
                <w:rFonts w:ascii="Arial Narrow" w:eastAsia="Times New Roman" w:hAnsi="Arial Narrow" w:cs="Times New Roman"/>
                <w:sz w:val="22"/>
                <w:szCs w:val="22"/>
              </w:rPr>
            </w:pPr>
            <w:hyperlink r:id="rId227" w:history="1">
              <w:r w:rsidR="00A15B52" w:rsidRPr="008660C0">
                <w:rPr>
                  <w:rFonts w:ascii="Arial Narrow" w:eastAsia="Times New Roman" w:hAnsi="Arial Narrow" w:cs="Times New Roman"/>
                  <w:color w:val="0000FF"/>
                  <w:sz w:val="22"/>
                  <w:szCs w:val="22"/>
                  <w:u w:val="single"/>
                </w:rPr>
                <w:t>CCSS.ELA-Literacy.CCRA.SL.1</w:t>
              </w:r>
            </w:hyperlink>
            <w:r w:rsidR="00A15B52" w:rsidRPr="008660C0">
              <w:rPr>
                <w:rFonts w:ascii="Arial Narrow" w:eastAsia="Times New Roman" w:hAnsi="Arial Narrow" w:cs="Times New Roman"/>
                <w:sz w:val="22"/>
                <w:szCs w:val="22"/>
              </w:rPr>
              <w:br/>
            </w:r>
            <w:r w:rsidR="00A15B52" w:rsidRPr="008660C0">
              <w:rPr>
                <w:rFonts w:ascii="Arial Narrow" w:eastAsia="Times New Roman" w:hAnsi="Arial Narrow" w:cs="Times New Roman"/>
                <w:b/>
                <w:sz w:val="22"/>
                <w:szCs w:val="22"/>
              </w:rPr>
              <w:t>Prepare</w:t>
            </w:r>
            <w:r w:rsidR="00A15B52" w:rsidRPr="008660C0">
              <w:rPr>
                <w:rFonts w:ascii="Arial Narrow" w:eastAsia="Times New Roman" w:hAnsi="Arial Narrow" w:cs="Times New Roman"/>
                <w:sz w:val="22"/>
                <w:szCs w:val="22"/>
              </w:rPr>
              <w:t xml:space="preserve"> for and </w:t>
            </w:r>
            <w:r w:rsidR="00A15B52" w:rsidRPr="008660C0">
              <w:rPr>
                <w:rFonts w:ascii="Arial Narrow" w:eastAsia="Times New Roman" w:hAnsi="Arial Narrow" w:cs="Times New Roman"/>
                <w:b/>
                <w:sz w:val="22"/>
                <w:szCs w:val="22"/>
              </w:rPr>
              <w:t xml:space="preserve">participate </w:t>
            </w:r>
            <w:r w:rsidR="00A15B52" w:rsidRPr="008660C0">
              <w:rPr>
                <w:rFonts w:ascii="Arial Narrow" w:eastAsia="Times New Roman" w:hAnsi="Arial Narrow" w:cs="Times New Roman"/>
                <w:sz w:val="22"/>
                <w:szCs w:val="22"/>
              </w:rPr>
              <w:t>effectively in a range of conversations and collaborations with diverse partners, building on others' ideas and expressing their own clearly and persuasively.</w:t>
            </w:r>
          </w:p>
          <w:p w14:paraId="551F6D58" w14:textId="77777777" w:rsidR="00A15B52" w:rsidRPr="008660C0" w:rsidRDefault="00CB6089" w:rsidP="00A15B52">
            <w:pPr>
              <w:rPr>
                <w:rFonts w:ascii="Arial Narrow" w:eastAsia="Times New Roman" w:hAnsi="Arial Narrow" w:cs="Times New Roman"/>
                <w:sz w:val="22"/>
                <w:szCs w:val="22"/>
              </w:rPr>
            </w:pPr>
            <w:hyperlink r:id="rId228" w:history="1">
              <w:r w:rsidR="00A15B52" w:rsidRPr="008660C0">
                <w:rPr>
                  <w:rFonts w:ascii="Arial Narrow" w:eastAsia="Times New Roman" w:hAnsi="Arial Narrow" w:cs="Times New Roman"/>
                  <w:color w:val="0000FF"/>
                  <w:sz w:val="22"/>
                  <w:szCs w:val="22"/>
                  <w:u w:val="single"/>
                </w:rPr>
                <w:t>CCSS.ELA-Literacy.CCRA.SL.2</w:t>
              </w:r>
            </w:hyperlink>
            <w:r w:rsidR="00A15B52" w:rsidRPr="008660C0">
              <w:rPr>
                <w:rFonts w:ascii="Arial Narrow" w:eastAsia="Times New Roman" w:hAnsi="Arial Narrow" w:cs="Times New Roman"/>
                <w:sz w:val="22"/>
                <w:szCs w:val="22"/>
              </w:rPr>
              <w:br/>
            </w:r>
            <w:r w:rsidR="00A15B52" w:rsidRPr="008660C0">
              <w:rPr>
                <w:rFonts w:ascii="Arial Narrow" w:eastAsia="Times New Roman" w:hAnsi="Arial Narrow" w:cs="Times New Roman"/>
                <w:b/>
                <w:sz w:val="22"/>
                <w:szCs w:val="22"/>
              </w:rPr>
              <w:t>Integrate</w:t>
            </w:r>
            <w:r w:rsidR="00A15B52" w:rsidRPr="008660C0">
              <w:rPr>
                <w:rFonts w:ascii="Arial Narrow" w:eastAsia="Times New Roman" w:hAnsi="Arial Narrow" w:cs="Times New Roman"/>
                <w:sz w:val="22"/>
                <w:szCs w:val="22"/>
              </w:rPr>
              <w:t xml:space="preserve"> and evaluate information presented in diverse media and formats, including visually, quantitatively, and orally.</w:t>
            </w:r>
          </w:p>
          <w:p w14:paraId="31B2AA74" w14:textId="77777777" w:rsidR="00A15B52" w:rsidRPr="008660C0" w:rsidRDefault="00A15B52" w:rsidP="00A15B52">
            <w:pPr>
              <w:spacing w:before="60" w:after="60"/>
              <w:rPr>
                <w:rFonts w:ascii="Arial Narrow" w:hAnsi="Arial Narrow"/>
                <w:sz w:val="22"/>
                <w:szCs w:val="22"/>
              </w:rPr>
            </w:pPr>
          </w:p>
          <w:p w14:paraId="2E41E3AE" w14:textId="77777777" w:rsidR="00A15B52" w:rsidRPr="008660C0" w:rsidRDefault="00CB6089" w:rsidP="00A15B52">
            <w:pPr>
              <w:rPr>
                <w:rFonts w:ascii="Arial Narrow" w:eastAsia="Times New Roman" w:hAnsi="Arial Narrow" w:cs="Times New Roman"/>
                <w:sz w:val="22"/>
                <w:szCs w:val="22"/>
              </w:rPr>
            </w:pPr>
            <w:hyperlink r:id="rId229" w:history="1">
              <w:r w:rsidR="00A15B52" w:rsidRPr="008660C0">
                <w:rPr>
                  <w:rFonts w:ascii="Arial Narrow" w:eastAsia="Times New Roman" w:hAnsi="Arial Narrow" w:cs="Times New Roman"/>
                  <w:color w:val="0000FF"/>
                  <w:sz w:val="22"/>
                  <w:szCs w:val="22"/>
                  <w:u w:val="single"/>
                </w:rPr>
                <w:t>CCSS.ELA-Literacy.CCRA.W.5</w:t>
              </w:r>
            </w:hyperlink>
            <w:r w:rsidR="00A15B52" w:rsidRPr="008660C0">
              <w:rPr>
                <w:rFonts w:ascii="Arial Narrow" w:eastAsia="Times New Roman" w:hAnsi="Arial Narrow" w:cs="Times New Roman"/>
                <w:sz w:val="22"/>
                <w:szCs w:val="22"/>
              </w:rPr>
              <w:br/>
              <w:t>Develop and strengthen writing as needed by planning, revising, editing, rewriting, or trying a new approach.</w:t>
            </w:r>
          </w:p>
          <w:p w14:paraId="30C86540" w14:textId="77777777" w:rsidR="002B647C" w:rsidRPr="008660C0" w:rsidRDefault="002B647C" w:rsidP="004252A0">
            <w:pPr>
              <w:spacing w:before="60" w:after="60"/>
              <w:rPr>
                <w:rFonts w:ascii="Arial Narrow" w:hAnsi="Arial Narrow"/>
                <w:sz w:val="22"/>
                <w:szCs w:val="22"/>
              </w:rPr>
            </w:pPr>
          </w:p>
        </w:tc>
      </w:tr>
      <w:tr w:rsidR="002B647C" w:rsidRPr="008660C0" w14:paraId="11D0055E" w14:textId="77777777" w:rsidTr="008C3CE7">
        <w:tc>
          <w:tcPr>
            <w:tcW w:w="3018" w:type="dxa"/>
          </w:tcPr>
          <w:p w14:paraId="60225254" w14:textId="77777777" w:rsidR="002B647C" w:rsidRPr="008660C0" w:rsidRDefault="002B647C" w:rsidP="002B647C">
            <w:pPr>
              <w:spacing w:before="60" w:after="60"/>
              <w:rPr>
                <w:rFonts w:ascii="Arial Narrow" w:hAnsi="Arial Narrow"/>
                <w:b/>
                <w:sz w:val="22"/>
                <w:szCs w:val="22"/>
              </w:rPr>
            </w:pPr>
            <w:r w:rsidRPr="008660C0">
              <w:rPr>
                <w:rFonts w:ascii="Arial Narrow" w:hAnsi="Arial Narrow"/>
                <w:b/>
                <w:sz w:val="22"/>
                <w:szCs w:val="22"/>
              </w:rPr>
              <w:t>CREATE</w:t>
            </w:r>
          </w:p>
          <w:p w14:paraId="1FBD5B1A" w14:textId="77777777" w:rsidR="002B647C" w:rsidRPr="008660C0" w:rsidRDefault="002B647C" w:rsidP="002B647C">
            <w:pPr>
              <w:pStyle w:val="Normal1"/>
              <w:spacing w:line="276" w:lineRule="auto"/>
              <w:rPr>
                <w:rFonts w:ascii="Arial Narrow" w:hAnsi="Arial Narrow"/>
                <w:sz w:val="22"/>
                <w:szCs w:val="22"/>
              </w:rPr>
            </w:pPr>
            <w:r w:rsidRPr="008660C0">
              <w:rPr>
                <w:rFonts w:ascii="Arial Narrow" w:hAnsi="Arial Narrow"/>
                <w:b/>
                <w:sz w:val="22"/>
                <w:szCs w:val="22"/>
              </w:rPr>
              <w:t>Standard 3.0 Improvise</w:t>
            </w:r>
          </w:p>
          <w:p w14:paraId="3E5CAE37" w14:textId="77777777" w:rsidR="002B647C" w:rsidRPr="008660C0" w:rsidRDefault="002B647C" w:rsidP="002B647C">
            <w:pPr>
              <w:spacing w:before="60" w:after="60"/>
              <w:rPr>
                <w:rFonts w:ascii="Arial Narrow" w:hAnsi="Arial Narrow" w:cs="Arial"/>
                <w:b/>
                <w:sz w:val="22"/>
                <w:szCs w:val="22"/>
              </w:rPr>
            </w:pPr>
            <w:r w:rsidRPr="008660C0">
              <w:rPr>
                <w:rFonts w:ascii="Arial Narrow" w:hAnsi="Arial Narrow"/>
                <w:b/>
                <w:sz w:val="22"/>
                <w:szCs w:val="22"/>
              </w:rPr>
              <w:t>Standard 4.0 Composing</w:t>
            </w:r>
          </w:p>
        </w:tc>
        <w:tc>
          <w:tcPr>
            <w:tcW w:w="3167" w:type="dxa"/>
          </w:tcPr>
          <w:p w14:paraId="04944F8C" w14:textId="77777777" w:rsidR="002B647C" w:rsidRPr="008660C0" w:rsidRDefault="002B647C" w:rsidP="001A16B0">
            <w:pPr>
              <w:spacing w:before="60" w:after="60"/>
              <w:rPr>
                <w:rFonts w:ascii="Arial Narrow" w:hAnsi="Arial Narrow"/>
                <w:sz w:val="22"/>
                <w:szCs w:val="22"/>
              </w:rPr>
            </w:pPr>
          </w:p>
        </w:tc>
        <w:tc>
          <w:tcPr>
            <w:tcW w:w="3146" w:type="dxa"/>
          </w:tcPr>
          <w:p w14:paraId="48BC5FFC" w14:textId="77777777" w:rsidR="002B647C" w:rsidRPr="008660C0" w:rsidRDefault="002B647C" w:rsidP="004252A0">
            <w:pPr>
              <w:spacing w:before="60" w:after="60"/>
              <w:rPr>
                <w:rFonts w:ascii="Arial Narrow" w:hAnsi="Arial Narrow" w:cs="Arial"/>
                <w:sz w:val="22"/>
                <w:szCs w:val="22"/>
              </w:rPr>
            </w:pPr>
          </w:p>
        </w:tc>
        <w:tc>
          <w:tcPr>
            <w:tcW w:w="5267" w:type="dxa"/>
          </w:tcPr>
          <w:p w14:paraId="7DBB343D" w14:textId="77777777" w:rsidR="002B647C" w:rsidRPr="008660C0" w:rsidRDefault="002B647C" w:rsidP="00650F5B">
            <w:pPr>
              <w:spacing w:before="60" w:after="60"/>
              <w:rPr>
                <w:rFonts w:ascii="Arial Narrow" w:hAnsi="Arial Narrow" w:cs="Arial"/>
                <w:b/>
                <w:i/>
                <w:sz w:val="22"/>
                <w:szCs w:val="22"/>
              </w:rPr>
            </w:pPr>
          </w:p>
        </w:tc>
      </w:tr>
      <w:tr w:rsidR="002B647C" w:rsidRPr="008660C0" w14:paraId="3C7FFCF5" w14:textId="77777777" w:rsidTr="008C3CE7">
        <w:tc>
          <w:tcPr>
            <w:tcW w:w="3018" w:type="dxa"/>
          </w:tcPr>
          <w:p w14:paraId="746AAEB4" w14:textId="77777777" w:rsidR="002B647C" w:rsidRPr="008660C0" w:rsidRDefault="002B647C" w:rsidP="004252A0">
            <w:pPr>
              <w:spacing w:before="60" w:after="60"/>
              <w:rPr>
                <w:rFonts w:ascii="Arial Narrow" w:hAnsi="Arial Narrow" w:cs="Arial"/>
                <w:b/>
                <w:sz w:val="22"/>
                <w:szCs w:val="22"/>
              </w:rPr>
            </w:pPr>
            <w:r w:rsidRPr="008660C0">
              <w:rPr>
                <w:rFonts w:ascii="Arial Narrow" w:hAnsi="Arial Narrow" w:cs="Arial"/>
                <w:b/>
                <w:sz w:val="22"/>
                <w:szCs w:val="22"/>
              </w:rPr>
              <w:t>Improvise</w:t>
            </w:r>
          </w:p>
          <w:p w14:paraId="3BBD1B23" w14:textId="77777777" w:rsidR="002B647C" w:rsidRPr="008660C0" w:rsidRDefault="002B647C" w:rsidP="00602A27">
            <w:pPr>
              <w:numPr>
                <w:ilvl w:val="2"/>
                <w:numId w:val="32"/>
              </w:numPr>
              <w:ind w:left="360"/>
              <w:rPr>
                <w:rFonts w:ascii="Arial Narrow" w:hAnsi="Arial Narrow"/>
                <w:sz w:val="22"/>
                <w:szCs w:val="22"/>
              </w:rPr>
            </w:pPr>
            <w:r w:rsidRPr="008660C0">
              <w:rPr>
                <w:rFonts w:ascii="Arial Narrow" w:hAnsi="Arial Narrow"/>
                <w:sz w:val="22"/>
                <w:szCs w:val="22"/>
              </w:rPr>
              <w:t>Harmonic</w:t>
            </w:r>
          </w:p>
          <w:p w14:paraId="60C6EF58" w14:textId="77777777" w:rsidR="002B647C" w:rsidRPr="008660C0" w:rsidRDefault="002B647C" w:rsidP="00602A27">
            <w:pPr>
              <w:numPr>
                <w:ilvl w:val="3"/>
                <w:numId w:val="32"/>
              </w:numPr>
              <w:ind w:left="720"/>
              <w:rPr>
                <w:rFonts w:ascii="Arial Narrow" w:hAnsi="Arial Narrow"/>
                <w:sz w:val="22"/>
                <w:szCs w:val="22"/>
              </w:rPr>
            </w:pPr>
            <w:proofErr w:type="gramStart"/>
            <w:r w:rsidRPr="008660C0">
              <w:rPr>
                <w:rFonts w:ascii="Arial Narrow" w:hAnsi="Arial Narrow"/>
                <w:sz w:val="22"/>
                <w:szCs w:val="22"/>
              </w:rPr>
              <w:t>melodic</w:t>
            </w:r>
            <w:proofErr w:type="gramEnd"/>
            <w:r w:rsidRPr="008660C0">
              <w:rPr>
                <w:rFonts w:ascii="Arial Narrow" w:hAnsi="Arial Narrow"/>
                <w:sz w:val="22"/>
                <w:szCs w:val="22"/>
              </w:rPr>
              <w:t xml:space="preserve"> harmonization</w:t>
            </w:r>
          </w:p>
          <w:p w14:paraId="4AD8F6CF" w14:textId="77777777" w:rsidR="002B647C" w:rsidRPr="008660C0" w:rsidRDefault="002B647C" w:rsidP="00602A27">
            <w:pPr>
              <w:numPr>
                <w:ilvl w:val="3"/>
                <w:numId w:val="32"/>
              </w:numPr>
              <w:ind w:left="720"/>
              <w:rPr>
                <w:rFonts w:ascii="Arial Narrow" w:hAnsi="Arial Narrow"/>
                <w:sz w:val="22"/>
                <w:szCs w:val="22"/>
              </w:rPr>
            </w:pPr>
            <w:proofErr w:type="gramStart"/>
            <w:r w:rsidRPr="008660C0">
              <w:rPr>
                <w:rFonts w:ascii="Arial Narrow" w:hAnsi="Arial Narrow"/>
                <w:sz w:val="22"/>
                <w:szCs w:val="22"/>
              </w:rPr>
              <w:t>chord</w:t>
            </w:r>
            <w:proofErr w:type="gramEnd"/>
            <w:r w:rsidRPr="008660C0">
              <w:rPr>
                <w:rFonts w:ascii="Arial Narrow" w:hAnsi="Arial Narrow"/>
                <w:sz w:val="22"/>
                <w:szCs w:val="22"/>
              </w:rPr>
              <w:t xml:space="preserve"> construction</w:t>
            </w:r>
          </w:p>
        </w:tc>
        <w:tc>
          <w:tcPr>
            <w:tcW w:w="3167" w:type="dxa"/>
          </w:tcPr>
          <w:p w14:paraId="00813600" w14:textId="77777777" w:rsidR="002B647C" w:rsidRPr="008660C0" w:rsidRDefault="002B647C" w:rsidP="001A16B0">
            <w:pPr>
              <w:spacing w:before="60" w:after="60"/>
              <w:rPr>
                <w:rFonts w:ascii="Arial Narrow" w:hAnsi="Arial Narrow"/>
                <w:sz w:val="22"/>
                <w:szCs w:val="22"/>
              </w:rPr>
            </w:pPr>
            <w:r w:rsidRPr="008660C0">
              <w:rPr>
                <w:rFonts w:ascii="Arial Narrow" w:hAnsi="Arial Narrow"/>
                <w:sz w:val="22"/>
                <w:szCs w:val="22"/>
              </w:rPr>
              <w:t>Perform an improvised melody with complex rhythms using a blues scale.</w:t>
            </w:r>
          </w:p>
          <w:p w14:paraId="78014675" w14:textId="77777777" w:rsidR="00A15B52" w:rsidRPr="008660C0" w:rsidRDefault="00A15B52" w:rsidP="001A16B0">
            <w:pPr>
              <w:spacing w:before="60" w:after="60"/>
              <w:rPr>
                <w:rFonts w:ascii="Arial Narrow" w:hAnsi="Arial Narrow"/>
                <w:sz w:val="22"/>
                <w:szCs w:val="22"/>
              </w:rPr>
            </w:pPr>
          </w:p>
          <w:p w14:paraId="63F8FA01" w14:textId="77777777" w:rsidR="002B647C" w:rsidRPr="008660C0" w:rsidRDefault="002B647C" w:rsidP="001A16B0">
            <w:pPr>
              <w:spacing w:before="60" w:after="60"/>
              <w:rPr>
                <w:rFonts w:ascii="Arial Narrow" w:hAnsi="Arial Narrow"/>
                <w:sz w:val="22"/>
                <w:szCs w:val="22"/>
              </w:rPr>
            </w:pPr>
            <w:r w:rsidRPr="008660C0">
              <w:rPr>
                <w:rFonts w:ascii="Arial Narrow" w:hAnsi="Arial Narrow"/>
                <w:sz w:val="22"/>
                <w:szCs w:val="22"/>
              </w:rPr>
              <w:t>Create a minimum of three variations on a complex melody.</w:t>
            </w:r>
          </w:p>
          <w:p w14:paraId="619BD559" w14:textId="77777777" w:rsidR="00A15B52" w:rsidRPr="008660C0" w:rsidRDefault="00A15B52" w:rsidP="001A16B0">
            <w:pPr>
              <w:spacing w:before="60" w:after="60"/>
              <w:rPr>
                <w:rFonts w:ascii="Arial Narrow" w:hAnsi="Arial Narrow"/>
                <w:sz w:val="22"/>
                <w:szCs w:val="22"/>
              </w:rPr>
            </w:pPr>
          </w:p>
          <w:p w14:paraId="3254A122" w14:textId="77777777" w:rsidR="002B647C" w:rsidRPr="008660C0" w:rsidRDefault="002B647C" w:rsidP="001A16B0">
            <w:pPr>
              <w:spacing w:before="60" w:after="60"/>
              <w:rPr>
                <w:rFonts w:ascii="Arial Narrow" w:hAnsi="Arial Narrow"/>
                <w:sz w:val="22"/>
                <w:szCs w:val="22"/>
              </w:rPr>
            </w:pPr>
            <w:r w:rsidRPr="008660C0">
              <w:rPr>
                <w:rFonts w:ascii="Arial Narrow" w:hAnsi="Arial Narrow"/>
                <w:sz w:val="22"/>
                <w:szCs w:val="22"/>
              </w:rPr>
              <w:t>Create a chordal and rhythmic accompaniment employing compound meters for an eight-measure melody.</w:t>
            </w:r>
          </w:p>
        </w:tc>
        <w:tc>
          <w:tcPr>
            <w:tcW w:w="3146" w:type="dxa"/>
          </w:tcPr>
          <w:p w14:paraId="73B65B1B" w14:textId="77777777" w:rsidR="002B647C" w:rsidRPr="008660C0" w:rsidRDefault="002B647C" w:rsidP="004252A0">
            <w:pPr>
              <w:spacing w:before="60" w:after="60"/>
              <w:rPr>
                <w:rFonts w:ascii="Arial Narrow" w:hAnsi="Arial Narrow" w:cs="Arial"/>
                <w:sz w:val="22"/>
                <w:szCs w:val="22"/>
              </w:rPr>
            </w:pPr>
            <w:r w:rsidRPr="008660C0">
              <w:rPr>
                <w:rFonts w:ascii="Arial Narrow" w:hAnsi="Arial Narrow" w:cs="Arial"/>
                <w:sz w:val="22"/>
                <w:szCs w:val="22"/>
              </w:rPr>
              <w:t>Perform a simple solo over a blues progression.</w:t>
            </w:r>
          </w:p>
        </w:tc>
        <w:tc>
          <w:tcPr>
            <w:tcW w:w="5267" w:type="dxa"/>
          </w:tcPr>
          <w:p w14:paraId="35D21F22" w14:textId="77777777" w:rsidR="002B647C" w:rsidRPr="008660C0" w:rsidRDefault="002B647C" w:rsidP="00650F5B">
            <w:pPr>
              <w:spacing w:before="60" w:after="60"/>
              <w:rPr>
                <w:rFonts w:ascii="Arial Narrow" w:hAnsi="Arial Narrow" w:cs="Arial"/>
                <w:b/>
                <w:i/>
                <w:sz w:val="22"/>
                <w:szCs w:val="22"/>
              </w:rPr>
            </w:pPr>
            <w:r w:rsidRPr="008660C0">
              <w:rPr>
                <w:rFonts w:ascii="Arial Narrow" w:hAnsi="Arial Narrow" w:cs="Arial"/>
                <w:b/>
                <w:i/>
                <w:sz w:val="22"/>
                <w:szCs w:val="22"/>
              </w:rPr>
              <w:t>Books:</w:t>
            </w:r>
          </w:p>
          <w:p w14:paraId="59012CCC" w14:textId="77777777" w:rsidR="002B647C" w:rsidRPr="008660C0" w:rsidRDefault="002B647C" w:rsidP="00650F5B">
            <w:pPr>
              <w:spacing w:before="60" w:after="60"/>
              <w:rPr>
                <w:rFonts w:ascii="Arial Narrow" w:hAnsi="Arial Narrow" w:cs="Arial"/>
                <w:b/>
                <w:sz w:val="22"/>
                <w:szCs w:val="22"/>
              </w:rPr>
            </w:pPr>
            <w:r w:rsidRPr="008660C0">
              <w:rPr>
                <w:rFonts w:ascii="Arial Narrow" w:hAnsi="Arial Narrow" w:cs="Arial"/>
                <w:b/>
                <w:sz w:val="22"/>
                <w:szCs w:val="22"/>
                <w:u w:val="single"/>
              </w:rPr>
              <w:t xml:space="preserve">Advanced Jazz Ensemble </w:t>
            </w:r>
            <w:r w:rsidRPr="008660C0">
              <w:rPr>
                <w:rFonts w:ascii="Arial Narrow" w:hAnsi="Arial Narrow" w:cs="Arial"/>
                <w:b/>
                <w:sz w:val="22"/>
                <w:szCs w:val="22"/>
              </w:rPr>
              <w:t>Method by Dean Sorenson &amp; Bruce Pearson</w:t>
            </w:r>
          </w:p>
          <w:p w14:paraId="1D2078F6" w14:textId="77777777" w:rsidR="002B647C" w:rsidRPr="008660C0" w:rsidRDefault="002B647C" w:rsidP="00650F5B">
            <w:pPr>
              <w:spacing w:before="60" w:after="60"/>
              <w:rPr>
                <w:rFonts w:ascii="Arial Narrow" w:hAnsi="Arial Narrow" w:cs="Arial"/>
                <w:b/>
                <w:sz w:val="22"/>
                <w:szCs w:val="22"/>
              </w:rPr>
            </w:pPr>
            <w:r w:rsidRPr="008660C0">
              <w:rPr>
                <w:rFonts w:ascii="Arial Narrow" w:hAnsi="Arial Narrow" w:cs="Arial"/>
                <w:b/>
                <w:sz w:val="22"/>
                <w:szCs w:val="22"/>
                <w:u w:val="single"/>
              </w:rPr>
              <w:t>Jazz Pedagogy: The Jazz Educator’s Handbook and Resource Guide</w:t>
            </w:r>
            <w:r w:rsidRPr="008660C0">
              <w:rPr>
                <w:rFonts w:ascii="Arial Narrow" w:hAnsi="Arial Narrow" w:cs="Arial"/>
                <w:b/>
                <w:sz w:val="22"/>
                <w:szCs w:val="22"/>
              </w:rPr>
              <w:t xml:space="preserve"> – J. Richard Dunscomb and Dr. Willie L. Hill Jr. (Warner Brothers 2002)</w:t>
            </w:r>
          </w:p>
          <w:p w14:paraId="01CD2999" w14:textId="77777777" w:rsidR="002B647C" w:rsidRPr="008660C0" w:rsidRDefault="002B647C" w:rsidP="00650F5B">
            <w:pPr>
              <w:spacing w:before="60" w:after="60"/>
              <w:rPr>
                <w:rFonts w:ascii="Arial Narrow" w:hAnsi="Arial Narrow" w:cs="Arial"/>
                <w:b/>
                <w:sz w:val="22"/>
                <w:szCs w:val="22"/>
              </w:rPr>
            </w:pPr>
            <w:r w:rsidRPr="008660C0">
              <w:rPr>
                <w:rFonts w:ascii="Arial Narrow" w:hAnsi="Arial Narrow" w:cs="Arial"/>
                <w:b/>
                <w:sz w:val="22"/>
                <w:szCs w:val="22"/>
              </w:rPr>
              <w:t>Teaching Improv In Your Jazz Ensemble – Zachary B. Poulter (NAFME)</w:t>
            </w:r>
          </w:p>
          <w:p w14:paraId="36C176D9" w14:textId="77777777" w:rsidR="002B647C" w:rsidRPr="008660C0" w:rsidRDefault="002B647C" w:rsidP="00650F5B">
            <w:pPr>
              <w:spacing w:before="60"/>
              <w:rPr>
                <w:rFonts w:ascii="Arial Narrow" w:hAnsi="Arial Narrow"/>
                <w:b/>
                <w:sz w:val="22"/>
                <w:szCs w:val="22"/>
              </w:rPr>
            </w:pPr>
            <w:r w:rsidRPr="008660C0">
              <w:rPr>
                <w:rFonts w:ascii="Arial Narrow" w:hAnsi="Arial Narrow"/>
                <w:b/>
                <w:sz w:val="22"/>
                <w:szCs w:val="22"/>
              </w:rPr>
              <w:t>Teaching Jazz: A Course of Study -pub. MENC/IAJE</w:t>
            </w:r>
          </w:p>
          <w:p w14:paraId="36F93961" w14:textId="77777777" w:rsidR="002B647C" w:rsidRPr="008660C0" w:rsidRDefault="002B647C" w:rsidP="00650F5B">
            <w:pPr>
              <w:spacing w:before="60" w:after="60"/>
              <w:rPr>
                <w:rFonts w:ascii="Arial Narrow" w:hAnsi="Arial Narrow" w:cs="Arial"/>
                <w:b/>
                <w:sz w:val="22"/>
                <w:szCs w:val="22"/>
              </w:rPr>
            </w:pPr>
            <w:r w:rsidRPr="008660C0">
              <w:rPr>
                <w:rFonts w:ascii="Arial Narrow" w:hAnsi="Arial Narrow"/>
                <w:b/>
                <w:sz w:val="22"/>
                <w:szCs w:val="22"/>
              </w:rPr>
              <w:t>Jazz (Book and 2CD set</w:t>
            </w:r>
            <w:proofErr w:type="gramStart"/>
            <w:r w:rsidRPr="008660C0">
              <w:rPr>
                <w:rFonts w:ascii="Arial Narrow" w:hAnsi="Arial Narrow"/>
                <w:b/>
                <w:sz w:val="22"/>
                <w:szCs w:val="22"/>
              </w:rPr>
              <w:t>)  Tanner</w:t>
            </w:r>
            <w:proofErr w:type="gramEnd"/>
            <w:r w:rsidRPr="008660C0">
              <w:rPr>
                <w:rFonts w:ascii="Arial Narrow" w:hAnsi="Arial Narrow"/>
                <w:b/>
                <w:sz w:val="22"/>
                <w:szCs w:val="22"/>
              </w:rPr>
              <w:t xml:space="preserve"> Gerow (William C. Brown)</w:t>
            </w:r>
          </w:p>
          <w:p w14:paraId="121B00DA" w14:textId="77777777" w:rsidR="002B647C" w:rsidRPr="008660C0" w:rsidRDefault="002B647C" w:rsidP="00650F5B">
            <w:pPr>
              <w:pStyle w:val="Normal1"/>
              <w:spacing w:before="60" w:after="60"/>
              <w:rPr>
                <w:rFonts w:ascii="Arial Narrow" w:hAnsi="Arial Narrow"/>
                <w:sz w:val="22"/>
                <w:szCs w:val="22"/>
                <w:u w:val="single"/>
              </w:rPr>
            </w:pPr>
            <w:r w:rsidRPr="008660C0">
              <w:rPr>
                <w:rFonts w:ascii="Arial Narrow" w:hAnsi="Arial Narrow"/>
                <w:sz w:val="22"/>
                <w:szCs w:val="22"/>
              </w:rPr>
              <w:t>Sight Reading and the Jazz Idiom, Ardsley</w:t>
            </w:r>
            <w:r w:rsidRPr="008660C0">
              <w:rPr>
                <w:rFonts w:ascii="Arial Narrow" w:hAnsi="Arial Narrow"/>
                <w:sz w:val="22"/>
                <w:szCs w:val="22"/>
                <w:u w:val="single"/>
              </w:rPr>
              <w:t xml:space="preserve"> </w:t>
            </w:r>
          </w:p>
          <w:p w14:paraId="30FC7108" w14:textId="77777777" w:rsidR="002B647C" w:rsidRPr="008660C0" w:rsidRDefault="002B647C" w:rsidP="00650F5B">
            <w:pPr>
              <w:rPr>
                <w:rFonts w:ascii="Arial Narrow" w:hAnsi="Arial Narrow" w:cs="Arial"/>
                <w:sz w:val="22"/>
                <w:szCs w:val="22"/>
                <w:u w:val="single"/>
              </w:rPr>
            </w:pPr>
            <w:r w:rsidRPr="008660C0">
              <w:rPr>
                <w:rFonts w:ascii="Arial Narrow" w:hAnsi="Arial Narrow" w:cs="Arial"/>
                <w:sz w:val="22"/>
                <w:szCs w:val="22"/>
                <w:u w:val="single"/>
              </w:rPr>
              <w:t>Doc Reinhardt's Trombone Book</w:t>
            </w:r>
          </w:p>
          <w:p w14:paraId="5F88FE78" w14:textId="77777777" w:rsidR="002B647C" w:rsidRPr="008660C0" w:rsidRDefault="002B647C" w:rsidP="00650F5B">
            <w:pPr>
              <w:pStyle w:val="Normal1"/>
              <w:spacing w:before="60" w:after="60"/>
              <w:rPr>
                <w:rFonts w:ascii="Arial Narrow" w:hAnsi="Arial Narrow"/>
                <w:sz w:val="22"/>
                <w:szCs w:val="22"/>
                <w:u w:val="single"/>
              </w:rPr>
            </w:pPr>
            <w:r w:rsidRPr="008660C0">
              <w:rPr>
                <w:rFonts w:ascii="Arial Narrow" w:hAnsi="Arial Narrow"/>
                <w:sz w:val="22"/>
                <w:szCs w:val="22"/>
              </w:rPr>
              <w:t>Instrument fingering chart</w:t>
            </w:r>
          </w:p>
          <w:p w14:paraId="25973523" w14:textId="77777777" w:rsidR="002B647C" w:rsidRPr="008660C0" w:rsidRDefault="002B647C" w:rsidP="00650F5B">
            <w:pPr>
              <w:pStyle w:val="Normal1"/>
              <w:spacing w:before="60" w:after="60"/>
              <w:rPr>
                <w:rFonts w:ascii="Arial Narrow" w:hAnsi="Arial Narrow"/>
                <w:b/>
                <w:i/>
                <w:sz w:val="22"/>
                <w:szCs w:val="22"/>
              </w:rPr>
            </w:pPr>
            <w:r w:rsidRPr="008660C0">
              <w:rPr>
                <w:rFonts w:ascii="Arial Narrow" w:hAnsi="Arial Narrow"/>
                <w:sz w:val="22"/>
                <w:szCs w:val="22"/>
                <w:u w:val="single"/>
              </w:rPr>
              <w:t>Math</w:t>
            </w:r>
            <w:r w:rsidRPr="008660C0">
              <w:rPr>
                <w:rFonts w:ascii="Arial Narrow" w:hAnsi="Arial Narrow"/>
                <w:sz w:val="22"/>
                <w:szCs w:val="22"/>
              </w:rPr>
              <w:t>: patterns, sequencing</w:t>
            </w:r>
          </w:p>
          <w:p w14:paraId="34DE36A3" w14:textId="77777777" w:rsidR="002B647C" w:rsidRPr="008660C0" w:rsidRDefault="002B647C" w:rsidP="00650F5B">
            <w:pPr>
              <w:pStyle w:val="Normal1"/>
              <w:spacing w:before="60" w:after="60"/>
              <w:rPr>
                <w:rFonts w:ascii="Arial Narrow" w:hAnsi="Arial Narrow"/>
                <w:b/>
                <w:i/>
                <w:sz w:val="22"/>
                <w:szCs w:val="22"/>
              </w:rPr>
            </w:pPr>
            <w:r w:rsidRPr="008660C0">
              <w:rPr>
                <w:rFonts w:ascii="Arial Narrow" w:hAnsi="Arial Narrow"/>
                <w:b/>
                <w:i/>
                <w:sz w:val="22"/>
                <w:szCs w:val="22"/>
              </w:rPr>
              <w:t>Websites:</w:t>
            </w:r>
          </w:p>
          <w:p w14:paraId="4BE2EA86" w14:textId="77777777" w:rsidR="002B647C" w:rsidRPr="008660C0" w:rsidRDefault="00CB6089" w:rsidP="00650F5B">
            <w:pPr>
              <w:spacing w:before="60" w:after="60"/>
              <w:rPr>
                <w:rFonts w:ascii="Arial Narrow" w:hAnsi="Arial Narrow" w:cs="Arial"/>
                <w:b/>
                <w:sz w:val="22"/>
                <w:szCs w:val="22"/>
              </w:rPr>
            </w:pPr>
            <w:hyperlink r:id="rId230">
              <w:r w:rsidR="002B647C" w:rsidRPr="008660C0">
                <w:rPr>
                  <w:rFonts w:ascii="Arial Narrow" w:hAnsi="Arial Narrow" w:cs="Arial"/>
                  <w:sz w:val="22"/>
                  <w:szCs w:val="22"/>
                  <w:u w:val="single"/>
                </w:rPr>
                <w:t>www.nationalbandassociation.org</w:t>
              </w:r>
            </w:hyperlink>
          </w:p>
          <w:p w14:paraId="5B4BF251" w14:textId="77777777" w:rsidR="002B647C" w:rsidRPr="008660C0" w:rsidRDefault="00CB6089" w:rsidP="00650F5B">
            <w:pPr>
              <w:spacing w:before="60" w:after="60"/>
              <w:rPr>
                <w:rStyle w:val="Hyperlink"/>
                <w:rFonts w:ascii="Arial Narrow" w:hAnsi="Arial Narrow" w:cs="Arial"/>
                <w:b/>
                <w:sz w:val="22"/>
                <w:szCs w:val="22"/>
              </w:rPr>
            </w:pPr>
            <w:hyperlink r:id="rId231" w:history="1">
              <w:r w:rsidR="002B647C" w:rsidRPr="008660C0">
                <w:rPr>
                  <w:rStyle w:val="Hyperlink"/>
                  <w:rFonts w:ascii="Arial Narrow" w:hAnsi="Arial Narrow" w:cs="Arial"/>
                  <w:b/>
                  <w:sz w:val="22"/>
                  <w:szCs w:val="22"/>
                </w:rPr>
                <w:t xml:space="preserve">http://www.corestandards.org/ELA-Literacy/  </w:t>
              </w:r>
            </w:hyperlink>
          </w:p>
          <w:p w14:paraId="0B9BECE3" w14:textId="77777777" w:rsidR="002B647C" w:rsidRPr="008660C0" w:rsidRDefault="00CB6089" w:rsidP="00650F5B">
            <w:pPr>
              <w:spacing w:before="60" w:after="60"/>
              <w:rPr>
                <w:rFonts w:ascii="Arial Narrow" w:hAnsi="Arial Narrow" w:cs="Arial"/>
                <w:b/>
                <w:sz w:val="22"/>
                <w:szCs w:val="22"/>
              </w:rPr>
            </w:pPr>
            <w:hyperlink r:id="rId232" w:history="1">
              <w:r w:rsidR="002B647C" w:rsidRPr="008660C0">
                <w:rPr>
                  <w:rStyle w:val="Hyperlink"/>
                  <w:rFonts w:ascii="Arial Narrow" w:hAnsi="Arial Narrow" w:cs="Arial"/>
                  <w:b/>
                  <w:sz w:val="22"/>
                  <w:szCs w:val="22"/>
                </w:rPr>
                <w:t>http://www.corestandards.org/Math/</w:t>
              </w:r>
            </w:hyperlink>
            <w:r w:rsidR="002B647C" w:rsidRPr="008660C0">
              <w:rPr>
                <w:rFonts w:ascii="Arial Narrow" w:hAnsi="Arial Narrow" w:cs="Arial"/>
                <w:b/>
                <w:sz w:val="22"/>
                <w:szCs w:val="22"/>
              </w:rPr>
              <w:t xml:space="preserve"> </w:t>
            </w:r>
          </w:p>
          <w:p w14:paraId="77DB83AC" w14:textId="77777777" w:rsidR="002B647C" w:rsidRPr="008660C0" w:rsidRDefault="00CB6089" w:rsidP="00650F5B">
            <w:pPr>
              <w:spacing w:before="60" w:after="60"/>
              <w:rPr>
                <w:rFonts w:ascii="Arial Narrow" w:hAnsi="Arial Narrow" w:cs="Arial"/>
                <w:sz w:val="22"/>
                <w:szCs w:val="22"/>
              </w:rPr>
            </w:pPr>
            <w:hyperlink r:id="rId233" w:history="1">
              <w:r w:rsidR="002B647C" w:rsidRPr="008660C0">
                <w:rPr>
                  <w:rStyle w:val="Hyperlink"/>
                  <w:rFonts w:ascii="Arial Narrow" w:hAnsi="Arial Narrow" w:cs="Arial"/>
                  <w:sz w:val="22"/>
                  <w:szCs w:val="22"/>
                </w:rPr>
                <w:t>http://www.themeandvariations.org/Topics/art.html</w:t>
              </w:r>
            </w:hyperlink>
          </w:p>
          <w:p w14:paraId="3B575B11" w14:textId="77777777" w:rsidR="002B647C" w:rsidRPr="008660C0" w:rsidRDefault="00CB6089" w:rsidP="00650F5B">
            <w:pPr>
              <w:pStyle w:val="Normal1"/>
              <w:spacing w:before="60"/>
              <w:rPr>
                <w:rStyle w:val="Hyperlink"/>
                <w:rFonts w:ascii="Arial Narrow" w:hAnsi="Arial Narrow"/>
                <w:sz w:val="22"/>
                <w:szCs w:val="22"/>
              </w:rPr>
            </w:pPr>
            <w:hyperlink r:id="rId234" w:history="1">
              <w:r w:rsidR="002B647C" w:rsidRPr="008660C0">
                <w:rPr>
                  <w:rStyle w:val="Hyperlink"/>
                  <w:rFonts w:ascii="Arial Narrow" w:hAnsi="Arial Narrow"/>
                  <w:sz w:val="22"/>
                  <w:szCs w:val="22"/>
                </w:rPr>
                <w:t>https://musiced.nafme.org/my-music-class/</w:t>
              </w:r>
            </w:hyperlink>
          </w:p>
          <w:p w14:paraId="214D5F23" w14:textId="77777777" w:rsidR="002B647C" w:rsidRPr="008660C0" w:rsidRDefault="00CB6089" w:rsidP="00650F5B">
            <w:pPr>
              <w:pStyle w:val="Normal1"/>
              <w:spacing w:before="60"/>
              <w:rPr>
                <w:rFonts w:ascii="Arial Narrow" w:hAnsi="Arial Narrow"/>
                <w:sz w:val="22"/>
                <w:szCs w:val="22"/>
              </w:rPr>
            </w:pPr>
            <w:hyperlink r:id="rId235" w:history="1">
              <w:r w:rsidR="002B647C" w:rsidRPr="008660C0">
                <w:rPr>
                  <w:rStyle w:val="Hyperlink"/>
                  <w:rFonts w:ascii="Arial Narrow" w:hAnsi="Arial Narrow"/>
                  <w:sz w:val="22"/>
                  <w:szCs w:val="22"/>
                </w:rPr>
                <w:t>http://www.apassion4jazz.net/</w:t>
              </w:r>
            </w:hyperlink>
          </w:p>
          <w:p w14:paraId="304791E4" w14:textId="77777777" w:rsidR="002B647C" w:rsidRPr="008660C0" w:rsidRDefault="002B647C" w:rsidP="00650F5B">
            <w:pPr>
              <w:pStyle w:val="Normal1"/>
              <w:rPr>
                <w:rFonts w:ascii="Arial Narrow" w:hAnsi="Arial Narrow"/>
                <w:sz w:val="22"/>
                <w:szCs w:val="22"/>
              </w:rPr>
            </w:pPr>
            <w:r w:rsidRPr="008660C0">
              <w:rPr>
                <w:rFonts w:ascii="Arial Narrow" w:hAnsi="Arial Narrow"/>
                <w:sz w:val="22"/>
                <w:szCs w:val="22"/>
              </w:rPr>
              <w:t>All-West Audition Requirements</w:t>
            </w:r>
          </w:p>
          <w:p w14:paraId="44B498F1" w14:textId="77777777" w:rsidR="002B647C" w:rsidRPr="008660C0" w:rsidRDefault="00CB6089" w:rsidP="00650F5B">
            <w:pPr>
              <w:pStyle w:val="Normal1"/>
              <w:rPr>
                <w:rFonts w:ascii="Arial Narrow" w:hAnsi="Arial Narrow"/>
                <w:sz w:val="22"/>
                <w:szCs w:val="22"/>
                <w:u w:val="single"/>
              </w:rPr>
            </w:pPr>
            <w:hyperlink r:id="rId236">
              <w:r w:rsidR="002B647C" w:rsidRPr="008660C0">
                <w:rPr>
                  <w:rFonts w:ascii="Arial Narrow" w:hAnsi="Arial Narrow"/>
                  <w:sz w:val="22"/>
                  <w:szCs w:val="22"/>
                  <w:u w:val="single"/>
                </w:rPr>
                <w:t>www.wtsboa.com</w:t>
              </w:r>
            </w:hyperlink>
          </w:p>
          <w:p w14:paraId="5F5C2978" w14:textId="77777777" w:rsidR="002B647C" w:rsidRPr="008660C0" w:rsidRDefault="002B647C" w:rsidP="004252A0">
            <w:pPr>
              <w:spacing w:before="60" w:after="60"/>
              <w:rPr>
                <w:rFonts w:ascii="Arial Narrow" w:hAnsi="Arial Narrow" w:cs="Arial"/>
                <w:sz w:val="22"/>
                <w:szCs w:val="22"/>
              </w:rPr>
            </w:pPr>
          </w:p>
          <w:p w14:paraId="6DAFCB37" w14:textId="77777777" w:rsidR="00A15B52" w:rsidRPr="008660C0" w:rsidRDefault="00CB6089" w:rsidP="00A15B52">
            <w:pPr>
              <w:rPr>
                <w:rFonts w:ascii="Arial Narrow" w:eastAsia="Times New Roman" w:hAnsi="Arial Narrow" w:cs="Times New Roman"/>
                <w:sz w:val="22"/>
                <w:szCs w:val="22"/>
              </w:rPr>
            </w:pPr>
            <w:hyperlink r:id="rId237" w:history="1">
              <w:r w:rsidR="00A15B52" w:rsidRPr="008660C0">
                <w:rPr>
                  <w:rFonts w:ascii="Arial Narrow" w:eastAsia="Times New Roman" w:hAnsi="Arial Narrow" w:cs="Times New Roman"/>
                  <w:color w:val="0000FF"/>
                  <w:sz w:val="22"/>
                  <w:szCs w:val="22"/>
                  <w:u w:val="single"/>
                </w:rPr>
                <w:t>CCSS.ELA-Literacy.CCRA.W.4</w:t>
              </w:r>
            </w:hyperlink>
            <w:r w:rsidR="00A15B52" w:rsidRPr="008660C0">
              <w:rPr>
                <w:rFonts w:ascii="Arial Narrow" w:eastAsia="Times New Roman" w:hAnsi="Arial Narrow" w:cs="Times New Roman"/>
                <w:sz w:val="22"/>
                <w:szCs w:val="22"/>
              </w:rPr>
              <w:br/>
              <w:t>Produce clear and coherent writing in which the development, organization, and style are appropriate to task, purpose, and audience.</w:t>
            </w:r>
          </w:p>
          <w:p w14:paraId="0C13E908" w14:textId="77777777" w:rsidR="00A15B52" w:rsidRPr="008660C0" w:rsidRDefault="00CB6089" w:rsidP="00A15B52">
            <w:pPr>
              <w:rPr>
                <w:rFonts w:ascii="Arial Narrow" w:eastAsia="Times New Roman" w:hAnsi="Arial Narrow" w:cs="Times New Roman"/>
                <w:sz w:val="22"/>
                <w:szCs w:val="22"/>
              </w:rPr>
            </w:pPr>
            <w:hyperlink r:id="rId238" w:history="1">
              <w:r w:rsidR="00A15B52" w:rsidRPr="008660C0">
                <w:rPr>
                  <w:rFonts w:ascii="Arial Narrow" w:eastAsia="Times New Roman" w:hAnsi="Arial Narrow" w:cs="Times New Roman"/>
                  <w:color w:val="0000FF"/>
                  <w:sz w:val="22"/>
                  <w:szCs w:val="22"/>
                  <w:u w:val="single"/>
                </w:rPr>
                <w:t>CCSS.ELA-Literacy.CCRA.W.5</w:t>
              </w:r>
            </w:hyperlink>
            <w:r w:rsidR="00A15B52" w:rsidRPr="008660C0">
              <w:rPr>
                <w:rFonts w:ascii="Arial Narrow" w:eastAsia="Times New Roman" w:hAnsi="Arial Narrow" w:cs="Times New Roman"/>
                <w:sz w:val="22"/>
                <w:szCs w:val="22"/>
              </w:rPr>
              <w:br/>
              <w:t>Develop and strengthen writing as needed by planning, revising, editing, rewriting, or trying a new approach.</w:t>
            </w:r>
          </w:p>
          <w:p w14:paraId="72DF88AF" w14:textId="77777777" w:rsidR="00A15B52" w:rsidRPr="008660C0" w:rsidRDefault="00A15B52" w:rsidP="00A15B52">
            <w:pPr>
              <w:spacing w:before="60" w:after="60"/>
              <w:rPr>
                <w:rFonts w:ascii="Arial Narrow" w:hAnsi="Arial Narrow"/>
                <w:sz w:val="22"/>
                <w:szCs w:val="22"/>
              </w:rPr>
            </w:pPr>
          </w:p>
          <w:p w14:paraId="048B84EF" w14:textId="77777777" w:rsidR="00A15B52" w:rsidRPr="008660C0" w:rsidRDefault="00CB6089" w:rsidP="00A15B52">
            <w:pPr>
              <w:spacing w:before="60" w:after="60"/>
              <w:rPr>
                <w:rFonts w:ascii="Arial Narrow" w:eastAsia="Times New Roman" w:hAnsi="Arial Narrow" w:cs="Times New Roman"/>
                <w:sz w:val="22"/>
                <w:szCs w:val="22"/>
              </w:rPr>
            </w:pPr>
            <w:hyperlink r:id="rId239" w:history="1">
              <w:r w:rsidR="00A15B52" w:rsidRPr="008660C0">
                <w:rPr>
                  <w:rFonts w:ascii="Arial Narrow" w:eastAsia="Times New Roman" w:hAnsi="Arial Narrow" w:cs="Times New Roman"/>
                  <w:color w:val="0000FF"/>
                  <w:sz w:val="22"/>
                  <w:szCs w:val="22"/>
                  <w:u w:val="single"/>
                </w:rPr>
                <w:t>CCSS.ELA-Literacy.CCRA.L.3</w:t>
              </w:r>
            </w:hyperlink>
            <w:r w:rsidR="00A15B52" w:rsidRPr="008660C0">
              <w:rPr>
                <w:rFonts w:ascii="Arial Narrow" w:eastAsia="Times New Roman" w:hAnsi="Arial Narrow" w:cs="Times New Roman"/>
                <w:sz w:val="22"/>
                <w:szCs w:val="22"/>
              </w:rPr>
              <w:br/>
            </w:r>
            <w:r w:rsidR="00A15B52" w:rsidRPr="008660C0">
              <w:rPr>
                <w:rFonts w:ascii="Arial Narrow" w:eastAsia="Times New Roman" w:hAnsi="Arial Narrow" w:cs="Times New Roman"/>
                <w:b/>
                <w:sz w:val="22"/>
                <w:szCs w:val="22"/>
              </w:rPr>
              <w:t>Apply</w:t>
            </w:r>
            <w:r w:rsidR="00A15B52" w:rsidRPr="008660C0">
              <w:rPr>
                <w:rFonts w:ascii="Arial Narrow" w:eastAsia="Times New Roman" w:hAnsi="Arial Narrow" w:cs="Times New Roman"/>
                <w:sz w:val="22"/>
                <w:szCs w:val="22"/>
              </w:rPr>
              <w:t xml:space="preserve"> knowledge of language to understand how language functions in different contexts, to make effective choices for </w:t>
            </w:r>
            <w:r w:rsidR="00A15B52" w:rsidRPr="008660C0">
              <w:rPr>
                <w:rFonts w:ascii="Arial Narrow" w:eastAsia="Times New Roman" w:hAnsi="Arial Narrow" w:cs="Times New Roman"/>
                <w:b/>
                <w:sz w:val="22"/>
                <w:szCs w:val="22"/>
              </w:rPr>
              <w:t>meaning or style</w:t>
            </w:r>
            <w:r w:rsidR="00A15B52" w:rsidRPr="008660C0">
              <w:rPr>
                <w:rFonts w:ascii="Arial Narrow" w:eastAsia="Times New Roman" w:hAnsi="Arial Narrow" w:cs="Times New Roman"/>
                <w:sz w:val="22"/>
                <w:szCs w:val="22"/>
              </w:rPr>
              <w:t>, and to comprehend more fully when reading or listening.</w:t>
            </w:r>
          </w:p>
          <w:p w14:paraId="777772E7" w14:textId="77777777" w:rsidR="00A15B52" w:rsidRPr="008660C0" w:rsidRDefault="00A15B52" w:rsidP="00A15B52">
            <w:pPr>
              <w:spacing w:before="60" w:after="60"/>
              <w:rPr>
                <w:rFonts w:ascii="Arial Narrow" w:hAnsi="Arial Narrow" w:cs="Arial"/>
                <w:sz w:val="22"/>
                <w:szCs w:val="22"/>
              </w:rPr>
            </w:pPr>
          </w:p>
        </w:tc>
      </w:tr>
      <w:tr w:rsidR="002B647C" w:rsidRPr="008660C0" w14:paraId="2E0A1656" w14:textId="77777777" w:rsidTr="008C3CE7">
        <w:tc>
          <w:tcPr>
            <w:tcW w:w="3018" w:type="dxa"/>
          </w:tcPr>
          <w:p w14:paraId="1518125B" w14:textId="77777777" w:rsidR="002B647C" w:rsidRPr="008660C0" w:rsidRDefault="002B647C" w:rsidP="004252A0">
            <w:pPr>
              <w:spacing w:before="60" w:after="60"/>
              <w:rPr>
                <w:rFonts w:ascii="Arial Narrow" w:hAnsi="Arial Narrow" w:cs="Arial"/>
                <w:b/>
                <w:sz w:val="22"/>
                <w:szCs w:val="22"/>
              </w:rPr>
            </w:pPr>
            <w:r w:rsidRPr="008660C0">
              <w:rPr>
                <w:rFonts w:ascii="Arial Narrow" w:hAnsi="Arial Narrow" w:cs="Arial"/>
                <w:b/>
                <w:sz w:val="22"/>
                <w:szCs w:val="22"/>
              </w:rPr>
              <w:t>Compose</w:t>
            </w:r>
          </w:p>
          <w:p w14:paraId="5784EE3F" w14:textId="77777777" w:rsidR="002B647C" w:rsidRPr="008660C0" w:rsidRDefault="002B647C" w:rsidP="00602A27">
            <w:pPr>
              <w:numPr>
                <w:ilvl w:val="1"/>
                <w:numId w:val="31"/>
              </w:numPr>
              <w:ind w:left="360"/>
              <w:rPr>
                <w:rFonts w:ascii="Arial Narrow" w:hAnsi="Arial Narrow"/>
                <w:sz w:val="22"/>
                <w:szCs w:val="22"/>
              </w:rPr>
            </w:pPr>
            <w:r w:rsidRPr="008660C0">
              <w:rPr>
                <w:rFonts w:ascii="Arial Narrow" w:hAnsi="Arial Narrow"/>
                <w:sz w:val="22"/>
                <w:szCs w:val="22"/>
              </w:rPr>
              <w:t>Jazz Theory</w:t>
            </w:r>
          </w:p>
          <w:p w14:paraId="21B4C1C7" w14:textId="77777777" w:rsidR="002B647C" w:rsidRPr="008660C0" w:rsidRDefault="002B647C" w:rsidP="00602A27">
            <w:pPr>
              <w:numPr>
                <w:ilvl w:val="2"/>
                <w:numId w:val="31"/>
              </w:numPr>
              <w:ind w:left="720"/>
              <w:rPr>
                <w:rFonts w:ascii="Arial Narrow" w:hAnsi="Arial Narrow"/>
                <w:sz w:val="22"/>
                <w:szCs w:val="22"/>
              </w:rPr>
            </w:pPr>
            <w:r w:rsidRPr="008660C0">
              <w:rPr>
                <w:rFonts w:ascii="Arial Narrow" w:hAnsi="Arial Narrow"/>
                <w:sz w:val="22"/>
                <w:szCs w:val="22"/>
              </w:rPr>
              <w:t>Melodic</w:t>
            </w:r>
          </w:p>
          <w:p w14:paraId="2E7AAF6F" w14:textId="77777777" w:rsidR="002B647C" w:rsidRPr="008660C0" w:rsidRDefault="002B647C" w:rsidP="00602A27">
            <w:pPr>
              <w:numPr>
                <w:ilvl w:val="3"/>
                <w:numId w:val="31"/>
              </w:numPr>
              <w:ind w:left="1080"/>
              <w:rPr>
                <w:rFonts w:ascii="Arial Narrow" w:hAnsi="Arial Narrow"/>
                <w:sz w:val="22"/>
                <w:szCs w:val="22"/>
              </w:rPr>
            </w:pPr>
            <w:proofErr w:type="gramStart"/>
            <w:r w:rsidRPr="008660C0">
              <w:rPr>
                <w:rFonts w:ascii="Arial Narrow" w:hAnsi="Arial Narrow"/>
                <w:sz w:val="22"/>
                <w:szCs w:val="22"/>
              </w:rPr>
              <w:t>melodic</w:t>
            </w:r>
            <w:proofErr w:type="gramEnd"/>
            <w:r w:rsidRPr="008660C0">
              <w:rPr>
                <w:rFonts w:ascii="Arial Narrow" w:hAnsi="Arial Narrow"/>
                <w:sz w:val="22"/>
                <w:szCs w:val="22"/>
              </w:rPr>
              <w:t xml:space="preserve"> composition in given key and meter</w:t>
            </w:r>
          </w:p>
          <w:p w14:paraId="33A8FB62" w14:textId="77777777" w:rsidR="002B647C" w:rsidRPr="008660C0" w:rsidRDefault="002B647C" w:rsidP="00602A27">
            <w:pPr>
              <w:numPr>
                <w:ilvl w:val="2"/>
                <w:numId w:val="31"/>
              </w:numPr>
              <w:ind w:left="720"/>
              <w:rPr>
                <w:rFonts w:ascii="Arial Narrow" w:hAnsi="Arial Narrow"/>
                <w:sz w:val="22"/>
                <w:szCs w:val="22"/>
              </w:rPr>
            </w:pPr>
            <w:r w:rsidRPr="008660C0">
              <w:rPr>
                <w:rFonts w:ascii="Arial Narrow" w:hAnsi="Arial Narrow"/>
                <w:sz w:val="22"/>
                <w:szCs w:val="22"/>
              </w:rPr>
              <w:t>Harmonic</w:t>
            </w:r>
          </w:p>
          <w:p w14:paraId="74C0B212" w14:textId="77777777" w:rsidR="002B647C" w:rsidRPr="008660C0" w:rsidRDefault="002B647C" w:rsidP="00602A27">
            <w:pPr>
              <w:numPr>
                <w:ilvl w:val="3"/>
                <w:numId w:val="31"/>
              </w:numPr>
              <w:ind w:left="1080"/>
              <w:rPr>
                <w:rFonts w:ascii="Arial Narrow" w:hAnsi="Arial Narrow"/>
                <w:sz w:val="22"/>
                <w:szCs w:val="22"/>
              </w:rPr>
            </w:pPr>
            <w:proofErr w:type="gramStart"/>
            <w:r w:rsidRPr="008660C0">
              <w:rPr>
                <w:rFonts w:ascii="Arial Narrow" w:hAnsi="Arial Narrow"/>
                <w:sz w:val="22"/>
                <w:szCs w:val="22"/>
              </w:rPr>
              <w:t>melodic</w:t>
            </w:r>
            <w:proofErr w:type="gramEnd"/>
            <w:r w:rsidRPr="008660C0">
              <w:rPr>
                <w:rFonts w:ascii="Arial Narrow" w:hAnsi="Arial Narrow"/>
                <w:sz w:val="22"/>
                <w:szCs w:val="22"/>
              </w:rPr>
              <w:t xml:space="preserve"> harmonization</w:t>
            </w:r>
          </w:p>
          <w:p w14:paraId="1F7C43B8" w14:textId="77777777" w:rsidR="002B647C" w:rsidRPr="008660C0" w:rsidRDefault="002B647C" w:rsidP="00602A27">
            <w:pPr>
              <w:numPr>
                <w:ilvl w:val="3"/>
                <w:numId w:val="31"/>
              </w:numPr>
              <w:ind w:left="1080"/>
              <w:rPr>
                <w:rFonts w:ascii="Arial Narrow" w:hAnsi="Arial Narrow"/>
                <w:sz w:val="22"/>
                <w:szCs w:val="22"/>
              </w:rPr>
            </w:pPr>
            <w:proofErr w:type="gramStart"/>
            <w:r w:rsidRPr="008660C0">
              <w:rPr>
                <w:rFonts w:ascii="Arial Narrow" w:hAnsi="Arial Narrow"/>
                <w:sz w:val="22"/>
                <w:szCs w:val="22"/>
              </w:rPr>
              <w:t>chord</w:t>
            </w:r>
            <w:proofErr w:type="gramEnd"/>
            <w:r w:rsidRPr="008660C0">
              <w:rPr>
                <w:rFonts w:ascii="Arial Narrow" w:hAnsi="Arial Narrow"/>
                <w:sz w:val="22"/>
                <w:szCs w:val="22"/>
              </w:rPr>
              <w:t xml:space="preserve"> construction</w:t>
            </w:r>
          </w:p>
        </w:tc>
        <w:tc>
          <w:tcPr>
            <w:tcW w:w="3167" w:type="dxa"/>
          </w:tcPr>
          <w:p w14:paraId="7D3EA1F6" w14:textId="77777777" w:rsidR="002B647C" w:rsidRPr="008660C0" w:rsidRDefault="002B647C" w:rsidP="004252A0">
            <w:pPr>
              <w:spacing w:before="60" w:after="60"/>
              <w:rPr>
                <w:rFonts w:ascii="Arial Narrow" w:hAnsi="Arial Narrow"/>
                <w:sz w:val="22"/>
                <w:szCs w:val="22"/>
              </w:rPr>
            </w:pPr>
            <w:r w:rsidRPr="008660C0">
              <w:rPr>
                <w:rFonts w:ascii="Arial Narrow" w:hAnsi="Arial Narrow"/>
                <w:sz w:val="22"/>
                <w:szCs w:val="22"/>
              </w:rPr>
              <w:t>Compose and notate a melody with harmonic and rhythmic accompaniments and expressive elements.</w:t>
            </w:r>
          </w:p>
          <w:p w14:paraId="66D85C71" w14:textId="77777777" w:rsidR="00A15B52" w:rsidRPr="008660C0" w:rsidRDefault="00A15B52" w:rsidP="004252A0">
            <w:pPr>
              <w:spacing w:before="60" w:after="60"/>
              <w:rPr>
                <w:rFonts w:ascii="Arial Narrow" w:hAnsi="Arial Narrow"/>
                <w:sz w:val="22"/>
                <w:szCs w:val="22"/>
              </w:rPr>
            </w:pPr>
          </w:p>
          <w:p w14:paraId="155F417B" w14:textId="77777777" w:rsidR="002B647C" w:rsidRPr="008660C0" w:rsidRDefault="002B647C" w:rsidP="004252A0">
            <w:pPr>
              <w:spacing w:before="60" w:after="60"/>
              <w:rPr>
                <w:rFonts w:ascii="Arial Narrow" w:hAnsi="Arial Narrow"/>
                <w:sz w:val="22"/>
                <w:szCs w:val="22"/>
              </w:rPr>
            </w:pPr>
            <w:r w:rsidRPr="008660C0">
              <w:rPr>
                <w:rFonts w:ascii="Arial Narrow" w:hAnsi="Arial Narrow"/>
                <w:sz w:val="22"/>
                <w:szCs w:val="22"/>
              </w:rPr>
              <w:t>Create an arrangement of a given selection for a small group of specified instruments.</w:t>
            </w:r>
          </w:p>
        </w:tc>
        <w:tc>
          <w:tcPr>
            <w:tcW w:w="3146" w:type="dxa"/>
          </w:tcPr>
          <w:p w14:paraId="025FCAC7" w14:textId="77777777" w:rsidR="002B647C" w:rsidRPr="008660C0" w:rsidRDefault="002B647C" w:rsidP="00323B7C">
            <w:pPr>
              <w:spacing w:before="60" w:after="60"/>
              <w:rPr>
                <w:rFonts w:ascii="Arial Narrow" w:hAnsi="Arial Narrow" w:cs="Arial"/>
                <w:sz w:val="22"/>
                <w:szCs w:val="22"/>
              </w:rPr>
            </w:pPr>
            <w:r w:rsidRPr="008660C0">
              <w:rPr>
                <w:rFonts w:ascii="Arial Narrow" w:hAnsi="Arial Narrow" w:cs="Arial"/>
                <w:sz w:val="22"/>
                <w:szCs w:val="22"/>
              </w:rPr>
              <w:t>Create a harmonization of simple melody using chord progression.</w:t>
            </w:r>
          </w:p>
          <w:p w14:paraId="2FF2E586" w14:textId="77777777" w:rsidR="002B647C" w:rsidRPr="008660C0" w:rsidRDefault="002B647C" w:rsidP="00323B7C">
            <w:pPr>
              <w:spacing w:before="60" w:after="60"/>
              <w:rPr>
                <w:rFonts w:ascii="Arial Narrow" w:hAnsi="Arial Narrow" w:cs="Arial"/>
                <w:sz w:val="22"/>
                <w:szCs w:val="22"/>
              </w:rPr>
            </w:pPr>
            <w:r w:rsidRPr="008660C0">
              <w:rPr>
                <w:rFonts w:ascii="Arial Narrow" w:hAnsi="Arial Narrow" w:cs="Arial"/>
                <w:sz w:val="22"/>
                <w:szCs w:val="22"/>
              </w:rPr>
              <w:t>Arrange a short song for the group.</w:t>
            </w:r>
          </w:p>
        </w:tc>
        <w:tc>
          <w:tcPr>
            <w:tcW w:w="5267" w:type="dxa"/>
          </w:tcPr>
          <w:p w14:paraId="145C0620" w14:textId="77777777" w:rsidR="002B647C" w:rsidRPr="008660C0" w:rsidRDefault="002B647C" w:rsidP="008E7890">
            <w:pPr>
              <w:spacing w:before="60" w:after="60"/>
              <w:rPr>
                <w:rFonts w:ascii="Arial Narrow" w:hAnsi="Arial Narrow" w:cs="Arial"/>
                <w:b/>
                <w:i/>
                <w:sz w:val="22"/>
                <w:szCs w:val="22"/>
              </w:rPr>
            </w:pPr>
            <w:r w:rsidRPr="008660C0">
              <w:rPr>
                <w:rFonts w:ascii="Arial Narrow" w:hAnsi="Arial Narrow" w:cs="Arial"/>
                <w:b/>
                <w:i/>
                <w:sz w:val="22"/>
                <w:szCs w:val="22"/>
              </w:rPr>
              <w:t>Books:</w:t>
            </w:r>
          </w:p>
          <w:p w14:paraId="2963A5D6" w14:textId="77777777" w:rsidR="002B647C" w:rsidRPr="008660C0" w:rsidRDefault="002B647C" w:rsidP="008E7890">
            <w:pPr>
              <w:spacing w:before="60" w:after="60"/>
              <w:rPr>
                <w:rFonts w:ascii="Arial Narrow" w:hAnsi="Arial Narrow" w:cs="Arial"/>
                <w:b/>
                <w:sz w:val="22"/>
                <w:szCs w:val="22"/>
              </w:rPr>
            </w:pPr>
            <w:r w:rsidRPr="008660C0">
              <w:rPr>
                <w:rFonts w:ascii="Arial Narrow" w:hAnsi="Arial Narrow" w:cs="Arial"/>
                <w:b/>
                <w:sz w:val="22"/>
                <w:szCs w:val="22"/>
                <w:u w:val="single"/>
              </w:rPr>
              <w:t xml:space="preserve">Advanced Jazz Ensemble </w:t>
            </w:r>
            <w:r w:rsidRPr="008660C0">
              <w:rPr>
                <w:rFonts w:ascii="Arial Narrow" w:hAnsi="Arial Narrow" w:cs="Arial"/>
                <w:b/>
                <w:sz w:val="22"/>
                <w:szCs w:val="22"/>
              </w:rPr>
              <w:t>Method by Dean Sorenson &amp; Bruce Pearson</w:t>
            </w:r>
          </w:p>
          <w:p w14:paraId="6EDDBCA9" w14:textId="77777777" w:rsidR="002B647C" w:rsidRPr="008660C0" w:rsidRDefault="002B647C" w:rsidP="008E7890">
            <w:pPr>
              <w:pStyle w:val="Normal1"/>
              <w:spacing w:before="60" w:after="60"/>
              <w:rPr>
                <w:rFonts w:ascii="Arial Narrow" w:hAnsi="Arial Narrow"/>
                <w:b/>
                <w:i/>
                <w:sz w:val="22"/>
                <w:szCs w:val="22"/>
              </w:rPr>
            </w:pPr>
            <w:r w:rsidRPr="008660C0">
              <w:rPr>
                <w:rFonts w:ascii="Arial Narrow" w:hAnsi="Arial Narrow"/>
                <w:b/>
                <w:i/>
                <w:sz w:val="22"/>
                <w:szCs w:val="22"/>
              </w:rPr>
              <w:t>Websites:</w:t>
            </w:r>
          </w:p>
          <w:p w14:paraId="4B9B88E5" w14:textId="77777777" w:rsidR="002B647C" w:rsidRPr="008660C0" w:rsidRDefault="00CB6089" w:rsidP="008E7890">
            <w:pPr>
              <w:pStyle w:val="Normal1"/>
              <w:spacing w:before="60"/>
              <w:rPr>
                <w:rFonts w:ascii="Arial Narrow" w:hAnsi="Arial Narrow"/>
                <w:sz w:val="22"/>
                <w:szCs w:val="22"/>
              </w:rPr>
            </w:pPr>
            <w:hyperlink r:id="rId240" w:history="1">
              <w:r w:rsidR="002B647C" w:rsidRPr="008660C0">
                <w:rPr>
                  <w:rStyle w:val="Hyperlink"/>
                  <w:rFonts w:ascii="Arial Narrow" w:hAnsi="Arial Narrow"/>
                  <w:sz w:val="22"/>
                  <w:szCs w:val="22"/>
                </w:rPr>
                <w:t>http://www.apassion4jazz.net/</w:t>
              </w:r>
            </w:hyperlink>
          </w:p>
          <w:p w14:paraId="28DF8971" w14:textId="77777777" w:rsidR="002B647C" w:rsidRPr="008660C0" w:rsidRDefault="002B647C" w:rsidP="008E7890">
            <w:pPr>
              <w:spacing w:before="60" w:after="60"/>
              <w:rPr>
                <w:rFonts w:ascii="Arial Narrow" w:hAnsi="Arial Narrow"/>
                <w:sz w:val="22"/>
                <w:szCs w:val="22"/>
              </w:rPr>
            </w:pPr>
            <w:r w:rsidRPr="008660C0">
              <w:rPr>
                <w:rFonts w:ascii="Arial Narrow" w:hAnsi="Arial Narrow"/>
                <w:b/>
                <w:sz w:val="22"/>
                <w:szCs w:val="22"/>
              </w:rPr>
              <w:t>Software</w:t>
            </w:r>
            <w:r w:rsidRPr="008660C0">
              <w:rPr>
                <w:rFonts w:ascii="Arial Narrow" w:hAnsi="Arial Narrow"/>
                <w:sz w:val="22"/>
                <w:szCs w:val="22"/>
              </w:rPr>
              <w:t>:</w:t>
            </w:r>
          </w:p>
          <w:p w14:paraId="22A87C22" w14:textId="77777777" w:rsidR="002B647C" w:rsidRPr="008660C0" w:rsidRDefault="002B647C" w:rsidP="008E7890">
            <w:pPr>
              <w:spacing w:before="60" w:after="60"/>
              <w:rPr>
                <w:rFonts w:ascii="Arial Narrow" w:hAnsi="Arial Narrow"/>
                <w:sz w:val="22"/>
                <w:szCs w:val="22"/>
              </w:rPr>
            </w:pPr>
            <w:r w:rsidRPr="008660C0">
              <w:rPr>
                <w:rFonts w:ascii="Arial Narrow" w:hAnsi="Arial Narrow"/>
                <w:sz w:val="22"/>
                <w:szCs w:val="22"/>
              </w:rPr>
              <w:t>Finale</w:t>
            </w:r>
          </w:p>
          <w:p w14:paraId="34AEF427" w14:textId="77777777" w:rsidR="002B647C" w:rsidRPr="008660C0" w:rsidRDefault="002B647C" w:rsidP="008E7890">
            <w:pPr>
              <w:spacing w:before="60" w:after="60"/>
              <w:rPr>
                <w:rFonts w:ascii="Arial Narrow" w:hAnsi="Arial Narrow"/>
                <w:sz w:val="22"/>
                <w:szCs w:val="22"/>
              </w:rPr>
            </w:pPr>
            <w:r w:rsidRPr="008660C0">
              <w:rPr>
                <w:rFonts w:ascii="Arial Narrow" w:hAnsi="Arial Narrow"/>
                <w:sz w:val="22"/>
                <w:szCs w:val="22"/>
              </w:rPr>
              <w:t>Garage Band</w:t>
            </w:r>
          </w:p>
          <w:p w14:paraId="36D940CE" w14:textId="77777777" w:rsidR="002B647C" w:rsidRPr="008660C0" w:rsidRDefault="002B647C" w:rsidP="008E7890">
            <w:pPr>
              <w:spacing w:before="60" w:after="60"/>
              <w:rPr>
                <w:rFonts w:ascii="Arial Narrow" w:hAnsi="Arial Narrow" w:cs="Arial"/>
                <w:sz w:val="22"/>
                <w:szCs w:val="22"/>
              </w:rPr>
            </w:pPr>
            <w:r w:rsidRPr="008660C0">
              <w:rPr>
                <w:rFonts w:ascii="Arial Narrow" w:hAnsi="Arial Narrow"/>
                <w:sz w:val="22"/>
                <w:szCs w:val="22"/>
              </w:rPr>
              <w:t>SMART Music</w:t>
            </w:r>
            <w:r w:rsidRPr="008660C0">
              <w:rPr>
                <w:rFonts w:ascii="Arial Narrow" w:hAnsi="Arial Narrow" w:cs="Arial"/>
                <w:sz w:val="22"/>
                <w:szCs w:val="22"/>
              </w:rPr>
              <w:t xml:space="preserve"> </w:t>
            </w:r>
          </w:p>
          <w:p w14:paraId="4797E0FF" w14:textId="77777777" w:rsidR="00A15B52" w:rsidRPr="008660C0" w:rsidRDefault="00A15B52" w:rsidP="008E7890">
            <w:pPr>
              <w:spacing w:before="60" w:after="60"/>
              <w:rPr>
                <w:rFonts w:ascii="Arial Narrow" w:hAnsi="Arial Narrow" w:cs="Arial"/>
                <w:sz w:val="22"/>
                <w:szCs w:val="22"/>
              </w:rPr>
            </w:pPr>
          </w:p>
          <w:p w14:paraId="289F7F63" w14:textId="77777777" w:rsidR="00A15B52" w:rsidRPr="008660C0" w:rsidRDefault="00CB6089" w:rsidP="00A15B52">
            <w:pPr>
              <w:rPr>
                <w:rFonts w:ascii="Arial Narrow" w:eastAsia="Times New Roman" w:hAnsi="Arial Narrow" w:cs="Times New Roman"/>
                <w:sz w:val="22"/>
                <w:szCs w:val="22"/>
              </w:rPr>
            </w:pPr>
            <w:hyperlink r:id="rId241" w:history="1">
              <w:r w:rsidR="00A15B52" w:rsidRPr="008660C0">
                <w:rPr>
                  <w:rFonts w:ascii="Arial Narrow" w:eastAsia="Times New Roman" w:hAnsi="Arial Narrow" w:cs="Times New Roman"/>
                  <w:color w:val="0000FF"/>
                  <w:sz w:val="22"/>
                  <w:szCs w:val="22"/>
                  <w:u w:val="single"/>
                </w:rPr>
                <w:t>CCSS.ELA-Literacy.CCRA.W.4</w:t>
              </w:r>
            </w:hyperlink>
            <w:r w:rsidR="00A15B52" w:rsidRPr="008660C0">
              <w:rPr>
                <w:rFonts w:ascii="Arial Narrow" w:eastAsia="Times New Roman" w:hAnsi="Arial Narrow" w:cs="Times New Roman"/>
                <w:sz w:val="22"/>
                <w:szCs w:val="22"/>
              </w:rPr>
              <w:br/>
              <w:t>Produce clear and coherent writing in which the development, organization, and style are appropriate to task, purpose, and audience.</w:t>
            </w:r>
          </w:p>
          <w:p w14:paraId="09E6D043" w14:textId="77777777" w:rsidR="00A15B52" w:rsidRPr="008660C0" w:rsidRDefault="00A15B52" w:rsidP="008E7890">
            <w:pPr>
              <w:spacing w:before="60" w:after="60"/>
              <w:rPr>
                <w:rFonts w:ascii="Arial Narrow" w:hAnsi="Arial Narrow" w:cs="Arial"/>
                <w:sz w:val="22"/>
                <w:szCs w:val="22"/>
              </w:rPr>
            </w:pPr>
          </w:p>
          <w:p w14:paraId="76D03EE7" w14:textId="77777777" w:rsidR="00A15B52" w:rsidRPr="008660C0" w:rsidRDefault="00A15B52" w:rsidP="008E7890">
            <w:pPr>
              <w:spacing w:before="60" w:after="60"/>
              <w:rPr>
                <w:rFonts w:ascii="Arial Narrow" w:hAnsi="Arial Narrow" w:cs="Arial"/>
                <w:sz w:val="22"/>
                <w:szCs w:val="22"/>
              </w:rPr>
            </w:pPr>
          </w:p>
        </w:tc>
      </w:tr>
      <w:tr w:rsidR="002B647C" w:rsidRPr="008660C0" w14:paraId="25F831AB" w14:textId="77777777" w:rsidTr="008C3CE7">
        <w:tc>
          <w:tcPr>
            <w:tcW w:w="3018" w:type="dxa"/>
            <w:tcBorders>
              <w:bottom w:val="single" w:sz="4" w:space="0" w:color="auto"/>
            </w:tcBorders>
          </w:tcPr>
          <w:p w14:paraId="5407A2CE" w14:textId="77777777" w:rsidR="002B647C" w:rsidRPr="008660C0" w:rsidRDefault="002B647C" w:rsidP="00EF049E">
            <w:pPr>
              <w:spacing w:before="60" w:after="60"/>
              <w:rPr>
                <w:rFonts w:ascii="Arial Narrow" w:hAnsi="Arial Narrow" w:cs="Arial"/>
                <w:b/>
                <w:sz w:val="22"/>
                <w:szCs w:val="22"/>
              </w:rPr>
            </w:pPr>
            <w:r w:rsidRPr="008660C0">
              <w:rPr>
                <w:rFonts w:ascii="Arial Narrow" w:hAnsi="Arial Narrow" w:cs="Arial"/>
                <w:b/>
                <w:sz w:val="22"/>
                <w:szCs w:val="22"/>
              </w:rPr>
              <w:t>RESPOND</w:t>
            </w:r>
          </w:p>
          <w:p w14:paraId="43FD9034" w14:textId="77777777" w:rsidR="002B647C" w:rsidRPr="008660C0" w:rsidRDefault="002B647C" w:rsidP="00EF049E">
            <w:pPr>
              <w:pStyle w:val="Normal1"/>
              <w:spacing w:line="276" w:lineRule="auto"/>
              <w:rPr>
                <w:rFonts w:ascii="Arial Narrow" w:hAnsi="Arial Narrow"/>
                <w:b/>
                <w:sz w:val="22"/>
                <w:szCs w:val="22"/>
              </w:rPr>
            </w:pPr>
            <w:r w:rsidRPr="008660C0">
              <w:rPr>
                <w:rFonts w:ascii="Arial Narrow" w:hAnsi="Arial Narrow"/>
                <w:b/>
                <w:sz w:val="22"/>
                <w:szCs w:val="22"/>
              </w:rPr>
              <w:t>Standard 6.0 Listening to, analyzing</w:t>
            </w:r>
          </w:p>
          <w:p w14:paraId="7191ECC9" w14:textId="77777777" w:rsidR="002B647C" w:rsidRPr="008660C0" w:rsidRDefault="002B647C" w:rsidP="00EF049E">
            <w:pPr>
              <w:pStyle w:val="Normal1"/>
              <w:spacing w:line="276" w:lineRule="auto"/>
              <w:rPr>
                <w:rFonts w:ascii="Arial Narrow" w:hAnsi="Arial Narrow"/>
                <w:b/>
                <w:sz w:val="22"/>
                <w:szCs w:val="22"/>
              </w:rPr>
            </w:pPr>
            <w:proofErr w:type="gramStart"/>
            <w:r w:rsidRPr="008660C0">
              <w:rPr>
                <w:rFonts w:ascii="Arial Narrow" w:hAnsi="Arial Narrow"/>
                <w:b/>
                <w:sz w:val="22"/>
                <w:szCs w:val="22"/>
              </w:rPr>
              <w:t>and</w:t>
            </w:r>
            <w:proofErr w:type="gramEnd"/>
            <w:r w:rsidRPr="008660C0">
              <w:rPr>
                <w:rFonts w:ascii="Arial Narrow" w:hAnsi="Arial Narrow"/>
                <w:b/>
                <w:sz w:val="22"/>
                <w:szCs w:val="22"/>
              </w:rPr>
              <w:t xml:space="preserve"> describing music:</w:t>
            </w:r>
          </w:p>
          <w:p w14:paraId="0635C951" w14:textId="77777777" w:rsidR="002B647C" w:rsidRPr="008660C0" w:rsidRDefault="002B647C" w:rsidP="00EF049E">
            <w:pPr>
              <w:spacing w:before="60" w:after="60"/>
              <w:rPr>
                <w:rFonts w:ascii="Arial Narrow" w:hAnsi="Arial Narrow"/>
                <w:b/>
                <w:sz w:val="22"/>
                <w:szCs w:val="22"/>
              </w:rPr>
            </w:pPr>
            <w:r w:rsidRPr="008660C0">
              <w:rPr>
                <w:rFonts w:ascii="Arial Narrow" w:hAnsi="Arial Narrow" w:cs="Arial"/>
                <w:b/>
                <w:sz w:val="22"/>
                <w:szCs w:val="22"/>
              </w:rPr>
              <w:t>Standard 7.0 Evaluating:</w:t>
            </w:r>
          </w:p>
        </w:tc>
        <w:tc>
          <w:tcPr>
            <w:tcW w:w="3167" w:type="dxa"/>
            <w:tcBorders>
              <w:bottom w:val="single" w:sz="4" w:space="0" w:color="auto"/>
            </w:tcBorders>
          </w:tcPr>
          <w:p w14:paraId="5878EA49" w14:textId="77777777" w:rsidR="002B647C" w:rsidRPr="008660C0" w:rsidRDefault="002B647C" w:rsidP="004252A0">
            <w:pPr>
              <w:spacing w:before="60" w:after="60"/>
              <w:rPr>
                <w:rFonts w:ascii="Arial Narrow" w:hAnsi="Arial Narrow"/>
                <w:sz w:val="22"/>
                <w:szCs w:val="22"/>
              </w:rPr>
            </w:pPr>
          </w:p>
        </w:tc>
        <w:tc>
          <w:tcPr>
            <w:tcW w:w="3146" w:type="dxa"/>
            <w:tcBorders>
              <w:bottom w:val="single" w:sz="4" w:space="0" w:color="auto"/>
            </w:tcBorders>
          </w:tcPr>
          <w:p w14:paraId="31C0E5C3" w14:textId="77777777" w:rsidR="002B647C" w:rsidRPr="008660C0" w:rsidRDefault="002B647C" w:rsidP="004252A0">
            <w:pPr>
              <w:spacing w:before="60" w:after="60"/>
              <w:rPr>
                <w:rFonts w:ascii="Arial Narrow" w:hAnsi="Arial Narrow"/>
                <w:sz w:val="22"/>
                <w:szCs w:val="22"/>
              </w:rPr>
            </w:pPr>
          </w:p>
        </w:tc>
        <w:tc>
          <w:tcPr>
            <w:tcW w:w="5267" w:type="dxa"/>
            <w:tcBorders>
              <w:bottom w:val="single" w:sz="4" w:space="0" w:color="auto"/>
            </w:tcBorders>
          </w:tcPr>
          <w:p w14:paraId="503B2B40" w14:textId="77777777" w:rsidR="002B647C" w:rsidRPr="008660C0" w:rsidRDefault="002B647C" w:rsidP="004252A0">
            <w:pPr>
              <w:spacing w:before="60" w:after="60"/>
              <w:rPr>
                <w:rFonts w:ascii="Arial Narrow" w:hAnsi="Arial Narrow"/>
                <w:sz w:val="22"/>
                <w:szCs w:val="22"/>
              </w:rPr>
            </w:pPr>
          </w:p>
          <w:p w14:paraId="08F7260C" w14:textId="77777777" w:rsidR="00A15B52" w:rsidRPr="008660C0" w:rsidRDefault="00A15B52" w:rsidP="004252A0">
            <w:pPr>
              <w:spacing w:before="60" w:after="60"/>
              <w:rPr>
                <w:rFonts w:ascii="Arial Narrow" w:hAnsi="Arial Narrow"/>
                <w:sz w:val="22"/>
                <w:szCs w:val="22"/>
              </w:rPr>
            </w:pPr>
          </w:p>
          <w:p w14:paraId="0C7B4E23" w14:textId="77777777" w:rsidR="00A15B52" w:rsidRPr="008660C0" w:rsidRDefault="00A15B52" w:rsidP="004252A0">
            <w:pPr>
              <w:spacing w:before="60" w:after="60"/>
              <w:rPr>
                <w:rFonts w:ascii="Arial Narrow" w:hAnsi="Arial Narrow"/>
                <w:sz w:val="22"/>
                <w:szCs w:val="22"/>
              </w:rPr>
            </w:pPr>
          </w:p>
          <w:p w14:paraId="71715BE5" w14:textId="77777777" w:rsidR="00A15B52" w:rsidRPr="008660C0" w:rsidRDefault="00A15B52" w:rsidP="004252A0">
            <w:pPr>
              <w:spacing w:before="60" w:after="60"/>
              <w:rPr>
                <w:rFonts w:ascii="Arial Narrow" w:hAnsi="Arial Narrow"/>
                <w:sz w:val="22"/>
                <w:szCs w:val="22"/>
              </w:rPr>
            </w:pPr>
          </w:p>
          <w:p w14:paraId="24DF4F76" w14:textId="77777777" w:rsidR="00A15B52" w:rsidRPr="008660C0" w:rsidRDefault="00A15B52" w:rsidP="004252A0">
            <w:pPr>
              <w:spacing w:before="60" w:after="60"/>
              <w:rPr>
                <w:rFonts w:ascii="Arial Narrow" w:hAnsi="Arial Narrow"/>
                <w:sz w:val="22"/>
                <w:szCs w:val="22"/>
              </w:rPr>
            </w:pPr>
          </w:p>
        </w:tc>
      </w:tr>
      <w:tr w:rsidR="002B647C" w:rsidRPr="008660C0" w14:paraId="70349F89" w14:textId="77777777" w:rsidTr="008C3CE7">
        <w:tc>
          <w:tcPr>
            <w:tcW w:w="3018" w:type="dxa"/>
          </w:tcPr>
          <w:p w14:paraId="3D9631C2" w14:textId="77777777" w:rsidR="002B647C" w:rsidRPr="008660C0" w:rsidRDefault="002B647C" w:rsidP="001116E8">
            <w:pPr>
              <w:pStyle w:val="Normal1"/>
              <w:rPr>
                <w:rFonts w:ascii="Arial Narrow" w:hAnsi="Arial Narrow"/>
                <w:b/>
                <w:sz w:val="22"/>
                <w:szCs w:val="22"/>
              </w:rPr>
            </w:pPr>
            <w:r w:rsidRPr="008660C0">
              <w:rPr>
                <w:rFonts w:ascii="Arial Narrow" w:hAnsi="Arial Narrow"/>
                <w:b/>
                <w:sz w:val="22"/>
                <w:szCs w:val="22"/>
              </w:rPr>
              <w:t xml:space="preserve">Listening and Analyze </w:t>
            </w:r>
          </w:p>
          <w:p w14:paraId="45FFA1A3" w14:textId="77777777" w:rsidR="002B647C" w:rsidRPr="008660C0" w:rsidRDefault="002B647C" w:rsidP="00602A27">
            <w:pPr>
              <w:numPr>
                <w:ilvl w:val="1"/>
                <w:numId w:val="37"/>
              </w:numPr>
              <w:rPr>
                <w:rFonts w:ascii="Arial Narrow" w:hAnsi="Arial Narrow"/>
                <w:sz w:val="22"/>
                <w:szCs w:val="22"/>
              </w:rPr>
            </w:pPr>
            <w:r w:rsidRPr="008660C0">
              <w:rPr>
                <w:rFonts w:ascii="Arial Narrow" w:hAnsi="Arial Narrow"/>
                <w:sz w:val="22"/>
                <w:szCs w:val="22"/>
              </w:rPr>
              <w:t>Listening</w:t>
            </w:r>
          </w:p>
          <w:p w14:paraId="7AE8D2F6" w14:textId="77777777" w:rsidR="002B647C" w:rsidRPr="008660C0" w:rsidRDefault="002B647C" w:rsidP="00602A27">
            <w:pPr>
              <w:numPr>
                <w:ilvl w:val="2"/>
                <w:numId w:val="37"/>
              </w:numPr>
              <w:rPr>
                <w:rFonts w:ascii="Arial Narrow" w:hAnsi="Arial Narrow"/>
                <w:sz w:val="22"/>
                <w:szCs w:val="22"/>
              </w:rPr>
            </w:pPr>
            <w:r w:rsidRPr="008660C0">
              <w:rPr>
                <w:rFonts w:ascii="Arial Narrow" w:hAnsi="Arial Narrow"/>
                <w:sz w:val="22"/>
                <w:szCs w:val="22"/>
              </w:rPr>
              <w:t>Genre research</w:t>
            </w:r>
          </w:p>
          <w:p w14:paraId="50F22505" w14:textId="77777777" w:rsidR="002B647C" w:rsidRPr="008660C0" w:rsidRDefault="002B647C" w:rsidP="00602A27">
            <w:pPr>
              <w:numPr>
                <w:ilvl w:val="2"/>
                <w:numId w:val="37"/>
              </w:numPr>
              <w:rPr>
                <w:rFonts w:ascii="Arial Narrow" w:hAnsi="Arial Narrow"/>
                <w:sz w:val="22"/>
                <w:szCs w:val="22"/>
              </w:rPr>
            </w:pPr>
            <w:r w:rsidRPr="008660C0">
              <w:rPr>
                <w:rFonts w:ascii="Arial Narrow" w:hAnsi="Arial Narrow"/>
                <w:sz w:val="22"/>
                <w:szCs w:val="22"/>
              </w:rPr>
              <w:t>Gospel vs. up-tempo swing</w:t>
            </w:r>
          </w:p>
        </w:tc>
        <w:tc>
          <w:tcPr>
            <w:tcW w:w="3167" w:type="dxa"/>
          </w:tcPr>
          <w:p w14:paraId="7483222E" w14:textId="77777777" w:rsidR="002B647C" w:rsidRPr="008660C0" w:rsidRDefault="002B647C" w:rsidP="004252A0">
            <w:pPr>
              <w:spacing w:before="60" w:after="60"/>
              <w:rPr>
                <w:rFonts w:ascii="Arial Narrow" w:hAnsi="Arial Narrow"/>
                <w:sz w:val="22"/>
                <w:szCs w:val="22"/>
              </w:rPr>
            </w:pPr>
            <w:r w:rsidRPr="008660C0">
              <w:rPr>
                <w:rFonts w:ascii="Arial Narrow" w:hAnsi="Arial Narrow"/>
                <w:sz w:val="22"/>
                <w:szCs w:val="22"/>
              </w:rPr>
              <w:t>Describe in writing, including form and genre, a given listening example using appropriate music vocabulary.</w:t>
            </w:r>
          </w:p>
          <w:p w14:paraId="65C33818" w14:textId="77777777" w:rsidR="00A15B52" w:rsidRPr="008660C0" w:rsidRDefault="00A15B52" w:rsidP="004252A0">
            <w:pPr>
              <w:spacing w:before="60" w:after="60"/>
              <w:rPr>
                <w:rFonts w:ascii="Arial Narrow" w:hAnsi="Arial Narrow"/>
                <w:sz w:val="22"/>
                <w:szCs w:val="22"/>
              </w:rPr>
            </w:pPr>
          </w:p>
          <w:p w14:paraId="0D4BD474" w14:textId="77777777" w:rsidR="002B647C" w:rsidRPr="008660C0" w:rsidRDefault="002B647C" w:rsidP="004252A0">
            <w:pPr>
              <w:spacing w:before="60" w:after="60"/>
              <w:rPr>
                <w:rFonts w:ascii="Arial Narrow" w:hAnsi="Arial Narrow"/>
                <w:sz w:val="22"/>
                <w:szCs w:val="22"/>
              </w:rPr>
            </w:pPr>
            <w:proofErr w:type="gramStart"/>
            <w:r w:rsidRPr="008660C0">
              <w:rPr>
                <w:rFonts w:ascii="Arial Narrow" w:hAnsi="Arial Narrow"/>
                <w:sz w:val="22"/>
                <w:szCs w:val="22"/>
              </w:rPr>
              <w:t>nalyze</w:t>
            </w:r>
            <w:proofErr w:type="gramEnd"/>
            <w:r w:rsidRPr="008660C0">
              <w:rPr>
                <w:rFonts w:ascii="Arial Narrow" w:hAnsi="Arial Narrow"/>
                <w:sz w:val="22"/>
                <w:szCs w:val="22"/>
              </w:rPr>
              <w:t xml:space="preserve"> and describe given listening examples in various genres, identifying compositional devices and techniques that make the piece unique, interesting, and/or expressive.</w:t>
            </w:r>
          </w:p>
        </w:tc>
        <w:tc>
          <w:tcPr>
            <w:tcW w:w="3146" w:type="dxa"/>
          </w:tcPr>
          <w:p w14:paraId="3122108D" w14:textId="77777777" w:rsidR="002B647C" w:rsidRPr="008660C0" w:rsidRDefault="002B647C" w:rsidP="00323B7C">
            <w:pPr>
              <w:pStyle w:val="Normal1"/>
              <w:spacing w:before="60" w:line="276" w:lineRule="auto"/>
              <w:rPr>
                <w:rFonts w:ascii="Arial Narrow" w:hAnsi="Arial Narrow"/>
                <w:sz w:val="22"/>
                <w:szCs w:val="22"/>
              </w:rPr>
            </w:pPr>
            <w:r w:rsidRPr="008660C0">
              <w:rPr>
                <w:rFonts w:ascii="Arial Narrow" w:hAnsi="Arial Narrow"/>
                <w:sz w:val="22"/>
                <w:szCs w:val="22"/>
              </w:rPr>
              <w:t>Compare and contrast sections in a swing and gospel composition.</w:t>
            </w:r>
          </w:p>
          <w:p w14:paraId="02E1C3B9" w14:textId="77777777" w:rsidR="002B647C" w:rsidRPr="008660C0" w:rsidRDefault="002B647C" w:rsidP="00323B7C">
            <w:pPr>
              <w:pStyle w:val="Normal1"/>
              <w:spacing w:before="60" w:line="276" w:lineRule="auto"/>
              <w:rPr>
                <w:rFonts w:ascii="Arial Narrow" w:hAnsi="Arial Narrow"/>
                <w:sz w:val="22"/>
                <w:szCs w:val="22"/>
              </w:rPr>
            </w:pPr>
            <w:r w:rsidRPr="008660C0">
              <w:rPr>
                <w:rFonts w:ascii="Arial Narrow" w:hAnsi="Arial Narrow"/>
                <w:sz w:val="22"/>
                <w:szCs w:val="22"/>
              </w:rPr>
              <w:t>Research paper</w:t>
            </w:r>
          </w:p>
          <w:p w14:paraId="2A1E4329" w14:textId="77777777" w:rsidR="002B647C" w:rsidRPr="008660C0" w:rsidRDefault="002B647C" w:rsidP="00323B7C">
            <w:pPr>
              <w:pStyle w:val="Normal1"/>
              <w:spacing w:before="60" w:line="276" w:lineRule="auto"/>
              <w:rPr>
                <w:rFonts w:ascii="Arial Narrow" w:hAnsi="Arial Narrow"/>
                <w:sz w:val="22"/>
                <w:szCs w:val="22"/>
              </w:rPr>
            </w:pPr>
            <w:r w:rsidRPr="008660C0">
              <w:rPr>
                <w:rFonts w:ascii="Arial Narrow" w:hAnsi="Arial Narrow"/>
                <w:sz w:val="22"/>
                <w:szCs w:val="22"/>
              </w:rPr>
              <w:t>Short essay</w:t>
            </w:r>
          </w:p>
          <w:p w14:paraId="66034327" w14:textId="77777777" w:rsidR="002B647C" w:rsidRPr="008660C0" w:rsidRDefault="002B647C" w:rsidP="00323B7C">
            <w:pPr>
              <w:pStyle w:val="Normal1"/>
              <w:spacing w:before="60" w:line="276" w:lineRule="auto"/>
              <w:rPr>
                <w:rFonts w:ascii="Arial Narrow" w:hAnsi="Arial Narrow"/>
                <w:sz w:val="22"/>
                <w:szCs w:val="22"/>
              </w:rPr>
            </w:pPr>
          </w:p>
          <w:p w14:paraId="2634160C" w14:textId="77777777" w:rsidR="002B647C" w:rsidRPr="008660C0" w:rsidRDefault="002B647C" w:rsidP="00323B7C">
            <w:pPr>
              <w:pStyle w:val="Normal1"/>
              <w:spacing w:before="60" w:line="276" w:lineRule="auto"/>
              <w:rPr>
                <w:rFonts w:ascii="Arial Narrow" w:hAnsi="Arial Narrow"/>
                <w:sz w:val="22"/>
                <w:szCs w:val="22"/>
              </w:rPr>
            </w:pPr>
          </w:p>
        </w:tc>
        <w:tc>
          <w:tcPr>
            <w:tcW w:w="5267" w:type="dxa"/>
          </w:tcPr>
          <w:p w14:paraId="373E8CE6" w14:textId="77777777" w:rsidR="002B647C" w:rsidRPr="008660C0" w:rsidRDefault="002B647C" w:rsidP="00650F5B">
            <w:pPr>
              <w:spacing w:before="60" w:after="60"/>
              <w:rPr>
                <w:rFonts w:ascii="Arial Narrow" w:hAnsi="Arial Narrow" w:cs="Arial"/>
                <w:b/>
                <w:i/>
                <w:sz w:val="22"/>
                <w:szCs w:val="22"/>
              </w:rPr>
            </w:pPr>
            <w:r w:rsidRPr="008660C0">
              <w:rPr>
                <w:rFonts w:ascii="Arial Narrow" w:hAnsi="Arial Narrow" w:cs="Arial"/>
                <w:b/>
                <w:i/>
                <w:sz w:val="22"/>
                <w:szCs w:val="22"/>
              </w:rPr>
              <w:t>Books:</w:t>
            </w:r>
          </w:p>
          <w:p w14:paraId="75B0126B" w14:textId="77777777" w:rsidR="002B647C" w:rsidRPr="008660C0" w:rsidRDefault="002B647C" w:rsidP="00650F5B">
            <w:pPr>
              <w:spacing w:before="60" w:after="60"/>
              <w:rPr>
                <w:rFonts w:ascii="Arial Narrow" w:hAnsi="Arial Narrow" w:cs="Arial"/>
                <w:b/>
                <w:sz w:val="22"/>
                <w:szCs w:val="22"/>
              </w:rPr>
            </w:pPr>
            <w:r w:rsidRPr="008660C0">
              <w:rPr>
                <w:rFonts w:ascii="Arial Narrow" w:hAnsi="Arial Narrow" w:cs="Arial"/>
                <w:b/>
                <w:sz w:val="22"/>
                <w:szCs w:val="22"/>
                <w:u w:val="single"/>
              </w:rPr>
              <w:t xml:space="preserve">Advanced Jazz Ensemble </w:t>
            </w:r>
            <w:r w:rsidRPr="008660C0">
              <w:rPr>
                <w:rFonts w:ascii="Arial Narrow" w:hAnsi="Arial Narrow" w:cs="Arial"/>
                <w:b/>
                <w:sz w:val="22"/>
                <w:szCs w:val="22"/>
              </w:rPr>
              <w:t>Method by Dean Sorenson &amp; Bruce Pearson</w:t>
            </w:r>
          </w:p>
          <w:p w14:paraId="7EBF7BEB" w14:textId="77777777" w:rsidR="002B647C" w:rsidRPr="008660C0" w:rsidRDefault="002B647C" w:rsidP="00650F5B">
            <w:pPr>
              <w:spacing w:before="60" w:after="60"/>
              <w:rPr>
                <w:rFonts w:ascii="Arial Narrow" w:hAnsi="Arial Narrow" w:cs="Arial"/>
                <w:b/>
                <w:sz w:val="22"/>
                <w:szCs w:val="22"/>
              </w:rPr>
            </w:pPr>
            <w:r w:rsidRPr="008660C0">
              <w:rPr>
                <w:rFonts w:ascii="Arial Narrow" w:hAnsi="Arial Narrow" w:cs="Arial"/>
                <w:b/>
                <w:sz w:val="22"/>
                <w:szCs w:val="22"/>
                <w:u w:val="single"/>
              </w:rPr>
              <w:t>Jazz Pedagogy: The Jazz Educator’s Handbook and Resource Guide</w:t>
            </w:r>
            <w:r w:rsidRPr="008660C0">
              <w:rPr>
                <w:rFonts w:ascii="Arial Narrow" w:hAnsi="Arial Narrow" w:cs="Arial"/>
                <w:b/>
                <w:sz w:val="22"/>
                <w:szCs w:val="22"/>
              </w:rPr>
              <w:t xml:space="preserve"> – J. Richard Dunscomb and Dr. Willie L. Hill Jr. (Warner Brothers 2002)</w:t>
            </w:r>
          </w:p>
          <w:p w14:paraId="1301D9B0" w14:textId="77777777" w:rsidR="002B647C" w:rsidRPr="008660C0" w:rsidRDefault="002B647C" w:rsidP="00650F5B">
            <w:pPr>
              <w:spacing w:before="60" w:after="60"/>
              <w:rPr>
                <w:rFonts w:ascii="Arial Narrow" w:hAnsi="Arial Narrow" w:cs="Arial"/>
                <w:b/>
                <w:sz w:val="22"/>
                <w:szCs w:val="22"/>
              </w:rPr>
            </w:pPr>
            <w:r w:rsidRPr="008660C0">
              <w:rPr>
                <w:rFonts w:ascii="Arial Narrow" w:hAnsi="Arial Narrow" w:cs="Arial"/>
                <w:b/>
                <w:sz w:val="22"/>
                <w:szCs w:val="22"/>
              </w:rPr>
              <w:t>Teaching Improv In Your Jazz Ensemble – Zachary B. Poulter (NAFME)</w:t>
            </w:r>
          </w:p>
          <w:p w14:paraId="4908FD65" w14:textId="77777777" w:rsidR="002B647C" w:rsidRPr="008660C0" w:rsidRDefault="002B647C" w:rsidP="00650F5B">
            <w:pPr>
              <w:pStyle w:val="Normal1"/>
              <w:spacing w:before="60" w:after="60"/>
              <w:rPr>
                <w:rFonts w:ascii="Arial Narrow" w:hAnsi="Arial Narrow"/>
                <w:sz w:val="22"/>
                <w:szCs w:val="22"/>
                <w:u w:val="single"/>
              </w:rPr>
            </w:pPr>
            <w:r w:rsidRPr="008660C0">
              <w:rPr>
                <w:rFonts w:ascii="Arial Narrow" w:hAnsi="Arial Narrow"/>
                <w:sz w:val="22"/>
                <w:szCs w:val="22"/>
              </w:rPr>
              <w:t>Sight Reading and the Jazz Idiom, Ardsley</w:t>
            </w:r>
            <w:r w:rsidRPr="008660C0">
              <w:rPr>
                <w:rFonts w:ascii="Arial Narrow" w:hAnsi="Arial Narrow"/>
                <w:sz w:val="22"/>
                <w:szCs w:val="22"/>
                <w:u w:val="single"/>
              </w:rPr>
              <w:t xml:space="preserve"> </w:t>
            </w:r>
          </w:p>
          <w:p w14:paraId="78EDD7F7" w14:textId="77777777" w:rsidR="002B647C" w:rsidRPr="008660C0" w:rsidRDefault="002B647C" w:rsidP="00650F5B">
            <w:pPr>
              <w:rPr>
                <w:rFonts w:ascii="Arial Narrow" w:hAnsi="Arial Narrow" w:cs="Arial"/>
                <w:sz w:val="22"/>
                <w:szCs w:val="22"/>
                <w:u w:val="single"/>
              </w:rPr>
            </w:pPr>
            <w:r w:rsidRPr="008660C0">
              <w:rPr>
                <w:rFonts w:ascii="Arial Narrow" w:hAnsi="Arial Narrow" w:cs="Arial"/>
                <w:sz w:val="22"/>
                <w:szCs w:val="22"/>
                <w:u w:val="single"/>
              </w:rPr>
              <w:t>Doc Reinhardt's Trombone Book</w:t>
            </w:r>
          </w:p>
          <w:p w14:paraId="57831B7C" w14:textId="77777777" w:rsidR="002B647C" w:rsidRPr="008660C0" w:rsidRDefault="002B647C" w:rsidP="00650F5B">
            <w:pPr>
              <w:pStyle w:val="Normal1"/>
              <w:spacing w:before="60" w:after="60"/>
              <w:rPr>
                <w:rFonts w:ascii="Arial Narrow" w:hAnsi="Arial Narrow"/>
                <w:sz w:val="22"/>
                <w:szCs w:val="22"/>
                <w:u w:val="single"/>
              </w:rPr>
            </w:pPr>
            <w:r w:rsidRPr="008660C0">
              <w:rPr>
                <w:rFonts w:ascii="Arial Narrow" w:hAnsi="Arial Narrow"/>
                <w:sz w:val="22"/>
                <w:szCs w:val="22"/>
              </w:rPr>
              <w:t>Instrument fingering chart</w:t>
            </w:r>
          </w:p>
          <w:p w14:paraId="5BC24E85" w14:textId="77777777" w:rsidR="002B647C" w:rsidRPr="008660C0" w:rsidRDefault="002B647C" w:rsidP="00650F5B">
            <w:pPr>
              <w:pStyle w:val="Normal1"/>
              <w:spacing w:before="60" w:after="60"/>
              <w:rPr>
                <w:rFonts w:ascii="Arial Narrow" w:hAnsi="Arial Narrow"/>
                <w:b/>
                <w:i/>
                <w:sz w:val="22"/>
                <w:szCs w:val="22"/>
              </w:rPr>
            </w:pPr>
            <w:r w:rsidRPr="008660C0">
              <w:rPr>
                <w:rFonts w:ascii="Arial Narrow" w:hAnsi="Arial Narrow"/>
                <w:sz w:val="22"/>
                <w:szCs w:val="22"/>
                <w:u w:val="single"/>
              </w:rPr>
              <w:t>Math</w:t>
            </w:r>
            <w:r w:rsidRPr="008660C0">
              <w:rPr>
                <w:rFonts w:ascii="Arial Narrow" w:hAnsi="Arial Narrow"/>
                <w:sz w:val="22"/>
                <w:szCs w:val="22"/>
              </w:rPr>
              <w:t>: patterns, sequencing</w:t>
            </w:r>
          </w:p>
          <w:p w14:paraId="484B226D" w14:textId="77777777" w:rsidR="002B647C" w:rsidRPr="008660C0" w:rsidRDefault="002B647C" w:rsidP="00650F5B">
            <w:pPr>
              <w:pStyle w:val="Normal1"/>
              <w:spacing w:before="60" w:after="60"/>
              <w:rPr>
                <w:rFonts w:ascii="Arial Narrow" w:hAnsi="Arial Narrow"/>
                <w:b/>
                <w:i/>
                <w:sz w:val="22"/>
                <w:szCs w:val="22"/>
              </w:rPr>
            </w:pPr>
            <w:r w:rsidRPr="008660C0">
              <w:rPr>
                <w:rFonts w:ascii="Arial Narrow" w:hAnsi="Arial Narrow"/>
                <w:b/>
                <w:i/>
                <w:sz w:val="22"/>
                <w:szCs w:val="22"/>
              </w:rPr>
              <w:t>Websites:</w:t>
            </w:r>
          </w:p>
          <w:p w14:paraId="05748ED6" w14:textId="77777777" w:rsidR="002B647C" w:rsidRPr="008660C0" w:rsidRDefault="00CB6089" w:rsidP="00650F5B">
            <w:pPr>
              <w:spacing w:before="60" w:after="60"/>
              <w:rPr>
                <w:rFonts w:ascii="Arial Narrow" w:hAnsi="Arial Narrow" w:cs="Arial"/>
                <w:b/>
                <w:sz w:val="22"/>
                <w:szCs w:val="22"/>
              </w:rPr>
            </w:pPr>
            <w:hyperlink r:id="rId242">
              <w:r w:rsidR="002B647C" w:rsidRPr="008660C0">
                <w:rPr>
                  <w:rFonts w:ascii="Arial Narrow" w:hAnsi="Arial Narrow" w:cs="Arial"/>
                  <w:sz w:val="22"/>
                  <w:szCs w:val="22"/>
                  <w:u w:val="single"/>
                </w:rPr>
                <w:t>www.nationalbandassociation.org</w:t>
              </w:r>
            </w:hyperlink>
          </w:p>
          <w:p w14:paraId="6398560C" w14:textId="77777777" w:rsidR="002B647C" w:rsidRPr="008660C0" w:rsidRDefault="00CB6089" w:rsidP="00650F5B">
            <w:pPr>
              <w:spacing w:before="60" w:after="60"/>
              <w:rPr>
                <w:rStyle w:val="Hyperlink"/>
                <w:rFonts w:ascii="Arial Narrow" w:hAnsi="Arial Narrow" w:cs="Arial"/>
                <w:b/>
                <w:sz w:val="22"/>
                <w:szCs w:val="22"/>
              </w:rPr>
            </w:pPr>
            <w:hyperlink r:id="rId243" w:history="1">
              <w:r w:rsidR="002B647C" w:rsidRPr="008660C0">
                <w:rPr>
                  <w:rStyle w:val="Hyperlink"/>
                  <w:rFonts w:ascii="Arial Narrow" w:hAnsi="Arial Narrow" w:cs="Arial"/>
                  <w:b/>
                  <w:sz w:val="22"/>
                  <w:szCs w:val="22"/>
                </w:rPr>
                <w:t xml:space="preserve">http://www.corestandards.org/ELA-Literacy/  </w:t>
              </w:r>
            </w:hyperlink>
          </w:p>
          <w:p w14:paraId="6629EDF0" w14:textId="77777777" w:rsidR="002B647C" w:rsidRPr="008660C0" w:rsidRDefault="00CB6089" w:rsidP="00650F5B">
            <w:pPr>
              <w:spacing w:before="60" w:after="60"/>
              <w:rPr>
                <w:rFonts w:ascii="Arial Narrow" w:hAnsi="Arial Narrow" w:cs="Arial"/>
                <w:b/>
                <w:sz w:val="22"/>
                <w:szCs w:val="22"/>
              </w:rPr>
            </w:pPr>
            <w:hyperlink r:id="rId244" w:history="1">
              <w:r w:rsidR="002B647C" w:rsidRPr="008660C0">
                <w:rPr>
                  <w:rStyle w:val="Hyperlink"/>
                  <w:rFonts w:ascii="Arial Narrow" w:hAnsi="Arial Narrow" w:cs="Arial"/>
                  <w:b/>
                  <w:sz w:val="22"/>
                  <w:szCs w:val="22"/>
                </w:rPr>
                <w:t>http://www.corestandards.org/Math/</w:t>
              </w:r>
            </w:hyperlink>
            <w:r w:rsidR="002B647C" w:rsidRPr="008660C0">
              <w:rPr>
                <w:rFonts w:ascii="Arial Narrow" w:hAnsi="Arial Narrow" w:cs="Arial"/>
                <w:b/>
                <w:sz w:val="22"/>
                <w:szCs w:val="22"/>
              </w:rPr>
              <w:t xml:space="preserve"> </w:t>
            </w:r>
          </w:p>
          <w:p w14:paraId="7199F962" w14:textId="77777777" w:rsidR="002B647C" w:rsidRPr="008660C0" w:rsidRDefault="00CB6089" w:rsidP="00650F5B">
            <w:pPr>
              <w:spacing w:before="60" w:after="60"/>
              <w:rPr>
                <w:rFonts w:ascii="Arial Narrow" w:hAnsi="Arial Narrow" w:cs="Arial"/>
                <w:sz w:val="22"/>
                <w:szCs w:val="22"/>
              </w:rPr>
            </w:pPr>
            <w:hyperlink r:id="rId245" w:history="1">
              <w:r w:rsidR="002B647C" w:rsidRPr="008660C0">
                <w:rPr>
                  <w:rStyle w:val="Hyperlink"/>
                  <w:rFonts w:ascii="Arial Narrow" w:hAnsi="Arial Narrow" w:cs="Arial"/>
                  <w:sz w:val="22"/>
                  <w:szCs w:val="22"/>
                </w:rPr>
                <w:t>http://www.themeandvariations.org/Topics/art.html</w:t>
              </w:r>
            </w:hyperlink>
          </w:p>
          <w:p w14:paraId="3B0125B4" w14:textId="77777777" w:rsidR="002B647C" w:rsidRPr="008660C0" w:rsidRDefault="00CB6089" w:rsidP="00650F5B">
            <w:pPr>
              <w:pStyle w:val="Normal1"/>
              <w:spacing w:before="60"/>
              <w:rPr>
                <w:rStyle w:val="Hyperlink"/>
                <w:rFonts w:ascii="Arial Narrow" w:hAnsi="Arial Narrow"/>
                <w:sz w:val="22"/>
                <w:szCs w:val="22"/>
              </w:rPr>
            </w:pPr>
            <w:hyperlink r:id="rId246" w:history="1">
              <w:r w:rsidR="002B647C" w:rsidRPr="008660C0">
                <w:rPr>
                  <w:rStyle w:val="Hyperlink"/>
                  <w:rFonts w:ascii="Arial Narrow" w:hAnsi="Arial Narrow"/>
                  <w:sz w:val="22"/>
                  <w:szCs w:val="22"/>
                </w:rPr>
                <w:t>https://musiced.nafme.org/my-music-class/</w:t>
              </w:r>
            </w:hyperlink>
          </w:p>
          <w:p w14:paraId="36104308" w14:textId="77777777" w:rsidR="002B647C" w:rsidRPr="008660C0" w:rsidRDefault="00CB6089" w:rsidP="00650F5B">
            <w:pPr>
              <w:pStyle w:val="Normal1"/>
              <w:spacing w:before="60"/>
              <w:rPr>
                <w:rFonts w:ascii="Arial Narrow" w:hAnsi="Arial Narrow"/>
                <w:sz w:val="22"/>
                <w:szCs w:val="22"/>
              </w:rPr>
            </w:pPr>
            <w:hyperlink r:id="rId247" w:history="1">
              <w:r w:rsidR="002B647C" w:rsidRPr="008660C0">
                <w:rPr>
                  <w:rStyle w:val="Hyperlink"/>
                  <w:rFonts w:ascii="Arial Narrow" w:hAnsi="Arial Narrow"/>
                  <w:sz w:val="22"/>
                  <w:szCs w:val="22"/>
                </w:rPr>
                <w:t>http://www.apassion4jazz.net/</w:t>
              </w:r>
            </w:hyperlink>
          </w:p>
          <w:p w14:paraId="28E85F2D" w14:textId="77777777" w:rsidR="002B647C" w:rsidRPr="008660C0" w:rsidRDefault="002B647C" w:rsidP="000218AE">
            <w:pPr>
              <w:pStyle w:val="Normal1"/>
              <w:spacing w:before="60" w:line="276" w:lineRule="auto"/>
              <w:rPr>
                <w:rFonts w:ascii="Arial Narrow" w:hAnsi="Arial Narrow"/>
                <w:sz w:val="22"/>
                <w:szCs w:val="22"/>
              </w:rPr>
            </w:pPr>
            <w:r w:rsidRPr="008660C0">
              <w:rPr>
                <w:rFonts w:ascii="Arial Narrow" w:hAnsi="Arial Narrow"/>
                <w:sz w:val="22"/>
                <w:szCs w:val="22"/>
              </w:rPr>
              <w:t>Alfred’s Music Theory Book 2</w:t>
            </w:r>
          </w:p>
          <w:p w14:paraId="75980FF2" w14:textId="77777777" w:rsidR="00A15B52" w:rsidRPr="008660C0" w:rsidRDefault="00A15B52" w:rsidP="000218AE">
            <w:pPr>
              <w:pStyle w:val="Normal1"/>
              <w:spacing w:before="60" w:line="276" w:lineRule="auto"/>
              <w:rPr>
                <w:rFonts w:ascii="Arial Narrow" w:hAnsi="Arial Narrow"/>
                <w:sz w:val="22"/>
                <w:szCs w:val="22"/>
              </w:rPr>
            </w:pPr>
          </w:p>
          <w:p w14:paraId="65A8A582" w14:textId="77777777" w:rsidR="00A15B52" w:rsidRPr="008660C0" w:rsidRDefault="00CB6089" w:rsidP="00A15B52">
            <w:pPr>
              <w:rPr>
                <w:rFonts w:ascii="Arial Narrow" w:eastAsia="Times New Roman" w:hAnsi="Arial Narrow" w:cs="Times New Roman"/>
                <w:sz w:val="22"/>
                <w:szCs w:val="22"/>
              </w:rPr>
            </w:pPr>
            <w:hyperlink r:id="rId248" w:history="1">
              <w:r w:rsidR="00A15B52" w:rsidRPr="008660C0">
                <w:rPr>
                  <w:rFonts w:ascii="Arial Narrow" w:eastAsia="Times New Roman" w:hAnsi="Arial Narrow" w:cs="Times New Roman"/>
                  <w:color w:val="0000FF"/>
                  <w:sz w:val="22"/>
                  <w:szCs w:val="22"/>
                  <w:u w:val="single"/>
                </w:rPr>
                <w:t>CCSS.ELA-Literacy.CCRA.L.6</w:t>
              </w:r>
            </w:hyperlink>
            <w:r w:rsidR="00A15B52" w:rsidRPr="008660C0">
              <w:rPr>
                <w:rFonts w:ascii="Arial Narrow" w:eastAsia="Times New Roman" w:hAnsi="Arial Narrow" w:cs="Times New Roman"/>
                <w:sz w:val="22"/>
                <w:szCs w:val="22"/>
              </w:rPr>
              <w:br/>
              <w:t xml:space="preserve">Acquire and use accurately a range of general academic and </w:t>
            </w:r>
            <w:r w:rsidR="00A15B52" w:rsidRPr="008660C0">
              <w:rPr>
                <w:rFonts w:ascii="Arial Narrow" w:eastAsia="Times New Roman" w:hAnsi="Arial Narrow" w:cs="Times New Roman"/>
                <w:b/>
                <w:sz w:val="22"/>
                <w:szCs w:val="22"/>
              </w:rPr>
              <w:t>domain-specific words</w:t>
            </w:r>
            <w:r w:rsidR="00A15B52" w:rsidRPr="008660C0">
              <w:rPr>
                <w:rFonts w:ascii="Arial Narrow" w:eastAsia="Times New Roman" w:hAnsi="Arial Narrow" w:cs="Times New Roman"/>
                <w:sz w:val="22"/>
                <w:szCs w:val="22"/>
              </w:rPr>
              <w:t xml:space="preserve"> and phrases sufficient for reading, writing, speaking, and listening at the college and career readiness level; demonstrate independence in gathering vocabulary knowledge when encountering an unknown term important to comprehension or expression.</w:t>
            </w:r>
          </w:p>
          <w:p w14:paraId="11E249F7" w14:textId="77777777" w:rsidR="00A15B52" w:rsidRPr="008660C0" w:rsidRDefault="00A15B52" w:rsidP="00A15B52">
            <w:pPr>
              <w:spacing w:before="60" w:after="60"/>
              <w:rPr>
                <w:rFonts w:ascii="Arial Narrow" w:hAnsi="Arial Narrow"/>
                <w:sz w:val="22"/>
                <w:szCs w:val="22"/>
              </w:rPr>
            </w:pPr>
          </w:p>
          <w:p w14:paraId="313C4520" w14:textId="77777777" w:rsidR="00A15B52" w:rsidRPr="008660C0" w:rsidRDefault="00CB6089" w:rsidP="00A15B52">
            <w:pPr>
              <w:pStyle w:val="Normal1"/>
              <w:spacing w:before="60" w:line="276" w:lineRule="auto"/>
              <w:rPr>
                <w:rFonts w:ascii="Arial Narrow" w:hAnsi="Arial Narrow"/>
                <w:sz w:val="22"/>
                <w:szCs w:val="22"/>
              </w:rPr>
            </w:pPr>
            <w:hyperlink r:id="rId249" w:history="1">
              <w:r w:rsidR="00A15B52" w:rsidRPr="008660C0">
                <w:rPr>
                  <w:rFonts w:ascii="Arial Narrow" w:eastAsia="Times New Roman" w:hAnsi="Arial Narrow" w:cs="Times New Roman"/>
                  <w:color w:val="0000FF"/>
                  <w:sz w:val="22"/>
                  <w:szCs w:val="22"/>
                  <w:u w:val="single"/>
                </w:rPr>
                <w:t>CCSS.ELA-Literacy.CCRA.L.5</w:t>
              </w:r>
            </w:hyperlink>
            <w:r w:rsidR="00A15B52" w:rsidRPr="008660C0">
              <w:rPr>
                <w:rFonts w:ascii="Arial Narrow" w:eastAsia="Times New Roman" w:hAnsi="Arial Narrow" w:cs="Times New Roman"/>
                <w:sz w:val="22"/>
                <w:szCs w:val="22"/>
              </w:rPr>
              <w:br/>
              <w:t xml:space="preserve">Demonstrate understanding of figurative language, word relationships, and </w:t>
            </w:r>
            <w:r w:rsidR="00A15B52" w:rsidRPr="008660C0">
              <w:rPr>
                <w:rFonts w:ascii="Arial Narrow" w:eastAsia="Times New Roman" w:hAnsi="Arial Narrow" w:cs="Times New Roman"/>
                <w:b/>
                <w:sz w:val="22"/>
                <w:szCs w:val="22"/>
              </w:rPr>
              <w:t>nuances</w:t>
            </w:r>
            <w:r w:rsidR="00A15B52" w:rsidRPr="008660C0">
              <w:rPr>
                <w:rFonts w:ascii="Arial Narrow" w:eastAsia="Times New Roman" w:hAnsi="Arial Narrow" w:cs="Times New Roman"/>
                <w:sz w:val="22"/>
                <w:szCs w:val="22"/>
              </w:rPr>
              <w:t xml:space="preserve"> in word meanings.</w:t>
            </w:r>
          </w:p>
        </w:tc>
      </w:tr>
      <w:tr w:rsidR="002B647C" w:rsidRPr="008660C0" w14:paraId="285AC9E0" w14:textId="77777777" w:rsidTr="008C3CE7">
        <w:tc>
          <w:tcPr>
            <w:tcW w:w="3018" w:type="dxa"/>
          </w:tcPr>
          <w:p w14:paraId="2DD92C7A" w14:textId="77777777" w:rsidR="002B647C" w:rsidRPr="008660C0" w:rsidRDefault="002B647C" w:rsidP="004252A0">
            <w:pPr>
              <w:spacing w:before="60" w:after="60"/>
              <w:rPr>
                <w:rFonts w:ascii="Arial Narrow" w:hAnsi="Arial Narrow" w:cs="Arial"/>
                <w:b/>
                <w:sz w:val="22"/>
                <w:szCs w:val="22"/>
              </w:rPr>
            </w:pPr>
            <w:r w:rsidRPr="008660C0">
              <w:rPr>
                <w:rFonts w:ascii="Arial Narrow" w:hAnsi="Arial Narrow" w:cs="Arial"/>
                <w:b/>
                <w:sz w:val="22"/>
                <w:szCs w:val="22"/>
              </w:rPr>
              <w:t>Evaluating</w:t>
            </w:r>
          </w:p>
          <w:p w14:paraId="7F8C18C3" w14:textId="77777777" w:rsidR="002B647C" w:rsidRPr="008660C0" w:rsidRDefault="002B647C" w:rsidP="00602A27">
            <w:pPr>
              <w:pStyle w:val="ListParagraph"/>
              <w:numPr>
                <w:ilvl w:val="0"/>
                <w:numId w:val="34"/>
              </w:numPr>
              <w:rPr>
                <w:rFonts w:ascii="Arial Narrow" w:hAnsi="Arial Narrow"/>
                <w:sz w:val="22"/>
                <w:szCs w:val="22"/>
              </w:rPr>
            </w:pPr>
            <w:r w:rsidRPr="008660C0">
              <w:rPr>
                <w:rFonts w:ascii="Arial Narrow" w:hAnsi="Arial Narrow"/>
                <w:sz w:val="22"/>
                <w:szCs w:val="22"/>
              </w:rPr>
              <w:t>Individual Assessment</w:t>
            </w:r>
          </w:p>
          <w:p w14:paraId="3C9EE5E1" w14:textId="77777777" w:rsidR="002B647C" w:rsidRPr="008660C0" w:rsidRDefault="002B647C" w:rsidP="00602A27">
            <w:pPr>
              <w:pStyle w:val="ListParagraph"/>
              <w:numPr>
                <w:ilvl w:val="0"/>
                <w:numId w:val="35"/>
              </w:numPr>
              <w:rPr>
                <w:rFonts w:ascii="Arial Narrow" w:hAnsi="Arial Narrow"/>
                <w:sz w:val="22"/>
                <w:szCs w:val="22"/>
              </w:rPr>
            </w:pPr>
            <w:r w:rsidRPr="008660C0">
              <w:rPr>
                <w:rFonts w:ascii="Arial Narrow" w:hAnsi="Arial Narrow"/>
                <w:sz w:val="22"/>
                <w:szCs w:val="22"/>
              </w:rPr>
              <w:t>Tapes</w:t>
            </w:r>
          </w:p>
          <w:p w14:paraId="36E5B817" w14:textId="77777777" w:rsidR="002B647C" w:rsidRPr="008660C0" w:rsidRDefault="002B647C" w:rsidP="00602A27">
            <w:pPr>
              <w:pStyle w:val="ListParagraph"/>
              <w:numPr>
                <w:ilvl w:val="0"/>
                <w:numId w:val="35"/>
              </w:numPr>
              <w:rPr>
                <w:rFonts w:ascii="Arial Narrow" w:hAnsi="Arial Narrow"/>
                <w:sz w:val="22"/>
                <w:szCs w:val="22"/>
              </w:rPr>
            </w:pPr>
            <w:r w:rsidRPr="008660C0">
              <w:rPr>
                <w:rFonts w:ascii="Arial Narrow" w:hAnsi="Arial Narrow"/>
                <w:sz w:val="22"/>
                <w:szCs w:val="22"/>
              </w:rPr>
              <w:t>Play-offs</w:t>
            </w:r>
          </w:p>
          <w:p w14:paraId="25D40B8C" w14:textId="77777777" w:rsidR="002B647C" w:rsidRPr="008660C0" w:rsidRDefault="002B647C" w:rsidP="00602A27">
            <w:pPr>
              <w:pStyle w:val="ListParagraph"/>
              <w:numPr>
                <w:ilvl w:val="0"/>
                <w:numId w:val="35"/>
              </w:numPr>
              <w:rPr>
                <w:rFonts w:ascii="Arial Narrow" w:hAnsi="Arial Narrow"/>
                <w:sz w:val="22"/>
                <w:szCs w:val="22"/>
              </w:rPr>
            </w:pPr>
            <w:r w:rsidRPr="008660C0">
              <w:rPr>
                <w:rFonts w:ascii="Arial Narrow" w:hAnsi="Arial Narrow"/>
                <w:sz w:val="22"/>
                <w:szCs w:val="22"/>
              </w:rPr>
              <w:t>Adjudication materials</w:t>
            </w:r>
          </w:p>
          <w:p w14:paraId="52CBAE62" w14:textId="77777777" w:rsidR="002B647C" w:rsidRPr="008660C0" w:rsidRDefault="002B647C" w:rsidP="00602A27">
            <w:pPr>
              <w:pStyle w:val="ListParagraph"/>
              <w:numPr>
                <w:ilvl w:val="0"/>
                <w:numId w:val="35"/>
              </w:numPr>
              <w:rPr>
                <w:rFonts w:ascii="Arial Narrow" w:hAnsi="Arial Narrow"/>
                <w:sz w:val="22"/>
                <w:szCs w:val="22"/>
              </w:rPr>
            </w:pPr>
            <w:r w:rsidRPr="008660C0">
              <w:rPr>
                <w:rFonts w:ascii="Arial Narrow" w:hAnsi="Arial Narrow"/>
                <w:sz w:val="22"/>
                <w:szCs w:val="22"/>
              </w:rPr>
              <w:t>Improvisation</w:t>
            </w:r>
          </w:p>
          <w:p w14:paraId="6AEDCC1A" w14:textId="77777777" w:rsidR="002B647C" w:rsidRPr="008660C0" w:rsidRDefault="002B647C" w:rsidP="00602A27">
            <w:pPr>
              <w:pStyle w:val="ListParagraph"/>
              <w:numPr>
                <w:ilvl w:val="0"/>
                <w:numId w:val="34"/>
              </w:numPr>
              <w:rPr>
                <w:rFonts w:ascii="Arial Narrow" w:hAnsi="Arial Narrow"/>
                <w:sz w:val="22"/>
                <w:szCs w:val="22"/>
              </w:rPr>
            </w:pPr>
            <w:r w:rsidRPr="008660C0">
              <w:rPr>
                <w:rFonts w:ascii="Arial Narrow" w:hAnsi="Arial Narrow"/>
                <w:sz w:val="22"/>
                <w:szCs w:val="22"/>
              </w:rPr>
              <w:t>Individual Practice</w:t>
            </w:r>
          </w:p>
          <w:p w14:paraId="3FBBEDDE" w14:textId="77777777" w:rsidR="002B647C" w:rsidRPr="008660C0" w:rsidRDefault="002B647C" w:rsidP="00602A27">
            <w:pPr>
              <w:pStyle w:val="ListParagraph"/>
              <w:numPr>
                <w:ilvl w:val="0"/>
                <w:numId w:val="36"/>
              </w:numPr>
              <w:rPr>
                <w:rFonts w:ascii="Arial Narrow" w:hAnsi="Arial Narrow"/>
                <w:sz w:val="22"/>
                <w:szCs w:val="22"/>
              </w:rPr>
            </w:pPr>
            <w:r w:rsidRPr="008660C0">
              <w:rPr>
                <w:rFonts w:ascii="Arial Narrow" w:hAnsi="Arial Narrow"/>
                <w:sz w:val="22"/>
                <w:szCs w:val="22"/>
              </w:rPr>
              <w:t>Proficiency</w:t>
            </w:r>
          </w:p>
          <w:p w14:paraId="27A13132" w14:textId="77777777" w:rsidR="002B647C" w:rsidRPr="008660C0" w:rsidRDefault="002B647C" w:rsidP="00602A27">
            <w:pPr>
              <w:pStyle w:val="ListParagraph"/>
              <w:numPr>
                <w:ilvl w:val="0"/>
                <w:numId w:val="36"/>
              </w:numPr>
              <w:rPr>
                <w:rFonts w:ascii="Arial Narrow" w:hAnsi="Arial Narrow"/>
                <w:sz w:val="22"/>
                <w:szCs w:val="22"/>
              </w:rPr>
            </w:pPr>
            <w:r w:rsidRPr="008660C0">
              <w:rPr>
                <w:rFonts w:ascii="Arial Narrow" w:hAnsi="Arial Narrow"/>
                <w:sz w:val="22"/>
                <w:szCs w:val="22"/>
              </w:rPr>
              <w:t>Journals</w:t>
            </w:r>
          </w:p>
        </w:tc>
        <w:tc>
          <w:tcPr>
            <w:tcW w:w="3167" w:type="dxa"/>
          </w:tcPr>
          <w:p w14:paraId="6DE912F1" w14:textId="77777777" w:rsidR="002B647C" w:rsidRPr="008660C0" w:rsidRDefault="002B647C" w:rsidP="000D16E2">
            <w:pPr>
              <w:spacing w:before="60" w:after="60"/>
              <w:rPr>
                <w:rFonts w:ascii="Arial Narrow" w:hAnsi="Arial Narrow"/>
                <w:sz w:val="22"/>
                <w:szCs w:val="22"/>
              </w:rPr>
            </w:pPr>
            <w:r w:rsidRPr="008660C0">
              <w:rPr>
                <w:rFonts w:ascii="Arial Narrow" w:hAnsi="Arial Narrow"/>
                <w:sz w:val="22"/>
                <w:szCs w:val="22"/>
              </w:rPr>
              <w:t>Use a student-developed criteria to evaluate the intent and quality of a given music composition.</w:t>
            </w:r>
          </w:p>
          <w:p w14:paraId="2188A834" w14:textId="77777777" w:rsidR="00A15B52" w:rsidRPr="008660C0" w:rsidRDefault="00A15B52" w:rsidP="000D16E2">
            <w:pPr>
              <w:spacing w:before="60" w:after="60"/>
              <w:rPr>
                <w:rFonts w:ascii="Arial Narrow" w:hAnsi="Arial Narrow"/>
                <w:sz w:val="22"/>
                <w:szCs w:val="22"/>
              </w:rPr>
            </w:pPr>
          </w:p>
          <w:p w14:paraId="12A9A816" w14:textId="77777777" w:rsidR="002B647C" w:rsidRPr="008660C0" w:rsidRDefault="002B647C" w:rsidP="000D16E2">
            <w:pPr>
              <w:spacing w:before="60" w:after="60"/>
              <w:rPr>
                <w:rFonts w:ascii="Arial Narrow" w:hAnsi="Arial Narrow"/>
                <w:sz w:val="22"/>
                <w:szCs w:val="22"/>
              </w:rPr>
            </w:pPr>
            <w:r w:rsidRPr="008660C0">
              <w:rPr>
                <w:rFonts w:ascii="Arial Narrow" w:hAnsi="Arial Narrow"/>
                <w:sz w:val="22"/>
                <w:szCs w:val="22"/>
              </w:rPr>
              <w:t>Use student-developed criteria to evaluate a live or recorded musical performance and list suggestions to improve the performance.</w:t>
            </w:r>
          </w:p>
          <w:p w14:paraId="11A21BA0" w14:textId="77777777" w:rsidR="00A15B52" w:rsidRPr="008660C0" w:rsidRDefault="00A15B52" w:rsidP="000D16E2">
            <w:pPr>
              <w:spacing w:before="60" w:after="60"/>
              <w:rPr>
                <w:rFonts w:ascii="Arial Narrow" w:hAnsi="Arial Narrow"/>
                <w:sz w:val="22"/>
                <w:szCs w:val="22"/>
              </w:rPr>
            </w:pPr>
          </w:p>
          <w:p w14:paraId="130A957B" w14:textId="77777777" w:rsidR="002B647C" w:rsidRPr="008660C0" w:rsidRDefault="002B647C" w:rsidP="000D16E2">
            <w:pPr>
              <w:spacing w:before="60" w:after="60"/>
              <w:rPr>
                <w:rFonts w:ascii="Arial Narrow" w:hAnsi="Arial Narrow"/>
                <w:sz w:val="22"/>
                <w:szCs w:val="22"/>
              </w:rPr>
            </w:pPr>
            <w:r w:rsidRPr="008660C0">
              <w:rPr>
                <w:rFonts w:ascii="Arial Narrow" w:hAnsi="Arial Narrow"/>
                <w:sz w:val="22"/>
                <w:szCs w:val="22"/>
              </w:rPr>
              <w:t>Evaluate, verbal and written, a personal performance using a self-created rubric to facilitate self-improvement.</w:t>
            </w:r>
          </w:p>
        </w:tc>
        <w:tc>
          <w:tcPr>
            <w:tcW w:w="3146" w:type="dxa"/>
          </w:tcPr>
          <w:p w14:paraId="181546AF" w14:textId="77777777" w:rsidR="002B647C" w:rsidRPr="008660C0" w:rsidRDefault="002B647C" w:rsidP="000218AE">
            <w:pPr>
              <w:pStyle w:val="Normal1"/>
              <w:spacing w:before="60" w:line="276" w:lineRule="auto"/>
              <w:rPr>
                <w:rFonts w:ascii="Arial Narrow" w:hAnsi="Arial Narrow"/>
                <w:sz w:val="22"/>
                <w:szCs w:val="22"/>
              </w:rPr>
            </w:pPr>
            <w:r w:rsidRPr="008660C0">
              <w:rPr>
                <w:rFonts w:ascii="Arial Narrow" w:hAnsi="Arial Narrow"/>
                <w:sz w:val="22"/>
                <w:szCs w:val="22"/>
              </w:rPr>
              <w:t>Self-Assessment</w:t>
            </w:r>
          </w:p>
          <w:p w14:paraId="0345677E" w14:textId="77777777" w:rsidR="002B647C" w:rsidRPr="008660C0" w:rsidRDefault="002B647C" w:rsidP="000218AE">
            <w:pPr>
              <w:pStyle w:val="Normal1"/>
              <w:spacing w:before="60" w:line="276" w:lineRule="auto"/>
              <w:rPr>
                <w:rFonts w:ascii="Arial Narrow" w:hAnsi="Arial Narrow"/>
                <w:sz w:val="22"/>
                <w:szCs w:val="22"/>
              </w:rPr>
            </w:pPr>
            <w:r w:rsidRPr="008660C0">
              <w:rPr>
                <w:rFonts w:ascii="Arial Narrow" w:hAnsi="Arial Narrow"/>
                <w:sz w:val="22"/>
                <w:szCs w:val="22"/>
              </w:rPr>
              <w:t>Peer Assessment</w:t>
            </w:r>
          </w:p>
          <w:p w14:paraId="189FFDEE" w14:textId="77777777" w:rsidR="002B647C" w:rsidRPr="008660C0" w:rsidRDefault="002B647C" w:rsidP="004252A0">
            <w:pPr>
              <w:spacing w:before="60" w:after="60"/>
              <w:rPr>
                <w:rFonts w:ascii="Arial Narrow" w:hAnsi="Arial Narrow" w:cs="Arial"/>
                <w:sz w:val="22"/>
                <w:szCs w:val="22"/>
              </w:rPr>
            </w:pPr>
            <w:r w:rsidRPr="008660C0">
              <w:rPr>
                <w:rFonts w:ascii="Arial Narrow" w:hAnsi="Arial Narrow" w:cs="Arial"/>
                <w:sz w:val="22"/>
                <w:szCs w:val="22"/>
              </w:rPr>
              <w:t>Written evaluation of festival recording and concert recording.</w:t>
            </w:r>
          </w:p>
          <w:p w14:paraId="4CDD4CEF" w14:textId="77777777" w:rsidR="002B647C" w:rsidRPr="008660C0" w:rsidRDefault="002B647C" w:rsidP="000218AE">
            <w:pPr>
              <w:pStyle w:val="Normal1"/>
              <w:spacing w:before="60" w:line="276" w:lineRule="auto"/>
              <w:rPr>
                <w:rFonts w:ascii="Arial Narrow" w:hAnsi="Arial Narrow"/>
                <w:sz w:val="22"/>
                <w:szCs w:val="22"/>
              </w:rPr>
            </w:pPr>
            <w:r w:rsidRPr="008660C0">
              <w:rPr>
                <w:rFonts w:ascii="Arial Narrow" w:hAnsi="Arial Narrow"/>
                <w:sz w:val="22"/>
                <w:szCs w:val="22"/>
              </w:rPr>
              <w:t>WTSBOA Jazz Performance Rubric</w:t>
            </w:r>
          </w:p>
          <w:p w14:paraId="60DD4384" w14:textId="77777777" w:rsidR="002B647C" w:rsidRPr="008660C0" w:rsidRDefault="002B647C" w:rsidP="000218AE">
            <w:pPr>
              <w:pStyle w:val="Normal1"/>
              <w:spacing w:before="60" w:line="276" w:lineRule="auto"/>
              <w:rPr>
                <w:rFonts w:ascii="Arial Narrow" w:hAnsi="Arial Narrow"/>
                <w:sz w:val="22"/>
                <w:szCs w:val="22"/>
              </w:rPr>
            </w:pPr>
            <w:r w:rsidRPr="008660C0">
              <w:rPr>
                <w:rFonts w:ascii="Arial Narrow" w:hAnsi="Arial Narrow"/>
                <w:sz w:val="22"/>
                <w:szCs w:val="22"/>
              </w:rPr>
              <w:t>Critical Listening as Evidenced via Written Reflection</w:t>
            </w:r>
          </w:p>
          <w:p w14:paraId="2373FEDD" w14:textId="77777777" w:rsidR="002B647C" w:rsidRPr="008660C0" w:rsidRDefault="002B647C" w:rsidP="000218AE">
            <w:pPr>
              <w:pStyle w:val="Normal1"/>
              <w:spacing w:before="60" w:line="276" w:lineRule="auto"/>
              <w:rPr>
                <w:rFonts w:ascii="Arial Narrow" w:hAnsi="Arial Narrow"/>
                <w:sz w:val="22"/>
                <w:szCs w:val="22"/>
              </w:rPr>
            </w:pPr>
            <w:r w:rsidRPr="008660C0">
              <w:rPr>
                <w:rFonts w:ascii="Arial Narrow" w:hAnsi="Arial Narrow"/>
                <w:sz w:val="22"/>
                <w:szCs w:val="22"/>
              </w:rPr>
              <w:t>Construct written and or oral reports on musical form in regards to common practice periods.</w:t>
            </w:r>
          </w:p>
        </w:tc>
        <w:tc>
          <w:tcPr>
            <w:tcW w:w="5267" w:type="dxa"/>
          </w:tcPr>
          <w:p w14:paraId="34052AF2" w14:textId="77777777" w:rsidR="002B647C" w:rsidRPr="008660C0" w:rsidRDefault="002B647C" w:rsidP="00650F5B">
            <w:pPr>
              <w:spacing w:before="60" w:after="60"/>
              <w:rPr>
                <w:rFonts w:ascii="Arial Narrow" w:hAnsi="Arial Narrow" w:cs="Arial"/>
                <w:b/>
                <w:i/>
                <w:sz w:val="22"/>
                <w:szCs w:val="22"/>
              </w:rPr>
            </w:pPr>
            <w:r w:rsidRPr="008660C0">
              <w:rPr>
                <w:rFonts w:ascii="Arial Narrow" w:hAnsi="Arial Narrow" w:cs="Arial"/>
                <w:b/>
                <w:i/>
                <w:sz w:val="22"/>
                <w:szCs w:val="22"/>
              </w:rPr>
              <w:t>Books:</w:t>
            </w:r>
          </w:p>
          <w:p w14:paraId="454D4467" w14:textId="77777777" w:rsidR="002B647C" w:rsidRPr="008660C0" w:rsidRDefault="002B647C" w:rsidP="00650F5B">
            <w:pPr>
              <w:spacing w:before="60" w:after="60"/>
              <w:rPr>
                <w:rFonts w:ascii="Arial Narrow" w:hAnsi="Arial Narrow" w:cs="Arial"/>
                <w:b/>
                <w:sz w:val="22"/>
                <w:szCs w:val="22"/>
              </w:rPr>
            </w:pPr>
            <w:r w:rsidRPr="008660C0">
              <w:rPr>
                <w:rFonts w:ascii="Arial Narrow" w:hAnsi="Arial Narrow" w:cs="Arial"/>
                <w:b/>
                <w:sz w:val="22"/>
                <w:szCs w:val="22"/>
                <w:u w:val="single"/>
              </w:rPr>
              <w:t xml:space="preserve">Advanced Jazz Ensemble </w:t>
            </w:r>
            <w:r w:rsidRPr="008660C0">
              <w:rPr>
                <w:rFonts w:ascii="Arial Narrow" w:hAnsi="Arial Narrow" w:cs="Arial"/>
                <w:b/>
                <w:sz w:val="22"/>
                <w:szCs w:val="22"/>
              </w:rPr>
              <w:t>Method by Dean Sorenson &amp; Bruce Pearson</w:t>
            </w:r>
          </w:p>
          <w:p w14:paraId="40460FFD" w14:textId="77777777" w:rsidR="002B647C" w:rsidRPr="008660C0" w:rsidRDefault="002B647C" w:rsidP="00650F5B">
            <w:pPr>
              <w:spacing w:before="60" w:after="60"/>
              <w:rPr>
                <w:rFonts w:ascii="Arial Narrow" w:hAnsi="Arial Narrow" w:cs="Arial"/>
                <w:b/>
                <w:sz w:val="22"/>
                <w:szCs w:val="22"/>
              </w:rPr>
            </w:pPr>
            <w:r w:rsidRPr="008660C0">
              <w:rPr>
                <w:rFonts w:ascii="Arial Narrow" w:hAnsi="Arial Narrow" w:cs="Arial"/>
                <w:b/>
                <w:sz w:val="22"/>
                <w:szCs w:val="22"/>
                <w:u w:val="single"/>
              </w:rPr>
              <w:t>Jazz Pedagogy: The Jazz Educator’s Handbook and Resource Guide</w:t>
            </w:r>
            <w:r w:rsidRPr="008660C0">
              <w:rPr>
                <w:rFonts w:ascii="Arial Narrow" w:hAnsi="Arial Narrow" w:cs="Arial"/>
                <w:b/>
                <w:sz w:val="22"/>
                <w:szCs w:val="22"/>
              </w:rPr>
              <w:t xml:space="preserve"> – J. Richard Dunscomb and Dr. Willie L. Hill Jr. (Warner Brothers 2002)</w:t>
            </w:r>
          </w:p>
          <w:p w14:paraId="5AE03E51" w14:textId="77777777" w:rsidR="002B647C" w:rsidRPr="008660C0" w:rsidRDefault="002B647C" w:rsidP="00650F5B">
            <w:pPr>
              <w:spacing w:before="60" w:after="60"/>
              <w:rPr>
                <w:rFonts w:ascii="Arial Narrow" w:hAnsi="Arial Narrow" w:cs="Arial"/>
                <w:b/>
                <w:sz w:val="22"/>
                <w:szCs w:val="22"/>
              </w:rPr>
            </w:pPr>
            <w:r w:rsidRPr="008660C0">
              <w:rPr>
                <w:rFonts w:ascii="Arial Narrow" w:hAnsi="Arial Narrow" w:cs="Arial"/>
                <w:b/>
                <w:sz w:val="22"/>
                <w:szCs w:val="22"/>
              </w:rPr>
              <w:t>Teaching Improv In Your Jazz Ensemble – Zachary B. Poulter (NAFME)</w:t>
            </w:r>
          </w:p>
          <w:p w14:paraId="67C3885C" w14:textId="77777777" w:rsidR="002B647C" w:rsidRPr="008660C0" w:rsidRDefault="002B647C" w:rsidP="00650F5B">
            <w:pPr>
              <w:pStyle w:val="Normal1"/>
              <w:spacing w:before="60" w:after="60"/>
              <w:rPr>
                <w:rFonts w:ascii="Arial Narrow" w:hAnsi="Arial Narrow"/>
                <w:sz w:val="22"/>
                <w:szCs w:val="22"/>
                <w:u w:val="single"/>
              </w:rPr>
            </w:pPr>
            <w:r w:rsidRPr="008660C0">
              <w:rPr>
                <w:rFonts w:ascii="Arial Narrow" w:hAnsi="Arial Narrow"/>
                <w:sz w:val="22"/>
                <w:szCs w:val="22"/>
              </w:rPr>
              <w:t>Sight Reading and the Jazz Idiom, Ardsley</w:t>
            </w:r>
            <w:r w:rsidRPr="008660C0">
              <w:rPr>
                <w:rFonts w:ascii="Arial Narrow" w:hAnsi="Arial Narrow"/>
                <w:sz w:val="22"/>
                <w:szCs w:val="22"/>
                <w:u w:val="single"/>
              </w:rPr>
              <w:t xml:space="preserve"> </w:t>
            </w:r>
          </w:p>
          <w:p w14:paraId="53531094" w14:textId="77777777" w:rsidR="002B647C" w:rsidRPr="008660C0" w:rsidRDefault="002B647C" w:rsidP="00650F5B">
            <w:pPr>
              <w:rPr>
                <w:rFonts w:ascii="Arial Narrow" w:hAnsi="Arial Narrow" w:cs="Arial"/>
                <w:sz w:val="22"/>
                <w:szCs w:val="22"/>
                <w:u w:val="single"/>
              </w:rPr>
            </w:pPr>
            <w:r w:rsidRPr="008660C0">
              <w:rPr>
                <w:rFonts w:ascii="Arial Narrow" w:hAnsi="Arial Narrow" w:cs="Arial"/>
                <w:sz w:val="22"/>
                <w:szCs w:val="22"/>
                <w:u w:val="single"/>
              </w:rPr>
              <w:t>Doc Reinhardt's Trombone Book</w:t>
            </w:r>
          </w:p>
          <w:p w14:paraId="34AFF1D5" w14:textId="77777777" w:rsidR="002B647C" w:rsidRPr="008660C0" w:rsidRDefault="002B647C" w:rsidP="00650F5B">
            <w:pPr>
              <w:pStyle w:val="Normal1"/>
              <w:spacing w:before="60" w:after="60"/>
              <w:rPr>
                <w:rFonts w:ascii="Arial Narrow" w:hAnsi="Arial Narrow"/>
                <w:sz w:val="22"/>
                <w:szCs w:val="22"/>
                <w:u w:val="single"/>
              </w:rPr>
            </w:pPr>
            <w:r w:rsidRPr="008660C0">
              <w:rPr>
                <w:rFonts w:ascii="Arial Narrow" w:hAnsi="Arial Narrow"/>
                <w:sz w:val="22"/>
                <w:szCs w:val="22"/>
              </w:rPr>
              <w:t>Instrument fingering chart</w:t>
            </w:r>
          </w:p>
          <w:p w14:paraId="5CDD39B7" w14:textId="77777777" w:rsidR="002B647C" w:rsidRPr="008660C0" w:rsidRDefault="002B647C" w:rsidP="00650F5B">
            <w:pPr>
              <w:pStyle w:val="Normal1"/>
              <w:spacing w:before="60" w:after="60"/>
              <w:rPr>
                <w:rFonts w:ascii="Arial Narrow" w:hAnsi="Arial Narrow"/>
                <w:b/>
                <w:i/>
                <w:sz w:val="22"/>
                <w:szCs w:val="22"/>
              </w:rPr>
            </w:pPr>
            <w:r w:rsidRPr="008660C0">
              <w:rPr>
                <w:rFonts w:ascii="Arial Narrow" w:hAnsi="Arial Narrow"/>
                <w:sz w:val="22"/>
                <w:szCs w:val="22"/>
                <w:u w:val="single"/>
              </w:rPr>
              <w:t>Math</w:t>
            </w:r>
            <w:r w:rsidRPr="008660C0">
              <w:rPr>
                <w:rFonts w:ascii="Arial Narrow" w:hAnsi="Arial Narrow"/>
                <w:sz w:val="22"/>
                <w:szCs w:val="22"/>
              </w:rPr>
              <w:t>: patterns, sequencing</w:t>
            </w:r>
          </w:p>
          <w:p w14:paraId="2DFC0A4E" w14:textId="77777777" w:rsidR="002B647C" w:rsidRPr="008660C0" w:rsidRDefault="002B647C" w:rsidP="00650F5B">
            <w:pPr>
              <w:pStyle w:val="Normal1"/>
              <w:spacing w:before="60" w:after="60"/>
              <w:rPr>
                <w:rFonts w:ascii="Arial Narrow" w:hAnsi="Arial Narrow"/>
                <w:b/>
                <w:i/>
                <w:sz w:val="22"/>
                <w:szCs w:val="22"/>
              </w:rPr>
            </w:pPr>
            <w:r w:rsidRPr="008660C0">
              <w:rPr>
                <w:rFonts w:ascii="Arial Narrow" w:hAnsi="Arial Narrow"/>
                <w:b/>
                <w:i/>
                <w:sz w:val="22"/>
                <w:szCs w:val="22"/>
              </w:rPr>
              <w:t>Websites:</w:t>
            </w:r>
          </w:p>
          <w:p w14:paraId="39243099" w14:textId="77777777" w:rsidR="002B647C" w:rsidRPr="008660C0" w:rsidRDefault="00CB6089" w:rsidP="00650F5B">
            <w:pPr>
              <w:spacing w:before="60" w:after="60"/>
              <w:rPr>
                <w:rFonts w:ascii="Arial Narrow" w:hAnsi="Arial Narrow" w:cs="Arial"/>
                <w:b/>
                <w:sz w:val="22"/>
                <w:szCs w:val="22"/>
              </w:rPr>
            </w:pPr>
            <w:hyperlink r:id="rId250">
              <w:r w:rsidR="002B647C" w:rsidRPr="008660C0">
                <w:rPr>
                  <w:rFonts w:ascii="Arial Narrow" w:hAnsi="Arial Narrow" w:cs="Arial"/>
                  <w:sz w:val="22"/>
                  <w:szCs w:val="22"/>
                  <w:u w:val="single"/>
                </w:rPr>
                <w:t>www.nationalbandassociation.org</w:t>
              </w:r>
            </w:hyperlink>
          </w:p>
          <w:p w14:paraId="3C692464" w14:textId="77777777" w:rsidR="002B647C" w:rsidRPr="008660C0" w:rsidRDefault="00CB6089" w:rsidP="00650F5B">
            <w:pPr>
              <w:spacing w:before="60" w:after="60"/>
              <w:rPr>
                <w:rStyle w:val="Hyperlink"/>
                <w:rFonts w:ascii="Arial Narrow" w:hAnsi="Arial Narrow" w:cs="Arial"/>
                <w:b/>
                <w:sz w:val="22"/>
                <w:szCs w:val="22"/>
              </w:rPr>
            </w:pPr>
            <w:hyperlink r:id="rId251" w:history="1">
              <w:r w:rsidR="002B647C" w:rsidRPr="008660C0">
                <w:rPr>
                  <w:rStyle w:val="Hyperlink"/>
                  <w:rFonts w:ascii="Arial Narrow" w:hAnsi="Arial Narrow" w:cs="Arial"/>
                  <w:b/>
                  <w:sz w:val="22"/>
                  <w:szCs w:val="22"/>
                </w:rPr>
                <w:t xml:space="preserve">http://www.corestandards.org/ELA-Literacy/  </w:t>
              </w:r>
            </w:hyperlink>
          </w:p>
          <w:p w14:paraId="28A5DCC2" w14:textId="77777777" w:rsidR="002B647C" w:rsidRPr="008660C0" w:rsidRDefault="00CB6089" w:rsidP="00650F5B">
            <w:pPr>
              <w:spacing w:before="60" w:after="60"/>
              <w:rPr>
                <w:rFonts w:ascii="Arial Narrow" w:hAnsi="Arial Narrow" w:cs="Arial"/>
                <w:b/>
                <w:sz w:val="22"/>
                <w:szCs w:val="22"/>
              </w:rPr>
            </w:pPr>
            <w:hyperlink r:id="rId252" w:history="1">
              <w:r w:rsidR="002B647C" w:rsidRPr="008660C0">
                <w:rPr>
                  <w:rStyle w:val="Hyperlink"/>
                  <w:rFonts w:ascii="Arial Narrow" w:hAnsi="Arial Narrow" w:cs="Arial"/>
                  <w:b/>
                  <w:sz w:val="22"/>
                  <w:szCs w:val="22"/>
                </w:rPr>
                <w:t>http://www.corestandards.org/Math/</w:t>
              </w:r>
            </w:hyperlink>
            <w:r w:rsidR="002B647C" w:rsidRPr="008660C0">
              <w:rPr>
                <w:rFonts w:ascii="Arial Narrow" w:hAnsi="Arial Narrow" w:cs="Arial"/>
                <w:b/>
                <w:sz w:val="22"/>
                <w:szCs w:val="22"/>
              </w:rPr>
              <w:t xml:space="preserve"> </w:t>
            </w:r>
          </w:p>
          <w:p w14:paraId="7E12BC70" w14:textId="77777777" w:rsidR="002B647C" w:rsidRPr="008660C0" w:rsidRDefault="00CB6089" w:rsidP="00650F5B">
            <w:pPr>
              <w:spacing w:before="60" w:after="60"/>
              <w:rPr>
                <w:rFonts w:ascii="Arial Narrow" w:hAnsi="Arial Narrow" w:cs="Arial"/>
                <w:sz w:val="22"/>
                <w:szCs w:val="22"/>
              </w:rPr>
            </w:pPr>
            <w:hyperlink r:id="rId253" w:history="1">
              <w:r w:rsidR="002B647C" w:rsidRPr="008660C0">
                <w:rPr>
                  <w:rStyle w:val="Hyperlink"/>
                  <w:rFonts w:ascii="Arial Narrow" w:hAnsi="Arial Narrow" w:cs="Arial"/>
                  <w:sz w:val="22"/>
                  <w:szCs w:val="22"/>
                </w:rPr>
                <w:t>http://www.themeandvariations.org/Topics/art.html</w:t>
              </w:r>
            </w:hyperlink>
          </w:p>
          <w:p w14:paraId="2FD41D35" w14:textId="77777777" w:rsidR="002B647C" w:rsidRPr="008660C0" w:rsidRDefault="00CB6089" w:rsidP="00650F5B">
            <w:pPr>
              <w:pStyle w:val="Normal1"/>
              <w:spacing w:before="60"/>
              <w:rPr>
                <w:rStyle w:val="Hyperlink"/>
                <w:rFonts w:ascii="Arial Narrow" w:hAnsi="Arial Narrow"/>
                <w:sz w:val="22"/>
                <w:szCs w:val="22"/>
              </w:rPr>
            </w:pPr>
            <w:hyperlink r:id="rId254" w:history="1">
              <w:r w:rsidR="002B647C" w:rsidRPr="008660C0">
                <w:rPr>
                  <w:rStyle w:val="Hyperlink"/>
                  <w:rFonts w:ascii="Arial Narrow" w:hAnsi="Arial Narrow"/>
                  <w:sz w:val="22"/>
                  <w:szCs w:val="22"/>
                </w:rPr>
                <w:t>https://musiced.nafme.org/my-music-class/</w:t>
              </w:r>
            </w:hyperlink>
          </w:p>
          <w:p w14:paraId="7771524B" w14:textId="77777777" w:rsidR="002B647C" w:rsidRPr="008660C0" w:rsidRDefault="00CB6089" w:rsidP="00650F5B">
            <w:pPr>
              <w:pStyle w:val="Normal1"/>
              <w:spacing w:before="60"/>
              <w:rPr>
                <w:rFonts w:ascii="Arial Narrow" w:hAnsi="Arial Narrow"/>
                <w:sz w:val="22"/>
                <w:szCs w:val="22"/>
              </w:rPr>
            </w:pPr>
            <w:hyperlink r:id="rId255" w:history="1">
              <w:r w:rsidR="002B647C" w:rsidRPr="008660C0">
                <w:rPr>
                  <w:rStyle w:val="Hyperlink"/>
                  <w:rFonts w:ascii="Arial Narrow" w:hAnsi="Arial Narrow"/>
                  <w:sz w:val="22"/>
                  <w:szCs w:val="22"/>
                </w:rPr>
                <w:t>http://www.apassion4jazz.net/</w:t>
              </w:r>
            </w:hyperlink>
          </w:p>
          <w:p w14:paraId="516EF17E" w14:textId="77777777" w:rsidR="002B647C" w:rsidRPr="008660C0" w:rsidRDefault="002B647C" w:rsidP="000218AE">
            <w:pPr>
              <w:pStyle w:val="Normal1"/>
              <w:spacing w:before="60" w:line="276" w:lineRule="auto"/>
              <w:rPr>
                <w:rFonts w:ascii="Arial Narrow" w:hAnsi="Arial Narrow"/>
                <w:sz w:val="22"/>
                <w:szCs w:val="22"/>
              </w:rPr>
            </w:pPr>
          </w:p>
          <w:p w14:paraId="28335E7E" w14:textId="77777777" w:rsidR="00A15B52" w:rsidRPr="008660C0" w:rsidRDefault="00CB6089" w:rsidP="00A15B52">
            <w:pPr>
              <w:rPr>
                <w:rFonts w:ascii="Arial Narrow" w:eastAsia="Times New Roman" w:hAnsi="Arial Narrow" w:cs="Times New Roman"/>
                <w:sz w:val="22"/>
                <w:szCs w:val="22"/>
              </w:rPr>
            </w:pPr>
            <w:hyperlink r:id="rId256" w:history="1">
              <w:r w:rsidR="00A15B52" w:rsidRPr="008660C0">
                <w:rPr>
                  <w:rFonts w:ascii="Arial Narrow" w:eastAsia="Times New Roman" w:hAnsi="Arial Narrow" w:cs="Times New Roman"/>
                  <w:color w:val="0000FF"/>
                  <w:sz w:val="22"/>
                  <w:szCs w:val="22"/>
                  <w:u w:val="single"/>
                </w:rPr>
                <w:t>CCSS.ELA-Literacy.CCRA.L.4</w:t>
              </w:r>
            </w:hyperlink>
            <w:r w:rsidR="00A15B52" w:rsidRPr="008660C0">
              <w:rPr>
                <w:rFonts w:ascii="Arial Narrow" w:eastAsia="Times New Roman" w:hAnsi="Arial Narrow" w:cs="Times New Roman"/>
                <w:sz w:val="22"/>
                <w:szCs w:val="22"/>
              </w:rPr>
              <w:br/>
              <w:t xml:space="preserve">Determine or </w:t>
            </w:r>
            <w:r w:rsidR="00A15B52" w:rsidRPr="008660C0">
              <w:rPr>
                <w:rFonts w:ascii="Arial Narrow" w:eastAsia="Times New Roman" w:hAnsi="Arial Narrow" w:cs="Times New Roman"/>
                <w:b/>
                <w:sz w:val="22"/>
                <w:szCs w:val="22"/>
              </w:rPr>
              <w:t>clarify</w:t>
            </w:r>
            <w:r w:rsidR="00A15B52" w:rsidRPr="008660C0">
              <w:rPr>
                <w:rFonts w:ascii="Arial Narrow" w:eastAsia="Times New Roman" w:hAnsi="Arial Narrow" w:cs="Times New Roman"/>
                <w:sz w:val="22"/>
                <w:szCs w:val="22"/>
              </w:rPr>
              <w:t xml:space="preserve"> the meaning of unknown and multiple-meaning words and phrases by using context clues, analyzing meaningful word parts, and consulting general and specialized reference materials, as appropriate.</w:t>
            </w:r>
          </w:p>
          <w:p w14:paraId="55BCDAF1" w14:textId="77777777" w:rsidR="00A15B52" w:rsidRPr="008660C0" w:rsidRDefault="00A15B52" w:rsidP="00A15B52">
            <w:pPr>
              <w:pStyle w:val="Normal1"/>
              <w:spacing w:before="60" w:line="276" w:lineRule="auto"/>
              <w:rPr>
                <w:rFonts w:ascii="Arial Narrow" w:hAnsi="Arial Narrow"/>
                <w:sz w:val="22"/>
                <w:szCs w:val="22"/>
              </w:rPr>
            </w:pPr>
          </w:p>
          <w:p w14:paraId="49284137" w14:textId="77777777" w:rsidR="002B647C" w:rsidRPr="008660C0" w:rsidRDefault="00CB6089" w:rsidP="00A15B52">
            <w:pPr>
              <w:spacing w:before="60" w:after="60"/>
              <w:rPr>
                <w:rFonts w:ascii="Arial Narrow" w:hAnsi="Arial Narrow"/>
                <w:sz w:val="22"/>
                <w:szCs w:val="22"/>
              </w:rPr>
            </w:pPr>
            <w:hyperlink r:id="rId257" w:history="1">
              <w:r w:rsidR="00A15B52" w:rsidRPr="008660C0">
                <w:rPr>
                  <w:rFonts w:ascii="Arial Narrow" w:eastAsia="Times New Roman" w:hAnsi="Arial Narrow" w:cs="Times New Roman"/>
                  <w:color w:val="0000FF"/>
                  <w:sz w:val="22"/>
                  <w:szCs w:val="22"/>
                  <w:u w:val="single"/>
                </w:rPr>
                <w:t>CCSS.ELA-Literacy.CCRA.SL.3</w:t>
              </w:r>
            </w:hyperlink>
            <w:r w:rsidR="00A15B52" w:rsidRPr="008660C0">
              <w:rPr>
                <w:rFonts w:ascii="Arial Narrow" w:eastAsia="Times New Roman" w:hAnsi="Arial Narrow" w:cs="Times New Roman"/>
                <w:sz w:val="22"/>
                <w:szCs w:val="22"/>
              </w:rPr>
              <w:br/>
            </w:r>
            <w:r w:rsidR="00A15B52" w:rsidRPr="008660C0">
              <w:rPr>
                <w:rFonts w:ascii="Arial Narrow" w:eastAsia="Times New Roman" w:hAnsi="Arial Narrow" w:cs="Times New Roman"/>
                <w:b/>
                <w:sz w:val="22"/>
                <w:szCs w:val="22"/>
              </w:rPr>
              <w:t>Evaluate</w:t>
            </w:r>
            <w:r w:rsidR="00A15B52" w:rsidRPr="008660C0">
              <w:rPr>
                <w:rFonts w:ascii="Arial Narrow" w:eastAsia="Times New Roman" w:hAnsi="Arial Narrow" w:cs="Times New Roman"/>
                <w:sz w:val="22"/>
                <w:szCs w:val="22"/>
              </w:rPr>
              <w:t xml:space="preserve"> a speaker's point of view, reasoning, and use of evidence and rhetoric.</w:t>
            </w:r>
          </w:p>
        </w:tc>
      </w:tr>
      <w:tr w:rsidR="002B647C" w:rsidRPr="008660C0" w14:paraId="1662A007" w14:textId="77777777" w:rsidTr="008C3CE7">
        <w:tc>
          <w:tcPr>
            <w:tcW w:w="3018" w:type="dxa"/>
          </w:tcPr>
          <w:p w14:paraId="3DFF699F" w14:textId="77777777" w:rsidR="002B647C" w:rsidRPr="008660C0" w:rsidRDefault="002B647C" w:rsidP="002B647C">
            <w:pPr>
              <w:spacing w:before="60" w:after="60"/>
              <w:rPr>
                <w:rFonts w:ascii="Arial Narrow" w:hAnsi="Arial Narrow" w:cs="Arial"/>
                <w:b/>
                <w:sz w:val="22"/>
                <w:szCs w:val="22"/>
              </w:rPr>
            </w:pPr>
            <w:r w:rsidRPr="008660C0">
              <w:rPr>
                <w:rFonts w:ascii="Arial Narrow" w:hAnsi="Arial Narrow" w:cs="Arial"/>
                <w:b/>
                <w:sz w:val="22"/>
                <w:szCs w:val="22"/>
              </w:rPr>
              <w:t>CONNECT</w:t>
            </w:r>
          </w:p>
          <w:p w14:paraId="0A83CB09" w14:textId="77777777" w:rsidR="002B647C" w:rsidRPr="008660C0" w:rsidRDefault="002B647C" w:rsidP="002B647C">
            <w:pPr>
              <w:pStyle w:val="Normal1"/>
              <w:spacing w:line="276" w:lineRule="auto"/>
              <w:rPr>
                <w:rFonts w:ascii="Arial Narrow" w:hAnsi="Arial Narrow"/>
                <w:b/>
                <w:sz w:val="22"/>
                <w:szCs w:val="22"/>
              </w:rPr>
            </w:pPr>
            <w:r w:rsidRPr="008660C0">
              <w:rPr>
                <w:rFonts w:ascii="Arial Narrow" w:hAnsi="Arial Narrow"/>
                <w:b/>
                <w:sz w:val="22"/>
                <w:szCs w:val="22"/>
              </w:rPr>
              <w:t>Standard 8.0 Interdisciplinary Connections:</w:t>
            </w:r>
          </w:p>
          <w:p w14:paraId="7D10DCAD" w14:textId="77777777" w:rsidR="002B647C" w:rsidRPr="008660C0" w:rsidRDefault="002B647C" w:rsidP="002B647C">
            <w:pPr>
              <w:spacing w:before="60" w:after="60"/>
              <w:rPr>
                <w:rFonts w:ascii="Arial Narrow" w:hAnsi="Arial Narrow" w:cs="Arial"/>
                <w:b/>
                <w:sz w:val="22"/>
                <w:szCs w:val="22"/>
              </w:rPr>
            </w:pPr>
            <w:r w:rsidRPr="008660C0">
              <w:rPr>
                <w:rFonts w:ascii="Arial Narrow" w:hAnsi="Arial Narrow" w:cs="Arial"/>
                <w:b/>
                <w:sz w:val="22"/>
                <w:szCs w:val="22"/>
              </w:rPr>
              <w:t>Standard 9.0 Historical and Cultural Relationships:</w:t>
            </w:r>
          </w:p>
        </w:tc>
        <w:tc>
          <w:tcPr>
            <w:tcW w:w="3167" w:type="dxa"/>
          </w:tcPr>
          <w:p w14:paraId="0AEED2D6" w14:textId="77777777" w:rsidR="002B647C" w:rsidRPr="008660C0" w:rsidRDefault="002B647C" w:rsidP="004252A0">
            <w:pPr>
              <w:spacing w:before="60" w:after="60"/>
              <w:rPr>
                <w:rFonts w:ascii="Arial Narrow" w:hAnsi="Arial Narrow"/>
                <w:sz w:val="22"/>
                <w:szCs w:val="22"/>
              </w:rPr>
            </w:pPr>
          </w:p>
        </w:tc>
        <w:tc>
          <w:tcPr>
            <w:tcW w:w="3146" w:type="dxa"/>
          </w:tcPr>
          <w:p w14:paraId="071B0422" w14:textId="77777777" w:rsidR="002B647C" w:rsidRPr="008660C0" w:rsidRDefault="002B647C" w:rsidP="004252A0">
            <w:pPr>
              <w:spacing w:before="60" w:after="60"/>
              <w:rPr>
                <w:rFonts w:ascii="Arial Narrow" w:hAnsi="Arial Narrow" w:cs="Arial"/>
                <w:sz w:val="22"/>
                <w:szCs w:val="22"/>
              </w:rPr>
            </w:pPr>
          </w:p>
        </w:tc>
        <w:tc>
          <w:tcPr>
            <w:tcW w:w="5267" w:type="dxa"/>
          </w:tcPr>
          <w:p w14:paraId="327A3C28" w14:textId="77777777" w:rsidR="002B647C" w:rsidRPr="008660C0" w:rsidRDefault="002B647C" w:rsidP="008E7890">
            <w:pPr>
              <w:spacing w:before="60" w:after="60"/>
              <w:rPr>
                <w:rFonts w:ascii="Arial Narrow" w:hAnsi="Arial Narrow" w:cs="Arial"/>
                <w:b/>
                <w:i/>
                <w:sz w:val="22"/>
                <w:szCs w:val="22"/>
              </w:rPr>
            </w:pPr>
          </w:p>
        </w:tc>
      </w:tr>
      <w:tr w:rsidR="002B647C" w:rsidRPr="008660C0" w14:paraId="1DDD8993" w14:textId="77777777" w:rsidTr="008C3CE7">
        <w:tc>
          <w:tcPr>
            <w:tcW w:w="3018" w:type="dxa"/>
          </w:tcPr>
          <w:p w14:paraId="60A1E9AF" w14:textId="77777777" w:rsidR="002B647C" w:rsidRPr="008660C0" w:rsidRDefault="002B647C" w:rsidP="004252A0">
            <w:pPr>
              <w:spacing w:before="60" w:after="60"/>
              <w:rPr>
                <w:rFonts w:ascii="Arial Narrow" w:hAnsi="Arial Narrow" w:cs="Arial"/>
                <w:b/>
                <w:sz w:val="22"/>
                <w:szCs w:val="22"/>
              </w:rPr>
            </w:pPr>
            <w:r w:rsidRPr="008660C0">
              <w:rPr>
                <w:rFonts w:ascii="Arial Narrow" w:hAnsi="Arial Narrow" w:cs="Arial"/>
                <w:b/>
                <w:sz w:val="22"/>
                <w:szCs w:val="22"/>
              </w:rPr>
              <w:t>Interdisciplinary Connections</w:t>
            </w:r>
          </w:p>
          <w:p w14:paraId="3E8EC0CE" w14:textId="77777777" w:rsidR="002B647C" w:rsidRPr="008660C0" w:rsidRDefault="002B647C" w:rsidP="00602A27">
            <w:pPr>
              <w:numPr>
                <w:ilvl w:val="1"/>
                <w:numId w:val="33"/>
              </w:numPr>
              <w:ind w:left="360"/>
              <w:rPr>
                <w:rFonts w:ascii="Arial Narrow" w:hAnsi="Arial Narrow"/>
                <w:sz w:val="22"/>
                <w:szCs w:val="22"/>
              </w:rPr>
            </w:pPr>
            <w:r w:rsidRPr="008660C0">
              <w:rPr>
                <w:rFonts w:ascii="Arial Narrow" w:hAnsi="Arial Narrow"/>
                <w:sz w:val="22"/>
                <w:szCs w:val="22"/>
              </w:rPr>
              <w:t>Rehearsal/Performance</w:t>
            </w:r>
          </w:p>
          <w:p w14:paraId="05877DB3" w14:textId="77777777" w:rsidR="002B647C" w:rsidRPr="008660C0" w:rsidRDefault="002B647C" w:rsidP="00602A27">
            <w:pPr>
              <w:numPr>
                <w:ilvl w:val="2"/>
                <w:numId w:val="33"/>
              </w:numPr>
              <w:ind w:left="720"/>
              <w:rPr>
                <w:rFonts w:ascii="Arial Narrow" w:hAnsi="Arial Narrow"/>
                <w:sz w:val="22"/>
                <w:szCs w:val="22"/>
              </w:rPr>
            </w:pPr>
            <w:r w:rsidRPr="008660C0">
              <w:rPr>
                <w:rFonts w:ascii="Arial Narrow" w:hAnsi="Arial Narrow"/>
                <w:sz w:val="22"/>
                <w:szCs w:val="22"/>
              </w:rPr>
              <w:t>Materials/Equipment necessary</w:t>
            </w:r>
          </w:p>
          <w:p w14:paraId="39EDEDDB" w14:textId="77777777" w:rsidR="002B647C" w:rsidRPr="008660C0" w:rsidRDefault="002B647C" w:rsidP="00602A27">
            <w:pPr>
              <w:numPr>
                <w:ilvl w:val="2"/>
                <w:numId w:val="33"/>
              </w:numPr>
              <w:ind w:left="720"/>
              <w:rPr>
                <w:rFonts w:ascii="Arial Narrow" w:hAnsi="Arial Narrow"/>
                <w:sz w:val="22"/>
                <w:szCs w:val="22"/>
              </w:rPr>
            </w:pPr>
            <w:r w:rsidRPr="008660C0">
              <w:rPr>
                <w:rFonts w:ascii="Arial Narrow" w:hAnsi="Arial Narrow"/>
                <w:sz w:val="22"/>
                <w:szCs w:val="22"/>
              </w:rPr>
              <w:t>Materials/equipment care</w:t>
            </w:r>
          </w:p>
          <w:p w14:paraId="77CABC61" w14:textId="77777777" w:rsidR="002B647C" w:rsidRPr="008660C0" w:rsidRDefault="002B647C" w:rsidP="00602A27">
            <w:pPr>
              <w:numPr>
                <w:ilvl w:val="2"/>
                <w:numId w:val="33"/>
              </w:numPr>
              <w:ind w:left="720"/>
              <w:rPr>
                <w:rFonts w:ascii="Arial Narrow" w:hAnsi="Arial Narrow"/>
                <w:sz w:val="22"/>
                <w:szCs w:val="22"/>
              </w:rPr>
            </w:pPr>
            <w:r w:rsidRPr="008660C0">
              <w:rPr>
                <w:rFonts w:ascii="Arial Narrow" w:hAnsi="Arial Narrow"/>
                <w:sz w:val="22"/>
                <w:szCs w:val="22"/>
              </w:rPr>
              <w:t>Schedules – rehearsals</w:t>
            </w:r>
          </w:p>
          <w:p w14:paraId="37A9BC91" w14:textId="77777777" w:rsidR="002B647C" w:rsidRPr="008660C0" w:rsidRDefault="002B647C" w:rsidP="00602A27">
            <w:pPr>
              <w:numPr>
                <w:ilvl w:val="2"/>
                <w:numId w:val="33"/>
              </w:numPr>
              <w:ind w:left="720"/>
              <w:rPr>
                <w:rFonts w:ascii="Arial Narrow" w:hAnsi="Arial Narrow"/>
                <w:sz w:val="22"/>
                <w:szCs w:val="22"/>
              </w:rPr>
            </w:pPr>
            <w:r w:rsidRPr="008660C0">
              <w:rPr>
                <w:rFonts w:ascii="Arial Narrow" w:hAnsi="Arial Narrow"/>
                <w:sz w:val="22"/>
                <w:szCs w:val="22"/>
              </w:rPr>
              <w:t>Schedules - performances</w:t>
            </w:r>
          </w:p>
        </w:tc>
        <w:tc>
          <w:tcPr>
            <w:tcW w:w="3167" w:type="dxa"/>
          </w:tcPr>
          <w:p w14:paraId="05B3CCBD" w14:textId="77777777" w:rsidR="002B647C" w:rsidRPr="008660C0" w:rsidRDefault="002B647C" w:rsidP="004252A0">
            <w:pPr>
              <w:spacing w:before="60" w:after="60"/>
              <w:rPr>
                <w:rFonts w:ascii="Arial Narrow" w:hAnsi="Arial Narrow"/>
                <w:sz w:val="22"/>
                <w:szCs w:val="22"/>
              </w:rPr>
            </w:pPr>
            <w:r w:rsidRPr="008660C0">
              <w:rPr>
                <w:rFonts w:ascii="Arial Narrow" w:hAnsi="Arial Narrow"/>
                <w:sz w:val="22"/>
                <w:szCs w:val="22"/>
              </w:rPr>
              <w:t>Explore the relationship between music and other arts in a given work (e.g., a specific opera or ballet).</w:t>
            </w:r>
          </w:p>
          <w:p w14:paraId="5DC21BC4" w14:textId="77777777" w:rsidR="00A15B52" w:rsidRPr="008660C0" w:rsidRDefault="00A15B52" w:rsidP="004252A0">
            <w:pPr>
              <w:spacing w:before="60" w:after="60"/>
              <w:rPr>
                <w:rFonts w:ascii="Arial Narrow" w:hAnsi="Arial Narrow"/>
                <w:sz w:val="22"/>
                <w:szCs w:val="22"/>
              </w:rPr>
            </w:pPr>
          </w:p>
          <w:p w14:paraId="7AB01560" w14:textId="77777777" w:rsidR="002B647C" w:rsidRPr="008660C0" w:rsidRDefault="002B647C" w:rsidP="004252A0">
            <w:pPr>
              <w:spacing w:before="60" w:after="60"/>
              <w:rPr>
                <w:rFonts w:ascii="Arial Narrow" w:hAnsi="Arial Narrow"/>
                <w:sz w:val="22"/>
                <w:szCs w:val="22"/>
              </w:rPr>
            </w:pPr>
            <w:r w:rsidRPr="008660C0">
              <w:rPr>
                <w:rFonts w:ascii="Arial Narrow" w:hAnsi="Arial Narrow"/>
                <w:sz w:val="22"/>
                <w:szCs w:val="22"/>
              </w:rPr>
              <w:t>Explain, verbal and written, the relationship between music and other academic disciplines including technology.</w:t>
            </w:r>
          </w:p>
        </w:tc>
        <w:tc>
          <w:tcPr>
            <w:tcW w:w="3146" w:type="dxa"/>
          </w:tcPr>
          <w:p w14:paraId="503108A6" w14:textId="77777777" w:rsidR="002B647C" w:rsidRPr="008660C0" w:rsidRDefault="002B647C" w:rsidP="004252A0">
            <w:pPr>
              <w:spacing w:before="60" w:after="60"/>
              <w:rPr>
                <w:rFonts w:ascii="Arial Narrow" w:hAnsi="Arial Narrow" w:cs="Arial"/>
                <w:sz w:val="22"/>
                <w:szCs w:val="22"/>
              </w:rPr>
            </w:pPr>
            <w:r w:rsidRPr="008660C0">
              <w:rPr>
                <w:rFonts w:ascii="Arial Narrow" w:hAnsi="Arial Narrow" w:cs="Arial"/>
                <w:sz w:val="22"/>
                <w:szCs w:val="22"/>
              </w:rPr>
              <w:t>Class discussion</w:t>
            </w:r>
          </w:p>
          <w:p w14:paraId="04259D0D" w14:textId="77777777" w:rsidR="002B647C" w:rsidRPr="008660C0" w:rsidRDefault="002B647C" w:rsidP="004252A0">
            <w:pPr>
              <w:spacing w:before="60" w:after="60"/>
              <w:rPr>
                <w:rFonts w:ascii="Arial Narrow" w:hAnsi="Arial Narrow" w:cs="Arial"/>
                <w:sz w:val="22"/>
                <w:szCs w:val="22"/>
              </w:rPr>
            </w:pPr>
            <w:r w:rsidRPr="008660C0">
              <w:rPr>
                <w:rFonts w:ascii="Arial Narrow" w:hAnsi="Arial Narrow" w:cs="Arial"/>
                <w:sz w:val="22"/>
                <w:szCs w:val="22"/>
              </w:rPr>
              <w:t>Small group presentations</w:t>
            </w:r>
          </w:p>
          <w:p w14:paraId="3206BFE9" w14:textId="77777777" w:rsidR="002B647C" w:rsidRPr="008660C0" w:rsidRDefault="002B647C" w:rsidP="004252A0">
            <w:pPr>
              <w:spacing w:before="60" w:after="60"/>
              <w:rPr>
                <w:rFonts w:ascii="Arial Narrow" w:hAnsi="Arial Narrow" w:cs="Arial"/>
                <w:sz w:val="22"/>
                <w:szCs w:val="22"/>
              </w:rPr>
            </w:pPr>
            <w:r w:rsidRPr="008660C0">
              <w:rPr>
                <w:rFonts w:ascii="Arial Narrow" w:hAnsi="Arial Narrow" w:cs="Arial"/>
                <w:sz w:val="22"/>
                <w:szCs w:val="22"/>
              </w:rPr>
              <w:t>Compare technology in the Arts</w:t>
            </w:r>
          </w:p>
          <w:p w14:paraId="47FD0C5C" w14:textId="77777777" w:rsidR="002B647C" w:rsidRPr="008660C0" w:rsidRDefault="002B647C" w:rsidP="004252A0">
            <w:pPr>
              <w:spacing w:before="60" w:after="60"/>
              <w:rPr>
                <w:rFonts w:ascii="Arial Narrow" w:hAnsi="Arial Narrow" w:cs="Arial"/>
                <w:sz w:val="22"/>
                <w:szCs w:val="22"/>
              </w:rPr>
            </w:pPr>
            <w:r w:rsidRPr="008660C0">
              <w:rPr>
                <w:rFonts w:ascii="Arial Narrow" w:hAnsi="Arial Narrow" w:cs="Arial"/>
                <w:sz w:val="22"/>
                <w:szCs w:val="22"/>
              </w:rPr>
              <w:t>Research Paper</w:t>
            </w:r>
          </w:p>
        </w:tc>
        <w:tc>
          <w:tcPr>
            <w:tcW w:w="5267" w:type="dxa"/>
          </w:tcPr>
          <w:p w14:paraId="51D00089" w14:textId="77777777" w:rsidR="002B647C" w:rsidRPr="008660C0" w:rsidRDefault="002B647C" w:rsidP="008E7890">
            <w:pPr>
              <w:spacing w:before="60" w:after="60"/>
              <w:rPr>
                <w:rFonts w:ascii="Arial Narrow" w:hAnsi="Arial Narrow" w:cs="Arial"/>
                <w:b/>
                <w:i/>
                <w:sz w:val="22"/>
                <w:szCs w:val="22"/>
              </w:rPr>
            </w:pPr>
            <w:r w:rsidRPr="008660C0">
              <w:rPr>
                <w:rFonts w:ascii="Arial Narrow" w:hAnsi="Arial Narrow" w:cs="Arial"/>
                <w:b/>
                <w:i/>
                <w:sz w:val="22"/>
                <w:szCs w:val="22"/>
              </w:rPr>
              <w:t>Books:</w:t>
            </w:r>
          </w:p>
          <w:p w14:paraId="33B15CD0" w14:textId="77777777" w:rsidR="002B647C" w:rsidRPr="008660C0" w:rsidRDefault="002B647C" w:rsidP="008E7890">
            <w:pPr>
              <w:spacing w:before="60" w:after="60"/>
              <w:rPr>
                <w:rFonts w:ascii="Arial Narrow" w:hAnsi="Arial Narrow"/>
                <w:b/>
                <w:sz w:val="22"/>
                <w:szCs w:val="22"/>
              </w:rPr>
            </w:pPr>
            <w:r w:rsidRPr="008660C0">
              <w:rPr>
                <w:rFonts w:ascii="Arial Narrow" w:hAnsi="Arial Narrow"/>
                <w:b/>
                <w:sz w:val="22"/>
                <w:szCs w:val="22"/>
                <w:u w:val="single"/>
              </w:rPr>
              <w:t xml:space="preserve">Advanced Jazz Ensemble </w:t>
            </w:r>
            <w:r w:rsidRPr="008660C0">
              <w:rPr>
                <w:rFonts w:ascii="Arial Narrow" w:hAnsi="Arial Narrow"/>
                <w:b/>
                <w:sz w:val="22"/>
                <w:szCs w:val="22"/>
              </w:rPr>
              <w:t>Method by Dean Sorenson &amp; Bruce Pearson</w:t>
            </w:r>
          </w:p>
          <w:p w14:paraId="3642779F" w14:textId="77777777" w:rsidR="002B647C" w:rsidRPr="008660C0" w:rsidRDefault="002B647C" w:rsidP="008E7890">
            <w:pPr>
              <w:spacing w:before="60" w:after="60"/>
              <w:rPr>
                <w:rFonts w:ascii="Arial Narrow" w:hAnsi="Arial Narrow"/>
                <w:b/>
                <w:sz w:val="22"/>
                <w:szCs w:val="22"/>
              </w:rPr>
            </w:pPr>
            <w:r w:rsidRPr="008660C0">
              <w:rPr>
                <w:rFonts w:ascii="Arial Narrow" w:hAnsi="Arial Narrow"/>
                <w:b/>
                <w:sz w:val="22"/>
                <w:szCs w:val="22"/>
                <w:u w:val="single"/>
              </w:rPr>
              <w:t>Jazz Pedagogy: The Jazz Educator’s Handbook and Resource Guide</w:t>
            </w:r>
            <w:r w:rsidRPr="008660C0">
              <w:rPr>
                <w:rFonts w:ascii="Arial Narrow" w:hAnsi="Arial Narrow"/>
                <w:b/>
                <w:sz w:val="22"/>
                <w:szCs w:val="22"/>
              </w:rPr>
              <w:t xml:space="preserve"> – J. Richard Dunscomb and Dr. Willie L. Hill Jr. (Warner Brothers 2002)</w:t>
            </w:r>
          </w:p>
          <w:p w14:paraId="2EF3E35B" w14:textId="77777777" w:rsidR="002B647C" w:rsidRPr="008660C0" w:rsidRDefault="002B647C" w:rsidP="008E7890">
            <w:pPr>
              <w:spacing w:before="60"/>
              <w:rPr>
                <w:rFonts w:ascii="Arial Narrow" w:hAnsi="Arial Narrow"/>
                <w:sz w:val="22"/>
                <w:szCs w:val="22"/>
              </w:rPr>
            </w:pPr>
            <w:r w:rsidRPr="008660C0">
              <w:rPr>
                <w:rFonts w:ascii="Arial Narrow" w:hAnsi="Arial Narrow"/>
                <w:b/>
                <w:sz w:val="22"/>
                <w:szCs w:val="22"/>
                <w:u w:val="single"/>
              </w:rPr>
              <w:t>The Jazz Ensemble Director's Guide</w:t>
            </w:r>
            <w:r w:rsidRPr="008660C0">
              <w:rPr>
                <w:rFonts w:ascii="Arial Narrow" w:hAnsi="Arial Narrow"/>
                <w:sz w:val="22"/>
                <w:szCs w:val="22"/>
              </w:rPr>
              <w:t xml:space="preserve"> by Rick Lawn (Barnhouse)</w:t>
            </w:r>
          </w:p>
          <w:p w14:paraId="5D65F6AB" w14:textId="77777777" w:rsidR="002B647C" w:rsidRPr="008660C0" w:rsidRDefault="002B647C" w:rsidP="008E7890">
            <w:pPr>
              <w:pStyle w:val="Normal1"/>
              <w:spacing w:line="276" w:lineRule="auto"/>
              <w:rPr>
                <w:rFonts w:ascii="Arial Narrow" w:hAnsi="Arial Narrow"/>
                <w:sz w:val="22"/>
                <w:szCs w:val="22"/>
              </w:rPr>
            </w:pPr>
          </w:p>
          <w:p w14:paraId="2BB4EB71" w14:textId="77777777" w:rsidR="002B647C" w:rsidRPr="008660C0" w:rsidRDefault="002B647C" w:rsidP="008E7890">
            <w:pPr>
              <w:pStyle w:val="Normal1"/>
              <w:spacing w:line="276" w:lineRule="auto"/>
              <w:rPr>
                <w:rFonts w:ascii="Arial Narrow" w:hAnsi="Arial Narrow"/>
                <w:sz w:val="22"/>
                <w:szCs w:val="22"/>
              </w:rPr>
            </w:pPr>
            <w:r w:rsidRPr="008660C0">
              <w:rPr>
                <w:rFonts w:ascii="Arial Narrow" w:hAnsi="Arial Narrow"/>
                <w:b/>
                <w:sz w:val="22"/>
                <w:szCs w:val="22"/>
              </w:rPr>
              <w:t>Websites</w:t>
            </w:r>
            <w:r w:rsidRPr="008660C0">
              <w:rPr>
                <w:rFonts w:ascii="Arial Narrow" w:hAnsi="Arial Narrow"/>
                <w:sz w:val="22"/>
                <w:szCs w:val="22"/>
              </w:rPr>
              <w:t>:</w:t>
            </w:r>
          </w:p>
          <w:p w14:paraId="56B9286A" w14:textId="77777777" w:rsidR="002B647C" w:rsidRPr="008660C0" w:rsidRDefault="002B647C" w:rsidP="008E7890">
            <w:pPr>
              <w:pStyle w:val="Normal1"/>
              <w:spacing w:line="276" w:lineRule="auto"/>
              <w:rPr>
                <w:rFonts w:ascii="Arial Narrow" w:hAnsi="Arial Narrow"/>
                <w:sz w:val="22"/>
                <w:szCs w:val="22"/>
              </w:rPr>
            </w:pPr>
          </w:p>
          <w:p w14:paraId="18504699" w14:textId="77777777" w:rsidR="002B647C" w:rsidRPr="008660C0" w:rsidRDefault="00CB6089" w:rsidP="008E7890">
            <w:pPr>
              <w:spacing w:before="60" w:after="60"/>
              <w:rPr>
                <w:rFonts w:ascii="Arial Narrow" w:hAnsi="Arial Narrow"/>
                <w:sz w:val="22"/>
                <w:szCs w:val="22"/>
              </w:rPr>
            </w:pPr>
            <w:hyperlink r:id="rId258" w:history="1">
              <w:r w:rsidR="002B647C" w:rsidRPr="008660C0">
                <w:rPr>
                  <w:rStyle w:val="Hyperlink"/>
                  <w:rFonts w:ascii="Arial Narrow" w:hAnsi="Arial Narrow"/>
                  <w:sz w:val="22"/>
                  <w:szCs w:val="22"/>
                </w:rPr>
                <w:t>http://wyntonmarsalis.org/discography/title/portrait-in-seven-shades</w:t>
              </w:r>
            </w:hyperlink>
          </w:p>
          <w:p w14:paraId="5AB1181F" w14:textId="77777777" w:rsidR="002B647C" w:rsidRPr="008660C0" w:rsidRDefault="00CB6089" w:rsidP="008E7890">
            <w:pPr>
              <w:spacing w:before="60" w:after="60"/>
              <w:rPr>
                <w:rFonts w:ascii="Arial Narrow" w:hAnsi="Arial Narrow"/>
                <w:sz w:val="22"/>
                <w:szCs w:val="22"/>
              </w:rPr>
            </w:pPr>
            <w:hyperlink r:id="rId259" w:history="1">
              <w:r w:rsidR="002B647C" w:rsidRPr="008660C0">
                <w:rPr>
                  <w:rStyle w:val="Hyperlink"/>
                  <w:rFonts w:ascii="Arial Narrow" w:hAnsi="Arial Narrow"/>
                  <w:sz w:val="22"/>
                  <w:szCs w:val="22"/>
                </w:rPr>
                <w:t>http://nationalhumanitiescenter.org/tserve/freedom/1917beyond/essays/jazz.htm</w:t>
              </w:r>
            </w:hyperlink>
          </w:p>
          <w:p w14:paraId="56F75479" w14:textId="77777777" w:rsidR="002B647C" w:rsidRPr="008660C0" w:rsidRDefault="002B647C" w:rsidP="0073053B">
            <w:pPr>
              <w:spacing w:before="60" w:after="60"/>
              <w:rPr>
                <w:rFonts w:ascii="Arial Narrow" w:hAnsi="Arial Narrow" w:cs="Arial"/>
                <w:sz w:val="22"/>
                <w:szCs w:val="22"/>
              </w:rPr>
            </w:pPr>
          </w:p>
          <w:p w14:paraId="69707F6B" w14:textId="77777777" w:rsidR="00A15B52" w:rsidRPr="008660C0" w:rsidRDefault="00CB6089" w:rsidP="00A15B52">
            <w:pPr>
              <w:rPr>
                <w:rFonts w:ascii="Arial Narrow" w:eastAsia="Times New Roman" w:hAnsi="Arial Narrow" w:cs="Times New Roman"/>
                <w:sz w:val="22"/>
                <w:szCs w:val="22"/>
              </w:rPr>
            </w:pPr>
            <w:hyperlink r:id="rId260" w:history="1">
              <w:r w:rsidR="00A15B52" w:rsidRPr="008660C0">
                <w:rPr>
                  <w:rFonts w:ascii="Arial Narrow" w:eastAsia="Times New Roman" w:hAnsi="Arial Narrow" w:cs="Times New Roman"/>
                  <w:color w:val="0000FF"/>
                  <w:sz w:val="22"/>
                  <w:szCs w:val="22"/>
                  <w:u w:val="single"/>
                </w:rPr>
                <w:t>CCSS.ELA-Literacy.CCRA.R.9</w:t>
              </w:r>
            </w:hyperlink>
            <w:r w:rsidR="00A15B52" w:rsidRPr="008660C0">
              <w:rPr>
                <w:rFonts w:ascii="Arial Narrow" w:eastAsia="Times New Roman" w:hAnsi="Arial Narrow" w:cs="Times New Roman"/>
                <w:sz w:val="22"/>
                <w:szCs w:val="22"/>
              </w:rPr>
              <w:br/>
              <w:t xml:space="preserve">Analyze how two or more texts address similar themes or topics in order to build knowledge or to </w:t>
            </w:r>
            <w:r w:rsidR="00A15B52" w:rsidRPr="008660C0">
              <w:rPr>
                <w:rFonts w:ascii="Arial Narrow" w:eastAsia="Times New Roman" w:hAnsi="Arial Narrow" w:cs="Times New Roman"/>
                <w:b/>
                <w:sz w:val="22"/>
                <w:szCs w:val="22"/>
              </w:rPr>
              <w:t>compare</w:t>
            </w:r>
            <w:r w:rsidR="00A15B52" w:rsidRPr="008660C0">
              <w:rPr>
                <w:rFonts w:ascii="Arial Narrow" w:eastAsia="Times New Roman" w:hAnsi="Arial Narrow" w:cs="Times New Roman"/>
                <w:sz w:val="22"/>
                <w:szCs w:val="22"/>
              </w:rPr>
              <w:t xml:space="preserve"> the approaches the authors take.</w:t>
            </w:r>
          </w:p>
          <w:p w14:paraId="1BD5276E" w14:textId="77777777" w:rsidR="00A15B52" w:rsidRPr="008660C0" w:rsidRDefault="00A15B52" w:rsidP="00A15B52">
            <w:pPr>
              <w:spacing w:before="60" w:after="60"/>
              <w:rPr>
                <w:rFonts w:ascii="Arial Narrow" w:hAnsi="Arial Narrow"/>
                <w:sz w:val="22"/>
                <w:szCs w:val="22"/>
              </w:rPr>
            </w:pPr>
          </w:p>
          <w:p w14:paraId="5B566E97" w14:textId="77777777" w:rsidR="00A15B52" w:rsidRPr="008660C0" w:rsidRDefault="00CB6089" w:rsidP="00A15B52">
            <w:pPr>
              <w:spacing w:before="60" w:after="60"/>
              <w:rPr>
                <w:rFonts w:ascii="Arial Narrow" w:hAnsi="Arial Narrow" w:cs="Arial"/>
                <w:sz w:val="22"/>
                <w:szCs w:val="22"/>
              </w:rPr>
            </w:pPr>
            <w:hyperlink r:id="rId261" w:history="1">
              <w:r w:rsidR="00A15B52" w:rsidRPr="008660C0">
                <w:rPr>
                  <w:rFonts w:ascii="Arial Narrow" w:eastAsia="Times New Roman" w:hAnsi="Arial Narrow" w:cs="Times New Roman"/>
                  <w:color w:val="0000FF"/>
                  <w:sz w:val="22"/>
                  <w:szCs w:val="22"/>
                  <w:u w:val="single"/>
                </w:rPr>
                <w:t>CCSS.ELA-Literacy.CCRA.SL.4</w:t>
              </w:r>
            </w:hyperlink>
            <w:r w:rsidR="00A15B52" w:rsidRPr="008660C0">
              <w:rPr>
                <w:rFonts w:ascii="Arial Narrow" w:eastAsia="Times New Roman" w:hAnsi="Arial Narrow" w:cs="Times New Roman"/>
                <w:sz w:val="22"/>
                <w:szCs w:val="22"/>
              </w:rPr>
              <w:br/>
            </w:r>
            <w:r w:rsidR="00A15B52" w:rsidRPr="008660C0">
              <w:rPr>
                <w:rFonts w:ascii="Arial Narrow" w:eastAsia="Times New Roman" w:hAnsi="Arial Narrow" w:cs="Times New Roman"/>
                <w:b/>
                <w:sz w:val="22"/>
                <w:szCs w:val="22"/>
              </w:rPr>
              <w:t xml:space="preserve">Present </w:t>
            </w:r>
            <w:r w:rsidR="00A15B52" w:rsidRPr="008660C0">
              <w:rPr>
                <w:rFonts w:ascii="Arial Narrow" w:eastAsia="Times New Roman" w:hAnsi="Arial Narrow" w:cs="Times New Roman"/>
                <w:sz w:val="22"/>
                <w:szCs w:val="22"/>
              </w:rPr>
              <w:t>information, findings, and supporting evidence such that listeners can follow the line of reasoning and the organization, development, and style are appropriate to task, purpose, and audience.</w:t>
            </w:r>
          </w:p>
        </w:tc>
      </w:tr>
      <w:tr w:rsidR="002B647C" w:rsidRPr="008660C0" w14:paraId="6DC35DB4" w14:textId="77777777" w:rsidTr="008C3CE7">
        <w:tc>
          <w:tcPr>
            <w:tcW w:w="3018" w:type="dxa"/>
          </w:tcPr>
          <w:p w14:paraId="56F38366" w14:textId="77777777" w:rsidR="002B647C" w:rsidRPr="008660C0" w:rsidRDefault="002B647C" w:rsidP="004252A0">
            <w:pPr>
              <w:spacing w:before="60" w:after="60"/>
              <w:rPr>
                <w:rFonts w:ascii="Arial Narrow" w:hAnsi="Arial Narrow" w:cs="Arial"/>
                <w:b/>
                <w:sz w:val="22"/>
                <w:szCs w:val="22"/>
              </w:rPr>
            </w:pPr>
            <w:r w:rsidRPr="008660C0">
              <w:rPr>
                <w:rFonts w:ascii="Arial Narrow" w:hAnsi="Arial Narrow" w:cs="Arial"/>
                <w:b/>
                <w:sz w:val="22"/>
                <w:szCs w:val="22"/>
              </w:rPr>
              <w:t>Cultural Relationships</w:t>
            </w:r>
          </w:p>
          <w:p w14:paraId="5704C655" w14:textId="77777777" w:rsidR="002B647C" w:rsidRPr="008660C0" w:rsidRDefault="002B647C" w:rsidP="00602A27">
            <w:pPr>
              <w:numPr>
                <w:ilvl w:val="1"/>
                <w:numId w:val="38"/>
              </w:numPr>
              <w:ind w:left="360"/>
              <w:rPr>
                <w:rFonts w:ascii="Arial Narrow" w:hAnsi="Arial Narrow"/>
                <w:sz w:val="22"/>
                <w:szCs w:val="22"/>
              </w:rPr>
            </w:pPr>
            <w:r w:rsidRPr="008660C0">
              <w:rPr>
                <w:rFonts w:ascii="Arial Narrow" w:hAnsi="Arial Narrow"/>
                <w:sz w:val="22"/>
                <w:szCs w:val="22"/>
              </w:rPr>
              <w:t xml:space="preserve">Swing </w:t>
            </w:r>
          </w:p>
          <w:p w14:paraId="6D398265" w14:textId="77777777" w:rsidR="002B647C" w:rsidRPr="008660C0" w:rsidRDefault="002B647C" w:rsidP="00602A27">
            <w:pPr>
              <w:numPr>
                <w:ilvl w:val="1"/>
                <w:numId w:val="38"/>
              </w:numPr>
              <w:ind w:left="360"/>
              <w:rPr>
                <w:rFonts w:ascii="Arial Narrow" w:hAnsi="Arial Narrow"/>
                <w:sz w:val="22"/>
                <w:szCs w:val="22"/>
              </w:rPr>
            </w:pPr>
            <w:r w:rsidRPr="008660C0">
              <w:rPr>
                <w:rFonts w:ascii="Arial Narrow" w:hAnsi="Arial Narrow"/>
                <w:sz w:val="22"/>
                <w:szCs w:val="22"/>
              </w:rPr>
              <w:t>Asymmetric Rhythm vs. Afro-Cuban</w:t>
            </w:r>
          </w:p>
        </w:tc>
        <w:tc>
          <w:tcPr>
            <w:tcW w:w="3167" w:type="dxa"/>
          </w:tcPr>
          <w:p w14:paraId="524C3C86" w14:textId="77777777" w:rsidR="002B647C" w:rsidRPr="008660C0" w:rsidRDefault="002B647C" w:rsidP="004252A0">
            <w:pPr>
              <w:spacing w:before="60" w:after="60"/>
              <w:rPr>
                <w:rFonts w:ascii="Arial Narrow" w:hAnsi="Arial Narrow"/>
                <w:sz w:val="22"/>
                <w:szCs w:val="22"/>
              </w:rPr>
            </w:pPr>
            <w:r w:rsidRPr="008660C0">
              <w:rPr>
                <w:rFonts w:ascii="Arial Narrow" w:hAnsi="Arial Narrow"/>
                <w:sz w:val="22"/>
                <w:szCs w:val="22"/>
              </w:rPr>
              <w:t>Research and present the relationship between a culture and a musical selection.</w:t>
            </w:r>
          </w:p>
        </w:tc>
        <w:tc>
          <w:tcPr>
            <w:tcW w:w="3146" w:type="dxa"/>
          </w:tcPr>
          <w:p w14:paraId="51BAC6CE" w14:textId="77777777" w:rsidR="002B647C" w:rsidRPr="008660C0" w:rsidRDefault="002B647C" w:rsidP="000218AE">
            <w:pPr>
              <w:spacing w:before="60" w:after="60"/>
              <w:rPr>
                <w:rFonts w:ascii="Arial Narrow" w:hAnsi="Arial Narrow"/>
                <w:sz w:val="22"/>
                <w:szCs w:val="22"/>
              </w:rPr>
            </w:pPr>
            <w:r w:rsidRPr="008660C0">
              <w:rPr>
                <w:rFonts w:ascii="Arial Narrow" w:hAnsi="Arial Narrow"/>
                <w:sz w:val="22"/>
                <w:szCs w:val="22"/>
              </w:rPr>
              <w:t>Short Essay</w:t>
            </w:r>
          </w:p>
          <w:p w14:paraId="0569BCC8" w14:textId="77777777" w:rsidR="002B647C" w:rsidRPr="008660C0" w:rsidRDefault="002B647C" w:rsidP="000218AE">
            <w:pPr>
              <w:spacing w:before="60" w:after="60"/>
              <w:rPr>
                <w:rFonts w:ascii="Arial Narrow" w:hAnsi="Arial Narrow"/>
                <w:sz w:val="22"/>
                <w:szCs w:val="22"/>
              </w:rPr>
            </w:pPr>
            <w:r w:rsidRPr="008660C0">
              <w:rPr>
                <w:rFonts w:ascii="Arial Narrow" w:hAnsi="Arial Narrow"/>
                <w:sz w:val="22"/>
                <w:szCs w:val="22"/>
              </w:rPr>
              <w:t>Research paper</w:t>
            </w:r>
          </w:p>
          <w:p w14:paraId="447C065E" w14:textId="77777777" w:rsidR="002B647C" w:rsidRPr="008660C0" w:rsidRDefault="002B647C" w:rsidP="000218AE">
            <w:pPr>
              <w:spacing w:before="60" w:after="60"/>
              <w:rPr>
                <w:rFonts w:ascii="Arial Narrow" w:hAnsi="Arial Narrow"/>
                <w:sz w:val="22"/>
                <w:szCs w:val="22"/>
              </w:rPr>
            </w:pPr>
            <w:r w:rsidRPr="008660C0">
              <w:rPr>
                <w:rFonts w:ascii="Arial Narrow" w:hAnsi="Arial Narrow"/>
                <w:sz w:val="22"/>
                <w:szCs w:val="22"/>
              </w:rPr>
              <w:t>Written Assessment</w:t>
            </w:r>
          </w:p>
        </w:tc>
        <w:tc>
          <w:tcPr>
            <w:tcW w:w="5267" w:type="dxa"/>
          </w:tcPr>
          <w:p w14:paraId="650D2973" w14:textId="77777777" w:rsidR="002B647C" w:rsidRPr="008660C0" w:rsidRDefault="002B647C" w:rsidP="008E7890">
            <w:pPr>
              <w:spacing w:before="60" w:after="60"/>
              <w:rPr>
                <w:rFonts w:ascii="Arial Narrow" w:hAnsi="Arial Narrow" w:cs="Arial"/>
                <w:b/>
                <w:sz w:val="22"/>
                <w:szCs w:val="22"/>
              </w:rPr>
            </w:pPr>
            <w:r w:rsidRPr="008660C0">
              <w:rPr>
                <w:rFonts w:ascii="Arial Narrow" w:hAnsi="Arial Narrow" w:cs="Arial"/>
                <w:b/>
                <w:sz w:val="22"/>
                <w:szCs w:val="22"/>
              </w:rPr>
              <w:t>Books:</w:t>
            </w:r>
          </w:p>
          <w:p w14:paraId="44FC10CC" w14:textId="77777777" w:rsidR="002B647C" w:rsidRPr="008660C0" w:rsidRDefault="002B647C" w:rsidP="008E7890">
            <w:pPr>
              <w:rPr>
                <w:rFonts w:ascii="Arial Narrow" w:hAnsi="Arial Narrow"/>
                <w:sz w:val="22"/>
                <w:szCs w:val="22"/>
              </w:rPr>
            </w:pPr>
            <w:r w:rsidRPr="008660C0">
              <w:rPr>
                <w:rFonts w:ascii="Arial Narrow" w:hAnsi="Arial Narrow"/>
                <w:b/>
                <w:i/>
                <w:sz w:val="22"/>
                <w:szCs w:val="22"/>
              </w:rPr>
              <w:t>Intro to Jazz History</w:t>
            </w:r>
            <w:r w:rsidRPr="008660C0">
              <w:rPr>
                <w:rFonts w:ascii="Arial Narrow" w:hAnsi="Arial Narrow"/>
                <w:sz w:val="22"/>
                <w:szCs w:val="22"/>
              </w:rPr>
              <w:t xml:space="preserve">, Printice </w:t>
            </w:r>
            <w:proofErr w:type="gramStart"/>
            <w:r w:rsidRPr="008660C0">
              <w:rPr>
                <w:rFonts w:ascii="Arial Narrow" w:hAnsi="Arial Narrow"/>
                <w:sz w:val="22"/>
                <w:szCs w:val="22"/>
              </w:rPr>
              <w:t>MIRL  Unit</w:t>
            </w:r>
            <w:proofErr w:type="gramEnd"/>
            <w:r w:rsidRPr="008660C0">
              <w:rPr>
                <w:rFonts w:ascii="Arial Narrow" w:hAnsi="Arial Narrow"/>
                <w:sz w:val="22"/>
                <w:szCs w:val="22"/>
              </w:rPr>
              <w:t xml:space="preserve"> 3, Chapter 9</w:t>
            </w:r>
          </w:p>
          <w:p w14:paraId="151D2ACB" w14:textId="77777777" w:rsidR="002B647C" w:rsidRPr="008660C0" w:rsidRDefault="002B647C" w:rsidP="008E7890">
            <w:pPr>
              <w:rPr>
                <w:rFonts w:ascii="Arial Narrow" w:hAnsi="Arial Narrow"/>
                <w:sz w:val="22"/>
                <w:szCs w:val="22"/>
              </w:rPr>
            </w:pPr>
            <w:r w:rsidRPr="008660C0">
              <w:rPr>
                <w:rFonts w:ascii="Arial Narrow" w:hAnsi="Arial Narrow"/>
                <w:b/>
                <w:sz w:val="22"/>
                <w:szCs w:val="22"/>
                <w:u w:val="single"/>
              </w:rPr>
              <w:t>Big Road Blues</w:t>
            </w:r>
            <w:r w:rsidRPr="008660C0">
              <w:rPr>
                <w:rFonts w:ascii="Arial Narrow" w:hAnsi="Arial Narrow"/>
                <w:sz w:val="22"/>
                <w:szCs w:val="22"/>
              </w:rPr>
              <w:t xml:space="preserve"> by Davis Evans</w:t>
            </w:r>
          </w:p>
          <w:p w14:paraId="1AFF6891" w14:textId="77777777" w:rsidR="002B647C" w:rsidRPr="008660C0" w:rsidRDefault="002B647C" w:rsidP="008E7890">
            <w:pPr>
              <w:rPr>
                <w:rFonts w:ascii="Arial Narrow" w:hAnsi="Arial Narrow"/>
                <w:sz w:val="22"/>
                <w:szCs w:val="22"/>
              </w:rPr>
            </w:pPr>
            <w:r w:rsidRPr="008660C0">
              <w:rPr>
                <w:rFonts w:ascii="Arial Narrow" w:eastAsia="Times New Roman" w:hAnsi="Arial Narrow" w:cs="Arial"/>
                <w:b/>
                <w:bCs/>
                <w:kern w:val="36"/>
                <w:sz w:val="22"/>
                <w:szCs w:val="22"/>
                <w:u w:val="single"/>
                <w:lang w:eastAsia="en-US"/>
              </w:rPr>
              <w:t xml:space="preserve">The Swing Era: The Development of Jazz, 1930-1945 </w:t>
            </w:r>
            <w:r w:rsidRPr="008660C0">
              <w:rPr>
                <w:rFonts w:ascii="Arial Narrow" w:eastAsia="Times New Roman" w:hAnsi="Arial Narrow" w:cs="Arial"/>
                <w:b/>
                <w:bCs/>
                <w:kern w:val="36"/>
                <w:sz w:val="22"/>
                <w:szCs w:val="22"/>
                <w:lang w:eastAsia="en-US"/>
              </w:rPr>
              <w:t>by Gunther Schuller</w:t>
            </w:r>
          </w:p>
          <w:p w14:paraId="535B4CB4" w14:textId="77777777" w:rsidR="002B647C" w:rsidRPr="008660C0" w:rsidRDefault="002B647C" w:rsidP="008E7890">
            <w:pPr>
              <w:rPr>
                <w:rFonts w:ascii="Arial Narrow" w:hAnsi="Arial Narrow"/>
                <w:sz w:val="22"/>
                <w:szCs w:val="22"/>
              </w:rPr>
            </w:pPr>
            <w:r w:rsidRPr="008660C0">
              <w:rPr>
                <w:rFonts w:ascii="Arial Narrow" w:eastAsia="Times New Roman" w:hAnsi="Arial Narrow" w:cs="Arial"/>
                <w:b/>
                <w:bCs/>
                <w:kern w:val="36"/>
                <w:sz w:val="22"/>
                <w:szCs w:val="22"/>
                <w:u w:val="single"/>
                <w:lang w:eastAsia="en-US"/>
              </w:rPr>
              <w:t>Encyclopedia of American Gospel Music</w:t>
            </w:r>
            <w:r w:rsidRPr="008660C0">
              <w:rPr>
                <w:rFonts w:ascii="Arial Narrow" w:eastAsia="Times New Roman" w:hAnsi="Arial Narrow" w:cs="Arial"/>
                <w:b/>
                <w:bCs/>
                <w:kern w:val="36"/>
                <w:sz w:val="22"/>
                <w:szCs w:val="22"/>
                <w:lang w:eastAsia="en-US"/>
              </w:rPr>
              <w:t xml:space="preserve"> Edited by W.K.McNeil</w:t>
            </w:r>
          </w:p>
          <w:p w14:paraId="709A80E9" w14:textId="77777777" w:rsidR="002B647C" w:rsidRPr="008660C0" w:rsidRDefault="002B647C" w:rsidP="008E7890">
            <w:pPr>
              <w:spacing w:before="60" w:after="60"/>
              <w:rPr>
                <w:rFonts w:ascii="Arial Narrow" w:hAnsi="Arial Narrow" w:cs="Arial"/>
                <w:b/>
                <w:sz w:val="22"/>
                <w:szCs w:val="22"/>
              </w:rPr>
            </w:pPr>
            <w:r w:rsidRPr="008660C0">
              <w:rPr>
                <w:rFonts w:ascii="Arial Narrow" w:hAnsi="Arial Narrow" w:cs="Arial"/>
                <w:b/>
                <w:sz w:val="22"/>
                <w:szCs w:val="22"/>
              </w:rPr>
              <w:t>Websites:</w:t>
            </w:r>
          </w:p>
          <w:p w14:paraId="72505D95" w14:textId="77777777" w:rsidR="002B647C" w:rsidRPr="008660C0" w:rsidRDefault="002B647C" w:rsidP="008E7890">
            <w:pPr>
              <w:spacing w:before="60" w:after="60"/>
              <w:rPr>
                <w:rFonts w:ascii="Arial Narrow" w:hAnsi="Arial Narrow" w:cs="Arial"/>
                <w:b/>
                <w:sz w:val="22"/>
                <w:szCs w:val="22"/>
              </w:rPr>
            </w:pPr>
            <w:r w:rsidRPr="008660C0">
              <w:rPr>
                <w:rFonts w:ascii="Arial Narrow" w:hAnsi="Arial Narrow" w:cs="Arial"/>
                <w:b/>
                <w:sz w:val="22"/>
                <w:szCs w:val="22"/>
              </w:rPr>
              <w:t>http://www.jazz.com/encyclopedia</w:t>
            </w:r>
          </w:p>
          <w:p w14:paraId="10230F8C" w14:textId="77777777" w:rsidR="002B647C" w:rsidRPr="008660C0" w:rsidRDefault="00CB6089" w:rsidP="008E7890">
            <w:pPr>
              <w:spacing w:before="60" w:after="60"/>
              <w:rPr>
                <w:rFonts w:ascii="Arial Narrow" w:hAnsi="Arial Narrow" w:cs="Arial"/>
                <w:b/>
                <w:sz w:val="22"/>
                <w:szCs w:val="22"/>
              </w:rPr>
            </w:pPr>
            <w:hyperlink r:id="rId262" w:history="1">
              <w:r w:rsidR="002B647C" w:rsidRPr="008660C0">
                <w:rPr>
                  <w:rStyle w:val="Hyperlink"/>
                  <w:rFonts w:ascii="Arial Narrow" w:hAnsi="Arial Narrow" w:cs="Arial"/>
                  <w:b/>
                  <w:sz w:val="22"/>
                  <w:szCs w:val="22"/>
                </w:rPr>
                <w:t>http://www.corestandards.org/ELA-Literacy/WHST/6-8/</w:t>
              </w:r>
            </w:hyperlink>
          </w:p>
          <w:p w14:paraId="2C182F6C" w14:textId="77777777" w:rsidR="002B647C" w:rsidRPr="008660C0" w:rsidRDefault="00CB6089" w:rsidP="008E7890">
            <w:pPr>
              <w:spacing w:before="60" w:after="60"/>
              <w:rPr>
                <w:rFonts w:ascii="Arial Narrow" w:hAnsi="Arial Narrow" w:cs="Arial"/>
                <w:sz w:val="22"/>
                <w:szCs w:val="22"/>
              </w:rPr>
            </w:pPr>
            <w:hyperlink r:id="rId263" w:history="1">
              <w:r w:rsidR="002B647C" w:rsidRPr="008660C0">
                <w:rPr>
                  <w:rStyle w:val="Hyperlink"/>
                  <w:rFonts w:ascii="Arial Narrow" w:hAnsi="Arial Narrow" w:cs="Arial"/>
                  <w:sz w:val="22"/>
                  <w:szCs w:val="22"/>
                </w:rPr>
                <w:t>http://www.themeandvariations.org/Topics/art.html</w:t>
              </w:r>
            </w:hyperlink>
          </w:p>
          <w:p w14:paraId="36E0199A" w14:textId="77777777" w:rsidR="002B647C" w:rsidRPr="008660C0" w:rsidRDefault="00CB6089" w:rsidP="008E7890">
            <w:pPr>
              <w:pStyle w:val="Normal1"/>
              <w:spacing w:before="60" w:after="60"/>
              <w:rPr>
                <w:rFonts w:ascii="Arial Narrow" w:hAnsi="Arial Narrow"/>
                <w:sz w:val="22"/>
                <w:szCs w:val="22"/>
              </w:rPr>
            </w:pPr>
            <w:hyperlink r:id="rId264" w:history="1">
              <w:r w:rsidR="002B647C" w:rsidRPr="008660C0">
                <w:rPr>
                  <w:rStyle w:val="Hyperlink"/>
                  <w:rFonts w:ascii="Arial Narrow" w:hAnsi="Arial Narrow"/>
                  <w:sz w:val="22"/>
                  <w:szCs w:val="22"/>
                </w:rPr>
                <w:t>https://musiced.nafme.org/my-music-class/</w:t>
              </w:r>
            </w:hyperlink>
          </w:p>
          <w:p w14:paraId="4E42FAD7" w14:textId="77777777" w:rsidR="002B647C" w:rsidRPr="008660C0" w:rsidRDefault="00CB6089" w:rsidP="008E7890">
            <w:pPr>
              <w:pStyle w:val="Normal1"/>
              <w:spacing w:before="60" w:after="60"/>
              <w:rPr>
                <w:rFonts w:ascii="Arial Narrow" w:hAnsi="Arial Narrow"/>
                <w:sz w:val="22"/>
                <w:szCs w:val="22"/>
                <w:u w:val="single"/>
              </w:rPr>
            </w:pPr>
            <w:hyperlink r:id="rId265" w:history="1">
              <w:r w:rsidR="002B647C" w:rsidRPr="008660C0">
                <w:rPr>
                  <w:rStyle w:val="Hyperlink"/>
                  <w:rFonts w:ascii="Arial Narrow" w:hAnsi="Arial Narrow"/>
                  <w:sz w:val="22"/>
                  <w:szCs w:val="22"/>
                </w:rPr>
                <w:t>www.allmusic.com</w:t>
              </w:r>
            </w:hyperlink>
          </w:p>
          <w:p w14:paraId="7A9DF866" w14:textId="77777777" w:rsidR="002B647C" w:rsidRPr="008660C0" w:rsidRDefault="00CB6089" w:rsidP="008E7890">
            <w:pPr>
              <w:pStyle w:val="Normal1"/>
              <w:spacing w:before="60" w:after="60"/>
              <w:rPr>
                <w:rFonts w:ascii="Arial Narrow" w:hAnsi="Arial Narrow"/>
                <w:sz w:val="22"/>
                <w:szCs w:val="22"/>
              </w:rPr>
            </w:pPr>
            <w:hyperlink r:id="rId266" w:history="1">
              <w:r w:rsidR="002B647C" w:rsidRPr="008660C0">
                <w:rPr>
                  <w:rStyle w:val="Hyperlink"/>
                  <w:rFonts w:ascii="Arial Narrow" w:hAnsi="Arial Narrow"/>
                  <w:sz w:val="22"/>
                  <w:szCs w:val="22"/>
                </w:rPr>
                <w:t>http://www.thecountryblues.com/artist-reviews/dr-david-evans/</w:t>
              </w:r>
            </w:hyperlink>
          </w:p>
          <w:p w14:paraId="194F4948" w14:textId="77777777" w:rsidR="002B647C" w:rsidRPr="008660C0" w:rsidRDefault="002B647C" w:rsidP="00A15B52">
            <w:pPr>
              <w:spacing w:before="60" w:after="60"/>
              <w:rPr>
                <w:rFonts w:ascii="Arial Narrow" w:hAnsi="Arial Narrow"/>
                <w:sz w:val="22"/>
                <w:szCs w:val="22"/>
              </w:rPr>
            </w:pPr>
          </w:p>
          <w:p w14:paraId="11BB1C1C" w14:textId="77777777" w:rsidR="00A15B52" w:rsidRPr="008660C0" w:rsidRDefault="00CB6089" w:rsidP="00A15B52">
            <w:pPr>
              <w:rPr>
                <w:rFonts w:ascii="Arial Narrow" w:eastAsia="Times New Roman" w:hAnsi="Arial Narrow" w:cs="Times New Roman"/>
                <w:sz w:val="22"/>
                <w:szCs w:val="22"/>
              </w:rPr>
            </w:pPr>
            <w:hyperlink r:id="rId267" w:history="1">
              <w:r w:rsidR="00A15B52" w:rsidRPr="008660C0">
                <w:rPr>
                  <w:rFonts w:ascii="Arial Narrow" w:eastAsia="Times New Roman" w:hAnsi="Arial Narrow" w:cs="Times New Roman"/>
                  <w:color w:val="0000FF"/>
                  <w:sz w:val="22"/>
                  <w:szCs w:val="22"/>
                  <w:u w:val="single"/>
                </w:rPr>
                <w:t>CCSS.ELA-Literacy.CCRA.L.3</w:t>
              </w:r>
            </w:hyperlink>
            <w:r w:rsidR="00A15B52" w:rsidRPr="008660C0">
              <w:rPr>
                <w:rFonts w:ascii="Arial Narrow" w:eastAsia="Times New Roman" w:hAnsi="Arial Narrow" w:cs="Times New Roman"/>
                <w:sz w:val="22"/>
                <w:szCs w:val="22"/>
              </w:rPr>
              <w:br/>
            </w:r>
            <w:r w:rsidR="00A15B52" w:rsidRPr="008660C0">
              <w:rPr>
                <w:rFonts w:ascii="Arial Narrow" w:eastAsia="Times New Roman" w:hAnsi="Arial Narrow" w:cs="Times New Roman"/>
                <w:b/>
                <w:sz w:val="22"/>
                <w:szCs w:val="22"/>
              </w:rPr>
              <w:t>Apply</w:t>
            </w:r>
            <w:r w:rsidR="00A15B52" w:rsidRPr="008660C0">
              <w:rPr>
                <w:rFonts w:ascii="Arial Narrow" w:eastAsia="Times New Roman" w:hAnsi="Arial Narrow" w:cs="Times New Roman"/>
                <w:sz w:val="22"/>
                <w:szCs w:val="22"/>
              </w:rPr>
              <w:t xml:space="preserve"> knowledge of language to understand how language functions in different contexts, to make effective choices for </w:t>
            </w:r>
            <w:r w:rsidR="00A15B52" w:rsidRPr="008660C0">
              <w:rPr>
                <w:rFonts w:ascii="Arial Narrow" w:eastAsia="Times New Roman" w:hAnsi="Arial Narrow" w:cs="Times New Roman"/>
                <w:b/>
                <w:sz w:val="22"/>
                <w:szCs w:val="22"/>
              </w:rPr>
              <w:t>meaning or style</w:t>
            </w:r>
            <w:r w:rsidR="00A15B52" w:rsidRPr="008660C0">
              <w:rPr>
                <w:rFonts w:ascii="Arial Narrow" w:eastAsia="Times New Roman" w:hAnsi="Arial Narrow" w:cs="Times New Roman"/>
                <w:sz w:val="22"/>
                <w:szCs w:val="22"/>
              </w:rPr>
              <w:t xml:space="preserve">, and to comprehend more fully when reading or listening. </w:t>
            </w:r>
          </w:p>
          <w:p w14:paraId="5232268D" w14:textId="77777777" w:rsidR="00A15B52" w:rsidRPr="008660C0" w:rsidRDefault="00A15B52" w:rsidP="00A15B52">
            <w:pPr>
              <w:rPr>
                <w:rFonts w:ascii="Arial Narrow" w:eastAsia="Times New Roman" w:hAnsi="Arial Narrow" w:cs="Times New Roman"/>
                <w:sz w:val="22"/>
                <w:szCs w:val="22"/>
              </w:rPr>
            </w:pPr>
          </w:p>
          <w:p w14:paraId="68FDDAE4" w14:textId="77777777" w:rsidR="00A15B52" w:rsidRPr="008660C0" w:rsidRDefault="00A15B52" w:rsidP="00A15B52">
            <w:pPr>
              <w:spacing w:before="60" w:after="60"/>
              <w:ind w:firstLine="720"/>
              <w:rPr>
                <w:rFonts w:ascii="Arial Narrow" w:hAnsi="Arial Narrow"/>
                <w:sz w:val="22"/>
                <w:szCs w:val="22"/>
              </w:rPr>
            </w:pPr>
          </w:p>
        </w:tc>
      </w:tr>
      <w:tr w:rsidR="002B647C" w:rsidRPr="008660C0" w14:paraId="2F237470" w14:textId="77777777" w:rsidTr="008C3CE7">
        <w:tc>
          <w:tcPr>
            <w:tcW w:w="3018" w:type="dxa"/>
          </w:tcPr>
          <w:p w14:paraId="7AEEAC69" w14:textId="77777777" w:rsidR="002B647C" w:rsidRPr="008660C0" w:rsidRDefault="002B647C" w:rsidP="004252A0">
            <w:pPr>
              <w:spacing w:before="60" w:after="60"/>
              <w:rPr>
                <w:rFonts w:ascii="Arial Narrow" w:hAnsi="Arial Narrow" w:cs="Arial"/>
                <w:b/>
                <w:sz w:val="22"/>
                <w:szCs w:val="22"/>
              </w:rPr>
            </w:pPr>
            <w:r w:rsidRPr="008660C0">
              <w:rPr>
                <w:rFonts w:ascii="Arial Narrow" w:hAnsi="Arial Narrow" w:cs="Arial"/>
                <w:b/>
                <w:sz w:val="22"/>
                <w:szCs w:val="22"/>
              </w:rPr>
              <w:t>History</w:t>
            </w:r>
          </w:p>
          <w:p w14:paraId="3159393F" w14:textId="77777777" w:rsidR="002B647C" w:rsidRPr="008660C0" w:rsidRDefault="002B647C" w:rsidP="00602A27">
            <w:pPr>
              <w:pStyle w:val="ListParagraph"/>
              <w:numPr>
                <w:ilvl w:val="0"/>
                <w:numId w:val="39"/>
              </w:numPr>
              <w:rPr>
                <w:rFonts w:ascii="Arial Narrow" w:hAnsi="Arial Narrow"/>
                <w:sz w:val="22"/>
                <w:szCs w:val="22"/>
              </w:rPr>
            </w:pPr>
            <w:r w:rsidRPr="008660C0">
              <w:rPr>
                <w:rFonts w:ascii="Arial Narrow" w:hAnsi="Arial Narrow"/>
                <w:sz w:val="22"/>
                <w:szCs w:val="22"/>
              </w:rPr>
              <w:t xml:space="preserve">Swing </w:t>
            </w:r>
          </w:p>
          <w:p w14:paraId="46F5FE87" w14:textId="77777777" w:rsidR="002B647C" w:rsidRPr="008660C0" w:rsidRDefault="002B647C" w:rsidP="00602A27">
            <w:pPr>
              <w:pStyle w:val="ListParagraph"/>
              <w:numPr>
                <w:ilvl w:val="0"/>
                <w:numId w:val="39"/>
              </w:numPr>
              <w:spacing w:before="60" w:after="60"/>
              <w:rPr>
                <w:rFonts w:ascii="Arial Narrow" w:hAnsi="Arial Narrow" w:cs="Arial"/>
                <w:b/>
                <w:sz w:val="22"/>
                <w:szCs w:val="22"/>
              </w:rPr>
            </w:pPr>
            <w:r w:rsidRPr="008660C0">
              <w:rPr>
                <w:rFonts w:ascii="Arial Narrow" w:hAnsi="Arial Narrow"/>
                <w:sz w:val="22"/>
                <w:szCs w:val="22"/>
              </w:rPr>
              <w:t>Asymmetric Rhythm vs. Afro-Cuban</w:t>
            </w:r>
          </w:p>
        </w:tc>
        <w:tc>
          <w:tcPr>
            <w:tcW w:w="3167" w:type="dxa"/>
          </w:tcPr>
          <w:p w14:paraId="6632564F" w14:textId="77777777" w:rsidR="002B647C" w:rsidRPr="008660C0" w:rsidRDefault="002B647C" w:rsidP="004252A0">
            <w:pPr>
              <w:spacing w:before="60" w:after="60"/>
              <w:rPr>
                <w:rFonts w:ascii="Arial Narrow" w:hAnsi="Arial Narrow"/>
                <w:sz w:val="22"/>
                <w:szCs w:val="22"/>
              </w:rPr>
            </w:pPr>
            <w:r w:rsidRPr="008660C0">
              <w:rPr>
                <w:rFonts w:ascii="Arial Narrow" w:hAnsi="Arial Narrow"/>
                <w:sz w:val="22"/>
                <w:szCs w:val="22"/>
              </w:rPr>
              <w:t>9.1.4 Research and present historical background of student-selected music literature.</w:t>
            </w:r>
          </w:p>
        </w:tc>
        <w:tc>
          <w:tcPr>
            <w:tcW w:w="3146" w:type="dxa"/>
          </w:tcPr>
          <w:p w14:paraId="342609AA" w14:textId="77777777" w:rsidR="002B647C" w:rsidRPr="008660C0" w:rsidRDefault="002B647C" w:rsidP="000218AE">
            <w:pPr>
              <w:pStyle w:val="Normal1"/>
              <w:spacing w:before="60" w:line="276" w:lineRule="auto"/>
              <w:rPr>
                <w:rFonts w:ascii="Arial Narrow" w:hAnsi="Arial Narrow"/>
                <w:sz w:val="22"/>
                <w:szCs w:val="22"/>
              </w:rPr>
            </w:pPr>
            <w:r w:rsidRPr="008660C0">
              <w:rPr>
                <w:rFonts w:ascii="Arial Narrow" w:hAnsi="Arial Narrow"/>
                <w:sz w:val="22"/>
                <w:szCs w:val="22"/>
              </w:rPr>
              <w:t>Journaling/logs</w:t>
            </w:r>
          </w:p>
          <w:p w14:paraId="324D86FD" w14:textId="77777777" w:rsidR="002B647C" w:rsidRPr="008660C0" w:rsidRDefault="002B647C" w:rsidP="000218AE">
            <w:pPr>
              <w:pStyle w:val="Normal1"/>
              <w:spacing w:before="60" w:line="276" w:lineRule="auto"/>
              <w:rPr>
                <w:rFonts w:ascii="Arial Narrow" w:hAnsi="Arial Narrow"/>
                <w:sz w:val="22"/>
                <w:szCs w:val="22"/>
              </w:rPr>
            </w:pPr>
            <w:r w:rsidRPr="008660C0">
              <w:rPr>
                <w:rFonts w:ascii="Arial Narrow" w:hAnsi="Arial Narrow"/>
                <w:sz w:val="22"/>
                <w:szCs w:val="22"/>
              </w:rPr>
              <w:t>Class discussion/group critique</w:t>
            </w:r>
          </w:p>
          <w:p w14:paraId="634075A5" w14:textId="77777777" w:rsidR="002B647C" w:rsidRPr="008660C0" w:rsidRDefault="002B647C" w:rsidP="000218AE">
            <w:pPr>
              <w:spacing w:before="60" w:after="60"/>
              <w:rPr>
                <w:rFonts w:ascii="Arial Narrow" w:hAnsi="Arial Narrow"/>
                <w:sz w:val="22"/>
                <w:szCs w:val="22"/>
              </w:rPr>
            </w:pPr>
            <w:r w:rsidRPr="008660C0">
              <w:rPr>
                <w:rFonts w:ascii="Arial Narrow" w:hAnsi="Arial Narrow"/>
                <w:sz w:val="22"/>
                <w:szCs w:val="22"/>
              </w:rPr>
              <w:t>Group presentation</w:t>
            </w:r>
          </w:p>
          <w:p w14:paraId="3AEE1DB3" w14:textId="77777777" w:rsidR="002B647C" w:rsidRPr="008660C0" w:rsidRDefault="002B647C" w:rsidP="000218AE">
            <w:pPr>
              <w:spacing w:before="60" w:after="60"/>
              <w:rPr>
                <w:rFonts w:ascii="Arial Narrow" w:hAnsi="Arial Narrow"/>
                <w:sz w:val="22"/>
                <w:szCs w:val="22"/>
              </w:rPr>
            </w:pPr>
            <w:r w:rsidRPr="008660C0">
              <w:rPr>
                <w:rFonts w:ascii="Arial Narrow" w:hAnsi="Arial Narrow"/>
                <w:sz w:val="22"/>
                <w:szCs w:val="22"/>
              </w:rPr>
              <w:t>Research paper</w:t>
            </w:r>
          </w:p>
          <w:p w14:paraId="5BF61EF0" w14:textId="77777777" w:rsidR="002B647C" w:rsidRPr="008660C0" w:rsidRDefault="002B647C" w:rsidP="000218AE">
            <w:pPr>
              <w:spacing w:before="60" w:after="60"/>
              <w:rPr>
                <w:rFonts w:ascii="Arial Narrow" w:hAnsi="Arial Narrow"/>
                <w:sz w:val="22"/>
                <w:szCs w:val="22"/>
              </w:rPr>
            </w:pPr>
            <w:r w:rsidRPr="008660C0">
              <w:rPr>
                <w:rFonts w:ascii="Arial Narrow" w:hAnsi="Arial Narrow"/>
                <w:sz w:val="22"/>
                <w:szCs w:val="22"/>
              </w:rPr>
              <w:t>Power Point Presentation</w:t>
            </w:r>
          </w:p>
        </w:tc>
        <w:tc>
          <w:tcPr>
            <w:tcW w:w="5267" w:type="dxa"/>
          </w:tcPr>
          <w:p w14:paraId="0C0DBEE6" w14:textId="77777777" w:rsidR="002B647C" w:rsidRPr="008660C0" w:rsidRDefault="002B647C" w:rsidP="00282E2C">
            <w:pPr>
              <w:spacing w:before="60" w:after="60"/>
              <w:rPr>
                <w:rFonts w:ascii="Arial Narrow" w:hAnsi="Arial Narrow" w:cs="Arial"/>
                <w:b/>
                <w:sz w:val="22"/>
                <w:szCs w:val="22"/>
              </w:rPr>
            </w:pPr>
            <w:r w:rsidRPr="008660C0">
              <w:rPr>
                <w:rFonts w:ascii="Arial Narrow" w:hAnsi="Arial Narrow" w:cs="Arial"/>
                <w:b/>
                <w:sz w:val="22"/>
                <w:szCs w:val="22"/>
              </w:rPr>
              <w:t>Books:</w:t>
            </w:r>
          </w:p>
          <w:p w14:paraId="06612BA4" w14:textId="77777777" w:rsidR="002B647C" w:rsidRPr="008660C0" w:rsidRDefault="002B647C" w:rsidP="00282E2C">
            <w:pPr>
              <w:rPr>
                <w:rFonts w:ascii="Arial Narrow" w:hAnsi="Arial Narrow"/>
                <w:sz w:val="22"/>
                <w:szCs w:val="22"/>
              </w:rPr>
            </w:pPr>
            <w:r w:rsidRPr="008660C0">
              <w:rPr>
                <w:rFonts w:ascii="Arial Narrow" w:hAnsi="Arial Narrow"/>
                <w:b/>
                <w:i/>
                <w:sz w:val="22"/>
                <w:szCs w:val="22"/>
              </w:rPr>
              <w:t>Intro to Jazz History</w:t>
            </w:r>
            <w:r w:rsidRPr="008660C0">
              <w:rPr>
                <w:rFonts w:ascii="Arial Narrow" w:hAnsi="Arial Narrow"/>
                <w:sz w:val="22"/>
                <w:szCs w:val="22"/>
              </w:rPr>
              <w:t xml:space="preserve">, Printice </w:t>
            </w:r>
            <w:proofErr w:type="gramStart"/>
            <w:r w:rsidRPr="008660C0">
              <w:rPr>
                <w:rFonts w:ascii="Arial Narrow" w:hAnsi="Arial Narrow"/>
                <w:sz w:val="22"/>
                <w:szCs w:val="22"/>
              </w:rPr>
              <w:t>MIRL  Unit</w:t>
            </w:r>
            <w:proofErr w:type="gramEnd"/>
            <w:r w:rsidRPr="008660C0">
              <w:rPr>
                <w:rFonts w:ascii="Arial Narrow" w:hAnsi="Arial Narrow"/>
                <w:sz w:val="22"/>
                <w:szCs w:val="22"/>
              </w:rPr>
              <w:t xml:space="preserve"> 3, Chapter 9</w:t>
            </w:r>
          </w:p>
          <w:p w14:paraId="58D3DAE3" w14:textId="77777777" w:rsidR="002B647C" w:rsidRPr="008660C0" w:rsidRDefault="002B647C" w:rsidP="00282E2C">
            <w:pPr>
              <w:rPr>
                <w:rFonts w:ascii="Arial Narrow" w:hAnsi="Arial Narrow"/>
                <w:sz w:val="22"/>
                <w:szCs w:val="22"/>
              </w:rPr>
            </w:pPr>
            <w:r w:rsidRPr="008660C0">
              <w:rPr>
                <w:rFonts w:ascii="Arial Narrow" w:hAnsi="Arial Narrow"/>
                <w:b/>
                <w:sz w:val="22"/>
                <w:szCs w:val="22"/>
                <w:u w:val="single"/>
              </w:rPr>
              <w:t>Big Road Blues</w:t>
            </w:r>
            <w:r w:rsidRPr="008660C0">
              <w:rPr>
                <w:rFonts w:ascii="Arial Narrow" w:hAnsi="Arial Narrow"/>
                <w:sz w:val="22"/>
                <w:szCs w:val="22"/>
              </w:rPr>
              <w:t xml:space="preserve"> by Davis Evans</w:t>
            </w:r>
          </w:p>
          <w:p w14:paraId="52812C07" w14:textId="77777777" w:rsidR="002B647C" w:rsidRPr="008660C0" w:rsidRDefault="002B647C" w:rsidP="00282E2C">
            <w:pPr>
              <w:rPr>
                <w:rFonts w:ascii="Arial Narrow" w:hAnsi="Arial Narrow"/>
                <w:sz w:val="22"/>
                <w:szCs w:val="22"/>
              </w:rPr>
            </w:pPr>
            <w:r w:rsidRPr="008660C0">
              <w:rPr>
                <w:rFonts w:ascii="Arial Narrow" w:eastAsia="Times New Roman" w:hAnsi="Arial Narrow" w:cs="Arial"/>
                <w:b/>
                <w:bCs/>
                <w:kern w:val="36"/>
                <w:sz w:val="22"/>
                <w:szCs w:val="22"/>
                <w:u w:val="single"/>
                <w:lang w:eastAsia="en-US"/>
              </w:rPr>
              <w:t xml:space="preserve">The Swing Era: The Development of Jazz, 1930-1945 </w:t>
            </w:r>
            <w:r w:rsidRPr="008660C0">
              <w:rPr>
                <w:rFonts w:ascii="Arial Narrow" w:eastAsia="Times New Roman" w:hAnsi="Arial Narrow" w:cs="Arial"/>
                <w:b/>
                <w:bCs/>
                <w:kern w:val="36"/>
                <w:sz w:val="22"/>
                <w:szCs w:val="22"/>
                <w:lang w:eastAsia="en-US"/>
              </w:rPr>
              <w:t>by Gunther Schuller</w:t>
            </w:r>
          </w:p>
          <w:p w14:paraId="4082E228" w14:textId="77777777" w:rsidR="002B647C" w:rsidRPr="008660C0" w:rsidRDefault="002B647C" w:rsidP="00282E2C">
            <w:pPr>
              <w:rPr>
                <w:rFonts w:ascii="Arial Narrow" w:hAnsi="Arial Narrow"/>
                <w:sz w:val="22"/>
                <w:szCs w:val="22"/>
              </w:rPr>
            </w:pPr>
            <w:r w:rsidRPr="008660C0">
              <w:rPr>
                <w:rFonts w:ascii="Arial Narrow" w:eastAsia="Times New Roman" w:hAnsi="Arial Narrow" w:cs="Arial"/>
                <w:b/>
                <w:bCs/>
                <w:kern w:val="36"/>
                <w:sz w:val="22"/>
                <w:szCs w:val="22"/>
                <w:u w:val="single"/>
                <w:lang w:eastAsia="en-US"/>
              </w:rPr>
              <w:t>Encyclopedia of American Gospel Music</w:t>
            </w:r>
            <w:r w:rsidRPr="008660C0">
              <w:rPr>
                <w:rFonts w:ascii="Arial Narrow" w:eastAsia="Times New Roman" w:hAnsi="Arial Narrow" w:cs="Arial"/>
                <w:b/>
                <w:bCs/>
                <w:kern w:val="36"/>
                <w:sz w:val="22"/>
                <w:szCs w:val="22"/>
                <w:lang w:eastAsia="en-US"/>
              </w:rPr>
              <w:t xml:space="preserve"> Edited by W.K.McNeil</w:t>
            </w:r>
          </w:p>
          <w:p w14:paraId="782AFBA9" w14:textId="77777777" w:rsidR="002B647C" w:rsidRPr="008660C0" w:rsidRDefault="002B647C" w:rsidP="00282E2C">
            <w:pPr>
              <w:spacing w:before="60" w:after="60"/>
              <w:rPr>
                <w:rFonts w:ascii="Arial Narrow" w:hAnsi="Arial Narrow" w:cs="Arial"/>
                <w:b/>
                <w:sz w:val="22"/>
                <w:szCs w:val="22"/>
              </w:rPr>
            </w:pPr>
            <w:r w:rsidRPr="008660C0">
              <w:rPr>
                <w:rFonts w:ascii="Arial Narrow" w:hAnsi="Arial Narrow" w:cs="Arial"/>
                <w:b/>
                <w:sz w:val="22"/>
                <w:szCs w:val="22"/>
              </w:rPr>
              <w:t>Websites:</w:t>
            </w:r>
          </w:p>
          <w:p w14:paraId="24056826" w14:textId="77777777" w:rsidR="002B647C" w:rsidRPr="008660C0" w:rsidRDefault="002B647C" w:rsidP="00282E2C">
            <w:pPr>
              <w:spacing w:before="60" w:after="60"/>
              <w:rPr>
                <w:rFonts w:ascii="Arial Narrow" w:hAnsi="Arial Narrow" w:cs="Arial"/>
                <w:b/>
                <w:sz w:val="22"/>
                <w:szCs w:val="22"/>
              </w:rPr>
            </w:pPr>
            <w:r w:rsidRPr="008660C0">
              <w:rPr>
                <w:rFonts w:ascii="Arial Narrow" w:hAnsi="Arial Narrow" w:cs="Arial"/>
                <w:b/>
                <w:sz w:val="22"/>
                <w:szCs w:val="22"/>
              </w:rPr>
              <w:t>http://www.jazz.com/encyclopedia</w:t>
            </w:r>
          </w:p>
          <w:p w14:paraId="7E79470D" w14:textId="77777777" w:rsidR="002B647C" w:rsidRPr="008660C0" w:rsidRDefault="00CB6089" w:rsidP="00282E2C">
            <w:pPr>
              <w:spacing w:before="60" w:after="60"/>
              <w:rPr>
                <w:rFonts w:ascii="Arial Narrow" w:hAnsi="Arial Narrow" w:cs="Arial"/>
                <w:b/>
                <w:sz w:val="22"/>
                <w:szCs w:val="22"/>
              </w:rPr>
            </w:pPr>
            <w:hyperlink r:id="rId268" w:history="1">
              <w:r w:rsidR="002B647C" w:rsidRPr="008660C0">
                <w:rPr>
                  <w:rStyle w:val="Hyperlink"/>
                  <w:rFonts w:ascii="Arial Narrow" w:hAnsi="Arial Narrow" w:cs="Arial"/>
                  <w:b/>
                  <w:sz w:val="22"/>
                  <w:szCs w:val="22"/>
                </w:rPr>
                <w:t>http://www.corestandards.org/ELA-Literacy/WHST/6-8/</w:t>
              </w:r>
            </w:hyperlink>
          </w:p>
          <w:p w14:paraId="0DA7C858" w14:textId="77777777" w:rsidR="002B647C" w:rsidRPr="008660C0" w:rsidRDefault="00CB6089" w:rsidP="00282E2C">
            <w:pPr>
              <w:spacing w:before="60" w:after="60"/>
              <w:rPr>
                <w:rFonts w:ascii="Arial Narrow" w:hAnsi="Arial Narrow" w:cs="Arial"/>
                <w:sz w:val="22"/>
                <w:szCs w:val="22"/>
              </w:rPr>
            </w:pPr>
            <w:hyperlink r:id="rId269" w:history="1">
              <w:r w:rsidR="002B647C" w:rsidRPr="008660C0">
                <w:rPr>
                  <w:rStyle w:val="Hyperlink"/>
                  <w:rFonts w:ascii="Arial Narrow" w:hAnsi="Arial Narrow" w:cs="Arial"/>
                  <w:sz w:val="22"/>
                  <w:szCs w:val="22"/>
                </w:rPr>
                <w:t>http://www.themeandvariations.org/Topics/art.html</w:t>
              </w:r>
            </w:hyperlink>
          </w:p>
          <w:p w14:paraId="78BD8CF1" w14:textId="77777777" w:rsidR="002B647C" w:rsidRPr="008660C0" w:rsidRDefault="00CB6089" w:rsidP="00282E2C">
            <w:pPr>
              <w:pStyle w:val="Normal1"/>
              <w:spacing w:before="60" w:after="60"/>
              <w:rPr>
                <w:rFonts w:ascii="Arial Narrow" w:hAnsi="Arial Narrow"/>
                <w:sz w:val="22"/>
                <w:szCs w:val="22"/>
              </w:rPr>
            </w:pPr>
            <w:hyperlink r:id="rId270" w:history="1">
              <w:r w:rsidR="002B647C" w:rsidRPr="008660C0">
                <w:rPr>
                  <w:rStyle w:val="Hyperlink"/>
                  <w:rFonts w:ascii="Arial Narrow" w:hAnsi="Arial Narrow"/>
                  <w:sz w:val="22"/>
                  <w:szCs w:val="22"/>
                </w:rPr>
                <w:t>https://musiced.nafme.org/my-music-class/</w:t>
              </w:r>
            </w:hyperlink>
          </w:p>
          <w:p w14:paraId="1AD4E381" w14:textId="77777777" w:rsidR="002B647C" w:rsidRPr="008660C0" w:rsidRDefault="00CB6089" w:rsidP="00282E2C">
            <w:pPr>
              <w:pStyle w:val="Normal1"/>
              <w:spacing w:before="60" w:after="60"/>
              <w:rPr>
                <w:rFonts w:ascii="Arial Narrow" w:hAnsi="Arial Narrow"/>
                <w:sz w:val="22"/>
                <w:szCs w:val="22"/>
                <w:u w:val="single"/>
              </w:rPr>
            </w:pPr>
            <w:hyperlink r:id="rId271" w:history="1">
              <w:r w:rsidR="002B647C" w:rsidRPr="008660C0">
                <w:rPr>
                  <w:rStyle w:val="Hyperlink"/>
                  <w:rFonts w:ascii="Arial Narrow" w:hAnsi="Arial Narrow"/>
                  <w:sz w:val="22"/>
                  <w:szCs w:val="22"/>
                </w:rPr>
                <w:t>www.allmusic.com</w:t>
              </w:r>
            </w:hyperlink>
          </w:p>
          <w:p w14:paraId="74287958" w14:textId="77777777" w:rsidR="002B647C" w:rsidRPr="008660C0" w:rsidRDefault="00CB6089" w:rsidP="00282E2C">
            <w:pPr>
              <w:pStyle w:val="Normal1"/>
              <w:spacing w:before="60" w:after="60"/>
              <w:rPr>
                <w:rFonts w:ascii="Arial Narrow" w:hAnsi="Arial Narrow"/>
                <w:sz w:val="22"/>
                <w:szCs w:val="22"/>
              </w:rPr>
            </w:pPr>
            <w:hyperlink r:id="rId272" w:history="1">
              <w:r w:rsidR="002B647C" w:rsidRPr="008660C0">
                <w:rPr>
                  <w:rStyle w:val="Hyperlink"/>
                  <w:rFonts w:ascii="Arial Narrow" w:hAnsi="Arial Narrow"/>
                  <w:sz w:val="22"/>
                  <w:szCs w:val="22"/>
                </w:rPr>
                <w:t>http://www.thecountryblues.com/artist-reviews/dr-david-evans/</w:t>
              </w:r>
            </w:hyperlink>
          </w:p>
          <w:p w14:paraId="4FC4089F" w14:textId="77777777" w:rsidR="002B647C" w:rsidRPr="008660C0" w:rsidRDefault="002B647C" w:rsidP="004252A0">
            <w:pPr>
              <w:spacing w:before="60" w:after="60"/>
              <w:rPr>
                <w:rFonts w:ascii="Arial Narrow" w:hAnsi="Arial Narrow"/>
                <w:sz w:val="22"/>
                <w:szCs w:val="22"/>
              </w:rPr>
            </w:pPr>
          </w:p>
          <w:p w14:paraId="2E8BAC15" w14:textId="77777777" w:rsidR="00A15B52" w:rsidRPr="008660C0" w:rsidRDefault="00CB6089" w:rsidP="00A15B52">
            <w:pPr>
              <w:spacing w:before="60" w:after="60"/>
              <w:rPr>
                <w:rFonts w:ascii="Arial Narrow" w:eastAsia="Times New Roman" w:hAnsi="Arial Narrow" w:cs="Times New Roman"/>
                <w:sz w:val="22"/>
                <w:szCs w:val="22"/>
              </w:rPr>
            </w:pPr>
            <w:hyperlink r:id="rId273" w:history="1">
              <w:r w:rsidR="00A15B52" w:rsidRPr="008660C0">
                <w:rPr>
                  <w:rFonts w:ascii="Arial Narrow" w:eastAsia="Times New Roman" w:hAnsi="Arial Narrow" w:cs="Times New Roman"/>
                  <w:color w:val="0000FF"/>
                  <w:sz w:val="22"/>
                  <w:szCs w:val="22"/>
                  <w:u w:val="single"/>
                </w:rPr>
                <w:t>CCSS.ELA-Literacy.CCRA.SL.2</w:t>
              </w:r>
            </w:hyperlink>
            <w:r w:rsidR="00A15B52" w:rsidRPr="008660C0">
              <w:rPr>
                <w:rFonts w:ascii="Arial Narrow" w:eastAsia="Times New Roman" w:hAnsi="Arial Narrow" w:cs="Times New Roman"/>
                <w:sz w:val="22"/>
                <w:szCs w:val="22"/>
              </w:rPr>
              <w:br/>
            </w:r>
            <w:r w:rsidR="00A15B52" w:rsidRPr="008660C0">
              <w:rPr>
                <w:rFonts w:ascii="Arial Narrow" w:eastAsia="Times New Roman" w:hAnsi="Arial Narrow" w:cs="Times New Roman"/>
                <w:b/>
                <w:sz w:val="22"/>
                <w:szCs w:val="22"/>
              </w:rPr>
              <w:t>Integrate</w:t>
            </w:r>
            <w:r w:rsidR="00A15B52" w:rsidRPr="008660C0">
              <w:rPr>
                <w:rFonts w:ascii="Arial Narrow" w:eastAsia="Times New Roman" w:hAnsi="Arial Narrow" w:cs="Times New Roman"/>
                <w:sz w:val="22"/>
                <w:szCs w:val="22"/>
              </w:rPr>
              <w:t xml:space="preserve"> and evaluate information presented in diverse media and formats, including visually, quantitatively, and orally.</w:t>
            </w:r>
          </w:p>
          <w:p w14:paraId="3F555FD2" w14:textId="77777777" w:rsidR="00A15B52" w:rsidRPr="008660C0" w:rsidRDefault="00A15B52" w:rsidP="00A15B52">
            <w:pPr>
              <w:spacing w:before="60" w:after="60"/>
              <w:rPr>
                <w:rFonts w:ascii="Arial Narrow" w:eastAsia="Times New Roman" w:hAnsi="Arial Narrow" w:cs="Times New Roman"/>
                <w:sz w:val="22"/>
                <w:szCs w:val="22"/>
              </w:rPr>
            </w:pPr>
          </w:p>
          <w:p w14:paraId="4949CBFD" w14:textId="77777777" w:rsidR="00A15B52" w:rsidRPr="008660C0" w:rsidRDefault="00CB6089" w:rsidP="00A15B52">
            <w:pPr>
              <w:spacing w:before="60" w:after="60"/>
              <w:rPr>
                <w:rFonts w:ascii="Arial Narrow" w:hAnsi="Arial Narrow"/>
                <w:sz w:val="22"/>
                <w:szCs w:val="22"/>
              </w:rPr>
            </w:pPr>
            <w:hyperlink r:id="rId274" w:history="1">
              <w:r w:rsidR="00A15B52" w:rsidRPr="008660C0">
                <w:rPr>
                  <w:rFonts w:ascii="Arial Narrow" w:eastAsia="Times New Roman" w:hAnsi="Arial Narrow" w:cs="Times New Roman"/>
                  <w:color w:val="0000FF"/>
                  <w:sz w:val="22"/>
                  <w:szCs w:val="22"/>
                  <w:u w:val="single"/>
                </w:rPr>
                <w:t>CCSS.ELA-Literacy.CCRA.SL.1</w:t>
              </w:r>
            </w:hyperlink>
            <w:r w:rsidR="00A15B52" w:rsidRPr="008660C0">
              <w:rPr>
                <w:rFonts w:ascii="Arial Narrow" w:eastAsia="Times New Roman" w:hAnsi="Arial Narrow" w:cs="Times New Roman"/>
                <w:sz w:val="22"/>
                <w:szCs w:val="22"/>
              </w:rPr>
              <w:br/>
            </w:r>
            <w:r w:rsidR="00A15B52" w:rsidRPr="008660C0">
              <w:rPr>
                <w:rFonts w:ascii="Arial Narrow" w:eastAsia="Times New Roman" w:hAnsi="Arial Narrow" w:cs="Times New Roman"/>
                <w:b/>
                <w:sz w:val="22"/>
                <w:szCs w:val="22"/>
              </w:rPr>
              <w:t>Prepare</w:t>
            </w:r>
            <w:r w:rsidR="00A15B52" w:rsidRPr="008660C0">
              <w:rPr>
                <w:rFonts w:ascii="Arial Narrow" w:eastAsia="Times New Roman" w:hAnsi="Arial Narrow" w:cs="Times New Roman"/>
                <w:sz w:val="22"/>
                <w:szCs w:val="22"/>
              </w:rPr>
              <w:t xml:space="preserve"> for and </w:t>
            </w:r>
            <w:r w:rsidR="00A15B52" w:rsidRPr="008660C0">
              <w:rPr>
                <w:rFonts w:ascii="Arial Narrow" w:eastAsia="Times New Roman" w:hAnsi="Arial Narrow" w:cs="Times New Roman"/>
                <w:b/>
                <w:sz w:val="22"/>
                <w:szCs w:val="22"/>
              </w:rPr>
              <w:t xml:space="preserve">participate </w:t>
            </w:r>
            <w:r w:rsidR="00A15B52" w:rsidRPr="008660C0">
              <w:rPr>
                <w:rFonts w:ascii="Arial Narrow" w:eastAsia="Times New Roman" w:hAnsi="Arial Narrow" w:cs="Times New Roman"/>
                <w:sz w:val="22"/>
                <w:szCs w:val="22"/>
              </w:rPr>
              <w:t>effectively in a range of conversations and collaborations with diverse partners, building on others' ideas and expressing their own clearly and persuasively.</w:t>
            </w:r>
          </w:p>
        </w:tc>
      </w:tr>
    </w:tbl>
    <w:p w14:paraId="7E36CA1F" w14:textId="77777777" w:rsidR="00CA5383" w:rsidRPr="008660C0" w:rsidRDefault="00CA5383" w:rsidP="00C5177F">
      <w:pPr>
        <w:rPr>
          <w:rFonts w:ascii="Arial Narrow" w:hAnsi="Arial Narrow"/>
          <w:sz w:val="22"/>
          <w:szCs w:val="22"/>
        </w:rPr>
      </w:pPr>
    </w:p>
    <w:sectPr w:rsidR="00CA5383" w:rsidRPr="008660C0" w:rsidSect="00C35ADC">
      <w:headerReference w:type="even" r:id="rId275"/>
      <w:headerReference w:type="default" r:id="rId276"/>
      <w:footerReference w:type="even" r:id="rId277"/>
      <w:footerReference w:type="default" r:id="rId278"/>
      <w:headerReference w:type="first" r:id="rId279"/>
      <w:footerReference w:type="first" r:id="rId280"/>
      <w:type w:val="continuous"/>
      <w:pgSz w:w="15840" w:h="12240" w:orient="landscape"/>
      <w:pgMar w:top="720" w:right="720" w:bottom="720" w:left="72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EADD15" w14:textId="77777777" w:rsidR="00F76D6A" w:rsidRDefault="00F76D6A" w:rsidP="00C35ADC">
      <w:pPr>
        <w:spacing w:after="0"/>
      </w:pPr>
      <w:r>
        <w:separator/>
      </w:r>
    </w:p>
  </w:endnote>
  <w:endnote w:type="continuationSeparator" w:id="0">
    <w:p w14:paraId="4669B1F6" w14:textId="77777777" w:rsidR="00F76D6A" w:rsidRDefault="00F76D6A" w:rsidP="00C35AD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00000287" w:usb1="00000000" w:usb2="00000000" w:usb3="00000000" w:csb0="0000009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Arial Narrow">
    <w:panose1 w:val="020B050602020203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13BACA4" w14:textId="77777777" w:rsidR="00CB6089" w:rsidRDefault="00CB608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83C8A72" w14:textId="77777777" w:rsidR="00CB6089" w:rsidRPr="008E57BC" w:rsidRDefault="00CB6089" w:rsidP="00CB6089">
    <w:pPr>
      <w:pStyle w:val="Footer"/>
      <w:jc w:val="right"/>
      <w:rPr>
        <w:rStyle w:val="PageNumber"/>
        <w:i/>
        <w:sz w:val="18"/>
        <w:szCs w:val="18"/>
      </w:rPr>
    </w:pPr>
    <w:r w:rsidRPr="008E57BC">
      <w:rPr>
        <w:i/>
        <w:noProof/>
        <w:sz w:val="18"/>
        <w:szCs w:val="18"/>
        <w:lang w:eastAsia="en-US"/>
      </w:rPr>
      <mc:AlternateContent>
        <mc:Choice Requires="wps">
          <w:drawing>
            <wp:anchor distT="0" distB="0" distL="114300" distR="114300" simplePos="0" relativeHeight="251667456" behindDoc="0" locked="0" layoutInCell="1" allowOverlap="1" wp14:anchorId="1597E3B3" wp14:editId="7F070AE9">
              <wp:simplePos x="0" y="0"/>
              <wp:positionH relativeFrom="column">
                <wp:posOffset>0</wp:posOffset>
              </wp:positionH>
              <wp:positionV relativeFrom="paragraph">
                <wp:posOffset>0</wp:posOffset>
              </wp:positionV>
              <wp:extent cx="7772400" cy="354330"/>
              <wp:effectExtent l="0" t="0" r="0" b="127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772400" cy="354330"/>
                      </a:xfrm>
                      <a:prstGeom prst="rect">
                        <a:avLst/>
                      </a:prstGeom>
                      <a:noFill/>
                      <a:ln>
                        <a:noFill/>
                      </a:ln>
                      <a:effectLst/>
                      <a:extLst>
                        <a:ext uri="{C572A759-6A51-4108-AA02-DFA0A04FC94B}">
                          <ma14:wrappingTextBoxFlag xmlns:ma14="http://schemas.microsoft.com/office/mac/drawingml/2011/main"/>
                        </a:ext>
                      </a:extLst>
                    </wps:spPr>
                    <wps:txbx>
                      <w:txbxContent>
                        <w:p w14:paraId="2F309253" w14:textId="77777777" w:rsidR="00CB6089" w:rsidRPr="000F1D18" w:rsidRDefault="00CB6089" w:rsidP="00CB6089">
                          <w:pPr>
                            <w:pStyle w:val="Footer"/>
                            <w:rPr>
                              <w:sz w:val="18"/>
                              <w:szCs w:val="18"/>
                            </w:rPr>
                          </w:pPr>
                          <w:r>
                            <w:rPr>
                              <w:sz w:val="18"/>
                              <w:szCs w:val="18"/>
                            </w:rPr>
                            <w:t>This guide provides resources and strategies for expectations towards State Standards.  Autonomy to exceed pacing and content is assumed provided student performance indicators are met.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0;margin-top:0;width:612pt;height:27.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" filled="f" stroked="f">
              <v:path arrowok="t"/>
              <v:textbox style="mso-fit-shape-to-text:t">
                <w:txbxContent>
                  <w:p w14:paraId="2F309253" w14:textId="77777777" w:rsidR="00CB6089" w:rsidRPr="000F1D18" w:rsidRDefault="00CB6089" w:rsidP="00CB6089">
                    <w:pPr>
                      <w:pStyle w:val="Footer"/>
                      <w:rPr>
                        <w:sz w:val="18"/>
                        <w:szCs w:val="18"/>
                      </w:rPr>
                    </w:pPr>
                    <w:r>
                      <w:rPr>
                        <w:sz w:val="18"/>
                        <w:szCs w:val="18"/>
                      </w:rPr>
                      <w:t>This guide provides resources and strategies for expectations towards State Standards.  Autonomy to exceed pacing and content is assumed provided student performance indicators are met.</w:t>
                    </w:r>
                  </w:p>
                </w:txbxContent>
              </v:textbox>
              <w10:wrap type="square"/>
            </v:shape>
          </w:pict>
        </mc:Fallback>
      </mc:AlternateContent>
    </w:r>
    <w:r w:rsidRPr="008E57BC">
      <w:rPr>
        <w:rStyle w:val="PageNumber"/>
        <w:i/>
        <w:sz w:val="18"/>
        <w:szCs w:val="18"/>
      </w:rPr>
      <w:t>Shelby County Schools 2016/2017</w:t>
    </w:r>
  </w:p>
  <w:p w14:paraId="79387C5C" w14:textId="7EF4DEA9" w:rsidR="00905CD1" w:rsidRPr="008D4A53" w:rsidRDefault="00905CD1" w:rsidP="00C35ADC">
    <w:pPr>
      <w:pStyle w:val="Footer"/>
      <w:jc w:val="right"/>
      <w:rPr>
        <w:sz w:val="18"/>
        <w:szCs w:val="18"/>
      </w:rPr>
    </w:pPr>
    <w:r w:rsidRPr="008D4A53">
      <w:rPr>
        <w:rStyle w:val="PageNumber"/>
        <w:sz w:val="18"/>
        <w:szCs w:val="18"/>
      </w:rPr>
      <w:t xml:space="preserve"> </w:t>
    </w:r>
    <w:r w:rsidRPr="008D4A53">
      <w:rPr>
        <w:rStyle w:val="PageNumber"/>
        <w:sz w:val="18"/>
        <w:szCs w:val="18"/>
      </w:rPr>
      <w:fldChar w:fldCharType="begin"/>
    </w:r>
    <w:r w:rsidRPr="008D4A53">
      <w:rPr>
        <w:rStyle w:val="PageNumber"/>
        <w:sz w:val="18"/>
        <w:szCs w:val="18"/>
      </w:rPr>
      <w:instrText xml:space="preserve"> PAGE </w:instrText>
    </w:r>
    <w:r w:rsidRPr="008D4A53">
      <w:rPr>
        <w:rStyle w:val="PageNumber"/>
        <w:sz w:val="18"/>
        <w:szCs w:val="18"/>
      </w:rPr>
      <w:fldChar w:fldCharType="separate"/>
    </w:r>
    <w:r w:rsidR="00CB6089">
      <w:rPr>
        <w:rStyle w:val="PageNumber"/>
        <w:noProof/>
        <w:sz w:val="18"/>
        <w:szCs w:val="18"/>
      </w:rPr>
      <w:t>1</w:t>
    </w:r>
    <w:r w:rsidRPr="008D4A53">
      <w:rPr>
        <w:rStyle w:val="PageNumber"/>
        <w:sz w:val="18"/>
        <w:szCs w:val="18"/>
      </w:rPr>
      <w:fldChar w:fldCharType="end"/>
    </w:r>
    <w:r w:rsidRPr="008D4A53">
      <w:rPr>
        <w:rStyle w:val="PageNumber"/>
        <w:sz w:val="18"/>
        <w:szCs w:val="18"/>
      </w:rPr>
      <w:t xml:space="preserve"> of </w:t>
    </w:r>
    <w:r w:rsidRPr="008D4A53">
      <w:rPr>
        <w:rStyle w:val="PageNumber"/>
        <w:sz w:val="18"/>
        <w:szCs w:val="18"/>
      </w:rPr>
      <w:fldChar w:fldCharType="begin"/>
    </w:r>
    <w:r w:rsidRPr="008D4A53">
      <w:rPr>
        <w:rStyle w:val="PageNumber"/>
        <w:sz w:val="18"/>
        <w:szCs w:val="18"/>
      </w:rPr>
      <w:instrText xml:space="preserve"> NUMPAGES </w:instrText>
    </w:r>
    <w:r w:rsidRPr="008D4A53">
      <w:rPr>
        <w:rStyle w:val="PageNumber"/>
        <w:sz w:val="18"/>
        <w:szCs w:val="18"/>
      </w:rPr>
      <w:fldChar w:fldCharType="separate"/>
    </w:r>
    <w:r w:rsidR="00CB6089">
      <w:rPr>
        <w:rStyle w:val="PageNumber"/>
        <w:noProof/>
        <w:sz w:val="18"/>
        <w:szCs w:val="18"/>
      </w:rPr>
      <w:t>33</w:t>
    </w:r>
    <w:r w:rsidRPr="008D4A53">
      <w:rPr>
        <w:rStyle w:val="PageNumber"/>
        <w:sz w:val="18"/>
        <w:szCs w:val="18"/>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19C69E4" w14:textId="77777777" w:rsidR="00CB6089" w:rsidRDefault="00CB608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FE1980" w14:textId="77777777" w:rsidR="00F76D6A" w:rsidRDefault="00F76D6A" w:rsidP="00C35ADC">
      <w:pPr>
        <w:spacing w:after="0"/>
      </w:pPr>
      <w:r>
        <w:separator/>
      </w:r>
    </w:p>
  </w:footnote>
  <w:footnote w:type="continuationSeparator" w:id="0">
    <w:p w14:paraId="6E2555CA" w14:textId="77777777" w:rsidR="00F76D6A" w:rsidRDefault="00F76D6A" w:rsidP="00C35ADC">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741BEB3" w14:textId="4DD1D9D1" w:rsidR="001B4C17" w:rsidRDefault="00CB6089">
    <w:pPr>
      <w:pStyle w:val="Header"/>
    </w:pPr>
    <w:r>
      <w:rPr>
        <w:noProof/>
        <w:lang w:eastAsia="en-US"/>
      </w:rPr>
      <w:pict w14:anchorId="79766371">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07.6pt;height:253.8pt;rotation:315;z-index:-251653120;mso-wrap-edited:f;mso-position-horizontal:center;mso-position-horizontal-relative:margin;mso-position-vertical:center;mso-position-vertical-relative:margin" wrapcoords="20419 3770 19972 4281 19143 3450 18824 3195 17994 3195 17452 3578 17069 4281 16877 5304 16846 6582 16431 7285 16112 7349 16080 7413 16080 8052 15984 8243 16590 10480 16877 11055 14931 7924 14357 7093 14197 7221 13846 7093 12730 7093 12155 7413 11645 7860 11294 8627 10592 7540 9954 6901 9667 7093 9156 7285 7784 7349 7753 8627 7784 8755 5487 4601 4722 3386 4498 3642 4275 3578 2935 3450 797 3450 733 3514 701 17126 861 17446 4211 17446 4722 17126 5264 16743 6030 15401 6285 14442 7753 17318 8263 18021 8518 17510 8742 17510 8774 12205 10560 15720 12028 18085 12283 17701 13049 17765 13559 17510 14038 16998 14166 17126 14963 17573 15027 17510 15665 17446 15633 17254 15410 15401 15761 16040 17101 17701 17260 17573 17803 17446 17835 17382 17835 13036 19781 16807 20610 18149 20929 17701 21504 17510 21759 16998 21408 15848 20579 14186 20579 9841 20834 8818 21440 8755 21663 8179 21376 7285 20547 5431 20547 3962 20419 3770" fillcolor="silver" stroked="f">
          <v:fill opacity="36044f"/>
          <v:textpath style="font-family:&quot;Arial&quot;;font-size:1pt" string="Draf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5B3D7" w:themeFill="accent1" w:themeFillTint="99"/>
      <w:tblLook w:val="04A0" w:firstRow="1" w:lastRow="0" w:firstColumn="1" w:lastColumn="0" w:noHBand="0" w:noVBand="1"/>
    </w:tblPr>
    <w:tblGrid>
      <w:gridCol w:w="7308"/>
      <w:gridCol w:w="7308"/>
    </w:tblGrid>
    <w:tr w:rsidR="00905CD1" w:rsidRPr="00C35ADC" w14:paraId="66D9F20A" w14:textId="77777777">
      <w:tc>
        <w:tcPr>
          <w:tcW w:w="7308" w:type="dxa"/>
          <w:shd w:val="clear" w:color="auto" w:fill="95B3D7" w:themeFill="accent1" w:themeFillTint="99"/>
          <w:vAlign w:val="center"/>
        </w:tcPr>
        <w:p w14:paraId="20201D43" w14:textId="77175AAF" w:rsidR="00905CD1" w:rsidRPr="00C35ADC" w:rsidRDefault="00905CD1" w:rsidP="00CB6089">
          <w:pPr>
            <w:pStyle w:val="Header"/>
            <w:spacing w:before="120" w:after="120"/>
            <w:jc w:val="center"/>
            <w:rPr>
              <w:b/>
              <w:sz w:val="32"/>
              <w:szCs w:val="32"/>
            </w:rPr>
          </w:pPr>
          <w:r w:rsidRPr="00C35ADC">
            <w:rPr>
              <w:b/>
              <w:sz w:val="32"/>
              <w:szCs w:val="32"/>
            </w:rPr>
            <w:t>Instructional Map</w:t>
          </w:r>
          <w:r>
            <w:rPr>
              <w:b/>
              <w:sz w:val="32"/>
              <w:szCs w:val="32"/>
            </w:rPr>
            <w:t xml:space="preserve"> </w:t>
          </w:r>
          <w:bookmarkStart w:id="19" w:name="_GoBack"/>
          <w:bookmarkEnd w:id="19"/>
        </w:p>
      </w:tc>
      <w:tc>
        <w:tcPr>
          <w:tcW w:w="7308" w:type="dxa"/>
          <w:shd w:val="clear" w:color="auto" w:fill="95B3D7" w:themeFill="accent1" w:themeFillTint="99"/>
          <w:vAlign w:val="center"/>
        </w:tcPr>
        <w:p w14:paraId="0B0F591A" w14:textId="77777777" w:rsidR="00905CD1" w:rsidRPr="00C35ADC" w:rsidRDefault="00905CD1" w:rsidP="00C35ADC">
          <w:pPr>
            <w:pStyle w:val="Header"/>
            <w:spacing w:before="120" w:after="120"/>
            <w:jc w:val="center"/>
            <w:rPr>
              <w:b/>
              <w:sz w:val="32"/>
              <w:szCs w:val="32"/>
            </w:rPr>
          </w:pPr>
          <w:r>
            <w:rPr>
              <w:b/>
              <w:sz w:val="32"/>
              <w:szCs w:val="32"/>
            </w:rPr>
            <w:t>Jazz Band</w:t>
          </w:r>
        </w:p>
      </w:tc>
    </w:tr>
  </w:tbl>
  <w:p w14:paraId="5227614B" w14:textId="69644908" w:rsidR="00905CD1" w:rsidRDefault="00CB6089">
    <w:pPr>
      <w:pStyle w:val="Header"/>
    </w:pPr>
    <w:r>
      <w:rPr>
        <w:noProof/>
        <w:lang w:eastAsia="en-US"/>
      </w:rPr>
      <w:pict w14:anchorId="73DFF640">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52.1pt;margin-top:106.15pt;width:507.6pt;height:253.8pt;rotation:315;z-index:-251655168;mso-wrap-edited:f;mso-position-horizontal-relative:margin;mso-position-vertical-relative:margin" wrapcoords="20419 3770 19972 4281 19143 3450 18824 3195 17994 3195 17452 3578 17069 4281 16877 5304 16846 6582 16431 7285 16112 7349 16080 7413 16080 8052 15984 8243 16590 10480 16877 11055 14931 7924 14357 7093 14197 7221 13846 7093 12730 7093 12155 7413 11645 7860 11294 8627 10592 7540 9954 6901 9667 7093 9156 7285 7784 7349 7753 8627 7784 8755 5487 4601 4722 3386 4498 3642 4275 3578 2935 3450 797 3450 733 3514 701 17126 861 17446 4211 17446 4722 17126 5264 16743 6030 15401 6285 14442 7753 17318 8263 18021 8518 17510 8742 17510 8774 12205 10560 15720 12028 18085 12283 17701 13049 17765 13559 17510 14038 16998 14166 17126 14963 17573 15027 17510 15665 17446 15633 17254 15410 15401 15761 16040 17101 17701 17260 17573 17803 17446 17835 17382 17835 13036 19781 16807 20610 18149 20929 17701 21504 17510 21759 16998 21408 15848 20579 14186 20579 9841 20834 8818 21440 8755 21663 8179 21376 7285 20547 5431 20547 3962 20419 3770" fillcolor="silver" stroked="f">
          <v:fill opacity="36044f"/>
          <v:textpath style="font-family:&quot;Arial&quot;;font-size:1pt" string="Draft"/>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1780B87" w14:textId="6DAC3D5B" w:rsidR="001B4C17" w:rsidRDefault="00CB6089">
    <w:pPr>
      <w:pStyle w:val="Header"/>
    </w:pPr>
    <w:r>
      <w:rPr>
        <w:noProof/>
        <w:lang w:eastAsia="en-US"/>
      </w:rPr>
      <w:pict w14:anchorId="4C3378C0">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507.6pt;height:253.8pt;rotation:315;z-index:-251651072;mso-wrap-edited:f;mso-position-horizontal:center;mso-position-horizontal-relative:margin;mso-position-vertical:center;mso-position-vertical-relative:margin" wrapcoords="20419 3770 19972 4281 19143 3450 18824 3195 17994 3195 17452 3578 17069 4281 16877 5304 16846 6582 16431 7285 16112 7349 16080 7413 16080 8052 15984 8243 16590 10480 16877 11055 14931 7924 14357 7093 14197 7221 13846 7093 12730 7093 12155 7413 11645 7860 11294 8627 10592 7540 9954 6901 9667 7093 9156 7285 7784 7349 7753 8627 7784 8755 5487 4601 4722 3386 4498 3642 4275 3578 2935 3450 797 3450 733 3514 701 17126 861 17446 4211 17446 4722 17126 5264 16743 6030 15401 6285 14442 7753 17318 8263 18021 8518 17510 8742 17510 8774 12205 10560 15720 12028 18085 12283 17701 13049 17765 13559 17510 14038 16998 14166 17126 14963 17573 15027 17510 15665 17446 15633 17254 15410 15401 15761 16040 17101 17701 17260 17573 17803 17446 17835 17382 17835 13036 19781 16807 20610 18149 20929 17701 21504 17510 21759 16998 21408 15848 20579 14186 20579 9841 20834 8818 21440 8755 21663 8179 21376 7285 20547 5431 20547 3962 20419 3770" fillcolor="silver" stroked="f">
          <v:fill opacity="36044f"/>
          <v:textpath style="font-family:&quot;Arial&quot;;font-size:1pt" string="Draft"/>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F2F067D0"/>
    <w:lvl w:ilvl="0">
      <w:start w:val="1"/>
      <w:numFmt w:val="upperLetter"/>
      <w:lvlText w:val="%1."/>
      <w:lvlJc w:val="left"/>
      <w:pPr>
        <w:ind w:left="360" w:hanging="360"/>
      </w:pPr>
      <w:rPr>
        <w:rFonts w:hint="default"/>
        <w:b/>
        <w:i w:val="0"/>
        <w:sz w:val="20"/>
      </w:rPr>
    </w:lvl>
    <w:lvl w:ilvl="1">
      <w:start w:val="1"/>
      <w:numFmt w:val="upperLetter"/>
      <w:lvlText w:val="%2."/>
      <w:lvlJc w:val="left"/>
      <w:pPr>
        <w:tabs>
          <w:tab w:val="num" w:pos="720"/>
        </w:tabs>
        <w:ind w:left="720" w:hanging="360"/>
      </w:pPr>
      <w:rPr>
        <w:rFonts w:ascii="Arial" w:hAnsi="Arial" w:hint="default"/>
        <w:b w:val="0"/>
        <w:i w:val="0"/>
        <w:sz w:val="20"/>
      </w:rPr>
    </w:lvl>
    <w:lvl w:ilvl="2">
      <w:start w:val="1"/>
      <w:numFmt w:val="decimal"/>
      <w:lvlText w:val="%3. "/>
      <w:lvlJc w:val="left"/>
      <w:pPr>
        <w:tabs>
          <w:tab w:val="num" w:pos="1080"/>
        </w:tabs>
        <w:ind w:left="1080" w:hanging="360"/>
      </w:pPr>
      <w:rPr>
        <w:rFonts w:hint="default"/>
        <w:b w:val="0"/>
        <w:i w:val="0"/>
      </w:rPr>
    </w:lvl>
    <w:lvl w:ilvl="3">
      <w:start w:val="1"/>
      <w:numFmt w:val="lowerLetter"/>
      <w:lvlText w:val="%4."/>
      <w:lvlJc w:val="left"/>
      <w:pPr>
        <w:tabs>
          <w:tab w:val="num" w:pos="1440"/>
        </w:tabs>
        <w:ind w:left="1440" w:hanging="360"/>
      </w:pPr>
      <w:rPr>
        <w:rFonts w:hint="default"/>
        <w:b w:val="0"/>
        <w:i w:val="0"/>
      </w:rPr>
    </w:lvl>
    <w:lvl w:ilvl="4">
      <w:start w:val="1"/>
      <w:numFmt w:val="bullet"/>
      <w:lvlText w:val=""/>
      <w:lvlJc w:val="left"/>
      <w:pPr>
        <w:tabs>
          <w:tab w:val="num" w:pos="1800"/>
        </w:tabs>
        <w:ind w:left="1800" w:hanging="360"/>
      </w:pPr>
      <w:rPr>
        <w:rFonts w:ascii="Symbol" w:hAnsi="Symbol" w:hint="default"/>
        <w:sz w:val="20"/>
      </w:rPr>
    </w:lvl>
    <w:lvl w:ilvl="5">
      <w:start w:val="1"/>
      <w:numFmt w:val="bullet"/>
      <w:lvlText w:val="-"/>
      <w:lvlJc w:val="left"/>
      <w:pPr>
        <w:tabs>
          <w:tab w:val="num" w:pos="2160"/>
        </w:tabs>
        <w:ind w:left="2160" w:hanging="360"/>
      </w:pPr>
      <w:rPr>
        <w:rFonts w:ascii="Arial" w:hAnsi="Arial" w:hint="default"/>
        <w:sz w:val="20"/>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00000003"/>
    <w:multiLevelType w:val="multilevel"/>
    <w:tmpl w:val="00000000"/>
    <w:lvl w:ilvl="0">
      <w:start w:val="1"/>
      <w:numFmt w:val="upperRoman"/>
      <w:lvlText w:val="%1."/>
      <w:lvlJc w:val="left"/>
      <w:pPr>
        <w:tabs>
          <w:tab w:val="num" w:pos="720"/>
        </w:tabs>
        <w:ind w:left="360" w:hanging="360"/>
      </w:pPr>
      <w:rPr>
        <w:rFonts w:ascii="Arial" w:hAnsi="Arial" w:hint="default"/>
        <w:b/>
        <w:i w:val="0"/>
        <w:sz w:val="20"/>
      </w:rPr>
    </w:lvl>
    <w:lvl w:ilvl="1">
      <w:start w:val="1"/>
      <w:numFmt w:val="upperLetter"/>
      <w:lvlText w:val="%2."/>
      <w:lvlJc w:val="left"/>
      <w:pPr>
        <w:tabs>
          <w:tab w:val="num" w:pos="720"/>
        </w:tabs>
        <w:ind w:left="720" w:hanging="360"/>
      </w:pPr>
      <w:rPr>
        <w:rFonts w:ascii="Arial" w:hAnsi="Arial" w:hint="default"/>
        <w:b w:val="0"/>
        <w:i w:val="0"/>
        <w:sz w:val="20"/>
      </w:rPr>
    </w:lvl>
    <w:lvl w:ilvl="2">
      <w:start w:val="1"/>
      <w:numFmt w:val="decimal"/>
      <w:lvlText w:val="%3. "/>
      <w:lvlJc w:val="left"/>
      <w:pPr>
        <w:tabs>
          <w:tab w:val="num" w:pos="1080"/>
        </w:tabs>
        <w:ind w:left="1080" w:hanging="360"/>
      </w:pPr>
      <w:rPr>
        <w:rFonts w:hint="default"/>
        <w:b w:val="0"/>
        <w:i w:val="0"/>
      </w:rPr>
    </w:lvl>
    <w:lvl w:ilvl="3">
      <w:start w:val="1"/>
      <w:numFmt w:val="lowerLetter"/>
      <w:lvlText w:val="%4."/>
      <w:lvlJc w:val="left"/>
      <w:pPr>
        <w:tabs>
          <w:tab w:val="num" w:pos="1440"/>
        </w:tabs>
        <w:ind w:left="1440" w:hanging="360"/>
      </w:pPr>
      <w:rPr>
        <w:rFonts w:hint="default"/>
        <w:b w:val="0"/>
        <w:i w:val="0"/>
      </w:rPr>
    </w:lvl>
    <w:lvl w:ilvl="4">
      <w:start w:val="1"/>
      <w:numFmt w:val="bullet"/>
      <w:lvlText w:val=""/>
      <w:lvlJc w:val="left"/>
      <w:pPr>
        <w:tabs>
          <w:tab w:val="num" w:pos="1800"/>
        </w:tabs>
        <w:ind w:left="1800" w:hanging="360"/>
      </w:pPr>
      <w:rPr>
        <w:rFonts w:ascii="Symbol" w:hAnsi="Symbol" w:hint="default"/>
        <w:sz w:val="20"/>
      </w:rPr>
    </w:lvl>
    <w:lvl w:ilvl="5">
      <w:start w:val="1"/>
      <w:numFmt w:val="bullet"/>
      <w:lvlText w:val="-"/>
      <w:lvlJc w:val="left"/>
      <w:pPr>
        <w:tabs>
          <w:tab w:val="num" w:pos="2160"/>
        </w:tabs>
        <w:ind w:left="2160" w:hanging="360"/>
      </w:pPr>
      <w:rPr>
        <w:rFonts w:ascii="Arial" w:hAnsi="Arial" w:hint="default"/>
        <w:sz w:val="20"/>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00000004"/>
    <w:multiLevelType w:val="multilevel"/>
    <w:tmpl w:val="00000000"/>
    <w:lvl w:ilvl="0">
      <w:start w:val="1"/>
      <w:numFmt w:val="upperRoman"/>
      <w:lvlText w:val="%1."/>
      <w:lvlJc w:val="left"/>
      <w:pPr>
        <w:tabs>
          <w:tab w:val="num" w:pos="720"/>
        </w:tabs>
        <w:ind w:left="360" w:hanging="360"/>
      </w:pPr>
      <w:rPr>
        <w:rFonts w:ascii="Arial" w:hAnsi="Arial" w:hint="default"/>
        <w:b/>
        <w:i w:val="0"/>
        <w:sz w:val="20"/>
      </w:rPr>
    </w:lvl>
    <w:lvl w:ilvl="1">
      <w:start w:val="1"/>
      <w:numFmt w:val="upperLetter"/>
      <w:lvlText w:val="%2."/>
      <w:lvlJc w:val="left"/>
      <w:pPr>
        <w:tabs>
          <w:tab w:val="num" w:pos="720"/>
        </w:tabs>
        <w:ind w:left="720" w:hanging="360"/>
      </w:pPr>
      <w:rPr>
        <w:rFonts w:ascii="Arial" w:hAnsi="Arial" w:hint="default"/>
        <w:b w:val="0"/>
        <w:i w:val="0"/>
        <w:sz w:val="20"/>
      </w:rPr>
    </w:lvl>
    <w:lvl w:ilvl="2">
      <w:start w:val="1"/>
      <w:numFmt w:val="decimal"/>
      <w:lvlText w:val="%3. "/>
      <w:lvlJc w:val="left"/>
      <w:pPr>
        <w:tabs>
          <w:tab w:val="num" w:pos="1080"/>
        </w:tabs>
        <w:ind w:left="1080" w:hanging="360"/>
      </w:pPr>
      <w:rPr>
        <w:rFonts w:hint="default"/>
        <w:b w:val="0"/>
        <w:i w:val="0"/>
      </w:rPr>
    </w:lvl>
    <w:lvl w:ilvl="3">
      <w:start w:val="1"/>
      <w:numFmt w:val="lowerLetter"/>
      <w:lvlText w:val="%4."/>
      <w:lvlJc w:val="left"/>
      <w:pPr>
        <w:tabs>
          <w:tab w:val="num" w:pos="1440"/>
        </w:tabs>
        <w:ind w:left="1440" w:hanging="360"/>
      </w:pPr>
      <w:rPr>
        <w:rFonts w:hint="default"/>
        <w:b w:val="0"/>
        <w:i w:val="0"/>
      </w:rPr>
    </w:lvl>
    <w:lvl w:ilvl="4">
      <w:start w:val="1"/>
      <w:numFmt w:val="bullet"/>
      <w:lvlText w:val=""/>
      <w:lvlJc w:val="left"/>
      <w:pPr>
        <w:tabs>
          <w:tab w:val="num" w:pos="1800"/>
        </w:tabs>
        <w:ind w:left="1800" w:hanging="360"/>
      </w:pPr>
      <w:rPr>
        <w:rFonts w:ascii="Symbol" w:hAnsi="Symbol" w:hint="default"/>
        <w:sz w:val="20"/>
      </w:rPr>
    </w:lvl>
    <w:lvl w:ilvl="5">
      <w:start w:val="1"/>
      <w:numFmt w:val="bullet"/>
      <w:lvlText w:val="-"/>
      <w:lvlJc w:val="left"/>
      <w:pPr>
        <w:tabs>
          <w:tab w:val="num" w:pos="2160"/>
        </w:tabs>
        <w:ind w:left="2160" w:hanging="360"/>
      </w:pPr>
      <w:rPr>
        <w:rFonts w:ascii="Arial" w:hAnsi="Arial" w:hint="default"/>
        <w:sz w:val="20"/>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00000005"/>
    <w:multiLevelType w:val="multilevel"/>
    <w:tmpl w:val="00000000"/>
    <w:lvl w:ilvl="0">
      <w:start w:val="1"/>
      <w:numFmt w:val="upperRoman"/>
      <w:lvlText w:val="%1."/>
      <w:lvlJc w:val="left"/>
      <w:pPr>
        <w:tabs>
          <w:tab w:val="num" w:pos="720"/>
        </w:tabs>
        <w:ind w:left="360" w:hanging="360"/>
      </w:pPr>
      <w:rPr>
        <w:rFonts w:ascii="Arial" w:hAnsi="Arial" w:hint="default"/>
        <w:b/>
        <w:i w:val="0"/>
        <w:sz w:val="20"/>
      </w:rPr>
    </w:lvl>
    <w:lvl w:ilvl="1">
      <w:start w:val="1"/>
      <w:numFmt w:val="upperLetter"/>
      <w:lvlText w:val="%2."/>
      <w:lvlJc w:val="left"/>
      <w:pPr>
        <w:tabs>
          <w:tab w:val="num" w:pos="720"/>
        </w:tabs>
        <w:ind w:left="720" w:hanging="360"/>
      </w:pPr>
      <w:rPr>
        <w:rFonts w:ascii="Arial" w:hAnsi="Arial" w:hint="default"/>
        <w:b w:val="0"/>
        <w:i w:val="0"/>
        <w:sz w:val="20"/>
      </w:rPr>
    </w:lvl>
    <w:lvl w:ilvl="2">
      <w:start w:val="1"/>
      <w:numFmt w:val="decimal"/>
      <w:lvlText w:val="%3. "/>
      <w:lvlJc w:val="left"/>
      <w:pPr>
        <w:tabs>
          <w:tab w:val="num" w:pos="1080"/>
        </w:tabs>
        <w:ind w:left="1080" w:hanging="360"/>
      </w:pPr>
      <w:rPr>
        <w:rFonts w:hint="default"/>
        <w:b w:val="0"/>
        <w:i w:val="0"/>
      </w:rPr>
    </w:lvl>
    <w:lvl w:ilvl="3">
      <w:start w:val="1"/>
      <w:numFmt w:val="lowerLetter"/>
      <w:lvlText w:val="%4."/>
      <w:lvlJc w:val="left"/>
      <w:pPr>
        <w:tabs>
          <w:tab w:val="num" w:pos="1440"/>
        </w:tabs>
        <w:ind w:left="1440" w:hanging="360"/>
      </w:pPr>
      <w:rPr>
        <w:rFonts w:hint="default"/>
        <w:b w:val="0"/>
        <w:i w:val="0"/>
      </w:rPr>
    </w:lvl>
    <w:lvl w:ilvl="4">
      <w:start w:val="1"/>
      <w:numFmt w:val="bullet"/>
      <w:lvlText w:val=""/>
      <w:lvlJc w:val="left"/>
      <w:pPr>
        <w:tabs>
          <w:tab w:val="num" w:pos="1800"/>
        </w:tabs>
        <w:ind w:left="1800" w:hanging="360"/>
      </w:pPr>
      <w:rPr>
        <w:rFonts w:ascii="Symbol" w:hAnsi="Symbol" w:hint="default"/>
        <w:sz w:val="20"/>
      </w:rPr>
    </w:lvl>
    <w:lvl w:ilvl="5">
      <w:start w:val="1"/>
      <w:numFmt w:val="bullet"/>
      <w:lvlText w:val="-"/>
      <w:lvlJc w:val="left"/>
      <w:pPr>
        <w:tabs>
          <w:tab w:val="num" w:pos="2160"/>
        </w:tabs>
        <w:ind w:left="2160" w:hanging="360"/>
      </w:pPr>
      <w:rPr>
        <w:rFonts w:ascii="Arial" w:hAnsi="Arial" w:hint="default"/>
        <w:sz w:val="20"/>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00031985"/>
    <w:multiLevelType w:val="multilevel"/>
    <w:tmpl w:val="00000000"/>
    <w:lvl w:ilvl="0">
      <w:start w:val="1"/>
      <w:numFmt w:val="upperRoman"/>
      <w:lvlText w:val="%1."/>
      <w:lvlJc w:val="left"/>
      <w:pPr>
        <w:tabs>
          <w:tab w:val="num" w:pos="720"/>
        </w:tabs>
        <w:ind w:left="360" w:hanging="360"/>
      </w:pPr>
      <w:rPr>
        <w:rFonts w:ascii="Arial" w:hAnsi="Arial" w:hint="default"/>
        <w:b/>
        <w:i w:val="0"/>
        <w:sz w:val="20"/>
      </w:rPr>
    </w:lvl>
    <w:lvl w:ilvl="1">
      <w:start w:val="1"/>
      <w:numFmt w:val="upperLetter"/>
      <w:lvlText w:val="%2."/>
      <w:lvlJc w:val="left"/>
      <w:pPr>
        <w:tabs>
          <w:tab w:val="num" w:pos="720"/>
        </w:tabs>
        <w:ind w:left="720" w:hanging="360"/>
      </w:pPr>
      <w:rPr>
        <w:rFonts w:ascii="Arial" w:hAnsi="Arial" w:hint="default"/>
        <w:b w:val="0"/>
        <w:i w:val="0"/>
        <w:sz w:val="20"/>
      </w:rPr>
    </w:lvl>
    <w:lvl w:ilvl="2">
      <w:start w:val="1"/>
      <w:numFmt w:val="decimal"/>
      <w:lvlText w:val="%3. "/>
      <w:lvlJc w:val="left"/>
      <w:pPr>
        <w:tabs>
          <w:tab w:val="num" w:pos="1080"/>
        </w:tabs>
        <w:ind w:left="1080" w:hanging="360"/>
      </w:pPr>
      <w:rPr>
        <w:rFonts w:hint="default"/>
        <w:b w:val="0"/>
        <w:i w:val="0"/>
      </w:rPr>
    </w:lvl>
    <w:lvl w:ilvl="3">
      <w:start w:val="1"/>
      <w:numFmt w:val="lowerLetter"/>
      <w:lvlText w:val="%4."/>
      <w:lvlJc w:val="left"/>
      <w:pPr>
        <w:tabs>
          <w:tab w:val="num" w:pos="1440"/>
        </w:tabs>
        <w:ind w:left="1440" w:hanging="360"/>
      </w:pPr>
      <w:rPr>
        <w:rFonts w:hint="default"/>
        <w:b w:val="0"/>
        <w:i w:val="0"/>
      </w:rPr>
    </w:lvl>
    <w:lvl w:ilvl="4">
      <w:start w:val="1"/>
      <w:numFmt w:val="bullet"/>
      <w:lvlText w:val=""/>
      <w:lvlJc w:val="left"/>
      <w:pPr>
        <w:tabs>
          <w:tab w:val="num" w:pos="1800"/>
        </w:tabs>
        <w:ind w:left="1800" w:hanging="360"/>
      </w:pPr>
      <w:rPr>
        <w:rFonts w:ascii="Symbol" w:hAnsi="Symbol" w:hint="default"/>
        <w:sz w:val="20"/>
      </w:rPr>
    </w:lvl>
    <w:lvl w:ilvl="5">
      <w:start w:val="1"/>
      <w:numFmt w:val="bullet"/>
      <w:lvlText w:val="-"/>
      <w:lvlJc w:val="left"/>
      <w:pPr>
        <w:tabs>
          <w:tab w:val="num" w:pos="2160"/>
        </w:tabs>
        <w:ind w:left="2160" w:hanging="360"/>
      </w:pPr>
      <w:rPr>
        <w:rFonts w:ascii="Arial" w:hAnsi="Arial" w:hint="default"/>
        <w:sz w:val="20"/>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00711249"/>
    <w:multiLevelType w:val="multilevel"/>
    <w:tmpl w:val="00000000"/>
    <w:lvl w:ilvl="0">
      <w:start w:val="1"/>
      <w:numFmt w:val="upperRoman"/>
      <w:lvlText w:val="%1."/>
      <w:lvlJc w:val="left"/>
      <w:pPr>
        <w:tabs>
          <w:tab w:val="num" w:pos="720"/>
        </w:tabs>
        <w:ind w:left="360" w:hanging="360"/>
      </w:pPr>
      <w:rPr>
        <w:rFonts w:ascii="Arial" w:hAnsi="Arial" w:hint="default"/>
        <w:b/>
        <w:i w:val="0"/>
        <w:sz w:val="20"/>
      </w:rPr>
    </w:lvl>
    <w:lvl w:ilvl="1">
      <w:start w:val="1"/>
      <w:numFmt w:val="upperLetter"/>
      <w:lvlText w:val="%2."/>
      <w:lvlJc w:val="left"/>
      <w:pPr>
        <w:tabs>
          <w:tab w:val="num" w:pos="720"/>
        </w:tabs>
        <w:ind w:left="720" w:hanging="360"/>
      </w:pPr>
      <w:rPr>
        <w:rFonts w:ascii="Arial" w:hAnsi="Arial" w:hint="default"/>
        <w:b w:val="0"/>
        <w:i w:val="0"/>
        <w:sz w:val="20"/>
      </w:rPr>
    </w:lvl>
    <w:lvl w:ilvl="2">
      <w:start w:val="1"/>
      <w:numFmt w:val="decimal"/>
      <w:lvlText w:val="%3. "/>
      <w:lvlJc w:val="left"/>
      <w:pPr>
        <w:tabs>
          <w:tab w:val="num" w:pos="1080"/>
        </w:tabs>
        <w:ind w:left="1080" w:hanging="360"/>
      </w:pPr>
      <w:rPr>
        <w:rFonts w:hint="default"/>
        <w:b w:val="0"/>
        <w:i w:val="0"/>
      </w:rPr>
    </w:lvl>
    <w:lvl w:ilvl="3">
      <w:start w:val="1"/>
      <w:numFmt w:val="lowerLetter"/>
      <w:lvlText w:val="%4."/>
      <w:lvlJc w:val="left"/>
      <w:pPr>
        <w:tabs>
          <w:tab w:val="num" w:pos="1440"/>
        </w:tabs>
        <w:ind w:left="1440" w:hanging="360"/>
      </w:pPr>
      <w:rPr>
        <w:rFonts w:hint="default"/>
        <w:b w:val="0"/>
        <w:i w:val="0"/>
      </w:rPr>
    </w:lvl>
    <w:lvl w:ilvl="4">
      <w:start w:val="1"/>
      <w:numFmt w:val="bullet"/>
      <w:lvlText w:val=""/>
      <w:lvlJc w:val="left"/>
      <w:pPr>
        <w:tabs>
          <w:tab w:val="num" w:pos="1800"/>
        </w:tabs>
        <w:ind w:left="1800" w:hanging="360"/>
      </w:pPr>
      <w:rPr>
        <w:rFonts w:ascii="Symbol" w:hAnsi="Symbol" w:hint="default"/>
        <w:sz w:val="20"/>
      </w:rPr>
    </w:lvl>
    <w:lvl w:ilvl="5">
      <w:start w:val="1"/>
      <w:numFmt w:val="bullet"/>
      <w:lvlText w:val="-"/>
      <w:lvlJc w:val="left"/>
      <w:pPr>
        <w:tabs>
          <w:tab w:val="num" w:pos="2160"/>
        </w:tabs>
        <w:ind w:left="2160" w:hanging="360"/>
      </w:pPr>
      <w:rPr>
        <w:rFonts w:ascii="Arial" w:hAnsi="Arial" w:hint="default"/>
        <w:sz w:val="20"/>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007B1746"/>
    <w:multiLevelType w:val="hybridMultilevel"/>
    <w:tmpl w:val="D64014E8"/>
    <w:lvl w:ilvl="0" w:tplc="60263154">
      <w:start w:val="3"/>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029B2D48"/>
    <w:multiLevelType w:val="multilevel"/>
    <w:tmpl w:val="00000000"/>
    <w:lvl w:ilvl="0">
      <w:start w:val="1"/>
      <w:numFmt w:val="upperRoman"/>
      <w:lvlText w:val="%1."/>
      <w:lvlJc w:val="left"/>
      <w:pPr>
        <w:tabs>
          <w:tab w:val="num" w:pos="720"/>
        </w:tabs>
        <w:ind w:left="360" w:hanging="360"/>
      </w:pPr>
      <w:rPr>
        <w:rFonts w:ascii="Arial" w:hAnsi="Arial" w:hint="default"/>
        <w:b/>
        <w:i w:val="0"/>
        <w:sz w:val="20"/>
      </w:rPr>
    </w:lvl>
    <w:lvl w:ilvl="1">
      <w:start w:val="1"/>
      <w:numFmt w:val="upperLetter"/>
      <w:lvlText w:val="%2."/>
      <w:lvlJc w:val="left"/>
      <w:pPr>
        <w:tabs>
          <w:tab w:val="num" w:pos="720"/>
        </w:tabs>
        <w:ind w:left="720" w:hanging="360"/>
      </w:pPr>
      <w:rPr>
        <w:rFonts w:ascii="Arial" w:hAnsi="Arial" w:hint="default"/>
        <w:b w:val="0"/>
        <w:i w:val="0"/>
        <w:sz w:val="20"/>
      </w:rPr>
    </w:lvl>
    <w:lvl w:ilvl="2">
      <w:start w:val="1"/>
      <w:numFmt w:val="decimal"/>
      <w:lvlText w:val="%3. "/>
      <w:lvlJc w:val="left"/>
      <w:pPr>
        <w:tabs>
          <w:tab w:val="num" w:pos="1080"/>
        </w:tabs>
        <w:ind w:left="1080" w:hanging="360"/>
      </w:pPr>
      <w:rPr>
        <w:rFonts w:hint="default"/>
        <w:b w:val="0"/>
        <w:i w:val="0"/>
      </w:rPr>
    </w:lvl>
    <w:lvl w:ilvl="3">
      <w:start w:val="1"/>
      <w:numFmt w:val="lowerLetter"/>
      <w:lvlText w:val="%4."/>
      <w:lvlJc w:val="left"/>
      <w:pPr>
        <w:tabs>
          <w:tab w:val="num" w:pos="1440"/>
        </w:tabs>
        <w:ind w:left="1440" w:hanging="360"/>
      </w:pPr>
      <w:rPr>
        <w:rFonts w:hint="default"/>
        <w:b w:val="0"/>
        <w:i w:val="0"/>
      </w:rPr>
    </w:lvl>
    <w:lvl w:ilvl="4">
      <w:start w:val="1"/>
      <w:numFmt w:val="bullet"/>
      <w:lvlText w:val=""/>
      <w:lvlJc w:val="left"/>
      <w:pPr>
        <w:tabs>
          <w:tab w:val="num" w:pos="1800"/>
        </w:tabs>
        <w:ind w:left="1800" w:hanging="360"/>
      </w:pPr>
      <w:rPr>
        <w:rFonts w:ascii="Symbol" w:hAnsi="Symbol" w:hint="default"/>
        <w:sz w:val="20"/>
      </w:rPr>
    </w:lvl>
    <w:lvl w:ilvl="5">
      <w:start w:val="1"/>
      <w:numFmt w:val="bullet"/>
      <w:lvlText w:val="-"/>
      <w:lvlJc w:val="left"/>
      <w:pPr>
        <w:tabs>
          <w:tab w:val="num" w:pos="2160"/>
        </w:tabs>
        <w:ind w:left="2160" w:hanging="360"/>
      </w:pPr>
      <w:rPr>
        <w:rFonts w:ascii="Arial" w:hAnsi="Arial" w:hint="default"/>
        <w:sz w:val="20"/>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06627BDB"/>
    <w:multiLevelType w:val="hybridMultilevel"/>
    <w:tmpl w:val="9DA072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09DB55A6"/>
    <w:multiLevelType w:val="hybridMultilevel"/>
    <w:tmpl w:val="2730E6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A4B01D4"/>
    <w:multiLevelType w:val="hybridMultilevel"/>
    <w:tmpl w:val="9A0A0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BDB05E2"/>
    <w:multiLevelType w:val="hybridMultilevel"/>
    <w:tmpl w:val="B70257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4566238"/>
    <w:multiLevelType w:val="multilevel"/>
    <w:tmpl w:val="00000000"/>
    <w:lvl w:ilvl="0">
      <w:start w:val="1"/>
      <w:numFmt w:val="upperRoman"/>
      <w:lvlText w:val="%1."/>
      <w:lvlJc w:val="left"/>
      <w:pPr>
        <w:tabs>
          <w:tab w:val="num" w:pos="720"/>
        </w:tabs>
        <w:ind w:left="360" w:hanging="360"/>
      </w:pPr>
      <w:rPr>
        <w:rFonts w:ascii="Arial" w:hAnsi="Arial" w:hint="default"/>
        <w:b/>
        <w:i w:val="0"/>
        <w:sz w:val="20"/>
      </w:rPr>
    </w:lvl>
    <w:lvl w:ilvl="1">
      <w:start w:val="1"/>
      <w:numFmt w:val="upperLetter"/>
      <w:lvlText w:val="%2."/>
      <w:lvlJc w:val="left"/>
      <w:pPr>
        <w:tabs>
          <w:tab w:val="num" w:pos="720"/>
        </w:tabs>
        <w:ind w:left="720" w:hanging="360"/>
      </w:pPr>
      <w:rPr>
        <w:rFonts w:ascii="Arial" w:hAnsi="Arial" w:hint="default"/>
        <w:b w:val="0"/>
        <w:i w:val="0"/>
        <w:sz w:val="20"/>
      </w:rPr>
    </w:lvl>
    <w:lvl w:ilvl="2">
      <w:start w:val="1"/>
      <w:numFmt w:val="decimal"/>
      <w:lvlText w:val="%3. "/>
      <w:lvlJc w:val="left"/>
      <w:pPr>
        <w:tabs>
          <w:tab w:val="num" w:pos="1080"/>
        </w:tabs>
        <w:ind w:left="1080" w:hanging="360"/>
      </w:pPr>
      <w:rPr>
        <w:rFonts w:hint="default"/>
        <w:b w:val="0"/>
        <w:i w:val="0"/>
      </w:rPr>
    </w:lvl>
    <w:lvl w:ilvl="3">
      <w:start w:val="1"/>
      <w:numFmt w:val="lowerLetter"/>
      <w:lvlText w:val="%4."/>
      <w:lvlJc w:val="left"/>
      <w:pPr>
        <w:tabs>
          <w:tab w:val="num" w:pos="1440"/>
        </w:tabs>
        <w:ind w:left="1440" w:hanging="360"/>
      </w:pPr>
      <w:rPr>
        <w:rFonts w:hint="default"/>
        <w:b w:val="0"/>
        <w:i w:val="0"/>
      </w:rPr>
    </w:lvl>
    <w:lvl w:ilvl="4">
      <w:start w:val="1"/>
      <w:numFmt w:val="bullet"/>
      <w:lvlText w:val=""/>
      <w:lvlJc w:val="left"/>
      <w:pPr>
        <w:tabs>
          <w:tab w:val="num" w:pos="1800"/>
        </w:tabs>
        <w:ind w:left="1800" w:hanging="360"/>
      </w:pPr>
      <w:rPr>
        <w:rFonts w:ascii="Symbol" w:hAnsi="Symbol" w:hint="default"/>
        <w:sz w:val="20"/>
      </w:rPr>
    </w:lvl>
    <w:lvl w:ilvl="5">
      <w:start w:val="1"/>
      <w:numFmt w:val="bullet"/>
      <w:lvlText w:val="-"/>
      <w:lvlJc w:val="left"/>
      <w:pPr>
        <w:tabs>
          <w:tab w:val="num" w:pos="2160"/>
        </w:tabs>
        <w:ind w:left="2160" w:hanging="360"/>
      </w:pPr>
      <w:rPr>
        <w:rFonts w:ascii="Arial" w:hAnsi="Arial" w:hint="default"/>
        <w:sz w:val="20"/>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5C67E74"/>
    <w:multiLevelType w:val="multilevel"/>
    <w:tmpl w:val="00000000"/>
    <w:lvl w:ilvl="0">
      <w:start w:val="1"/>
      <w:numFmt w:val="upperRoman"/>
      <w:lvlText w:val="%1."/>
      <w:lvlJc w:val="left"/>
      <w:pPr>
        <w:tabs>
          <w:tab w:val="num" w:pos="720"/>
        </w:tabs>
        <w:ind w:left="360" w:hanging="360"/>
      </w:pPr>
      <w:rPr>
        <w:rFonts w:ascii="Arial" w:hAnsi="Arial" w:hint="default"/>
        <w:b/>
        <w:i w:val="0"/>
        <w:sz w:val="20"/>
      </w:rPr>
    </w:lvl>
    <w:lvl w:ilvl="1">
      <w:start w:val="1"/>
      <w:numFmt w:val="upperLetter"/>
      <w:lvlText w:val="%2."/>
      <w:lvlJc w:val="left"/>
      <w:pPr>
        <w:tabs>
          <w:tab w:val="num" w:pos="720"/>
        </w:tabs>
        <w:ind w:left="720" w:hanging="360"/>
      </w:pPr>
      <w:rPr>
        <w:rFonts w:ascii="Arial" w:hAnsi="Arial" w:hint="default"/>
        <w:b w:val="0"/>
        <w:i w:val="0"/>
        <w:sz w:val="20"/>
      </w:rPr>
    </w:lvl>
    <w:lvl w:ilvl="2">
      <w:start w:val="1"/>
      <w:numFmt w:val="decimal"/>
      <w:lvlText w:val="%3. "/>
      <w:lvlJc w:val="left"/>
      <w:pPr>
        <w:tabs>
          <w:tab w:val="num" w:pos="1080"/>
        </w:tabs>
        <w:ind w:left="1080" w:hanging="360"/>
      </w:pPr>
      <w:rPr>
        <w:rFonts w:hint="default"/>
        <w:b w:val="0"/>
        <w:i w:val="0"/>
      </w:rPr>
    </w:lvl>
    <w:lvl w:ilvl="3">
      <w:start w:val="1"/>
      <w:numFmt w:val="lowerLetter"/>
      <w:lvlText w:val="%4."/>
      <w:lvlJc w:val="left"/>
      <w:pPr>
        <w:tabs>
          <w:tab w:val="num" w:pos="1440"/>
        </w:tabs>
        <w:ind w:left="1440" w:hanging="360"/>
      </w:pPr>
      <w:rPr>
        <w:rFonts w:hint="default"/>
        <w:b w:val="0"/>
        <w:i w:val="0"/>
      </w:rPr>
    </w:lvl>
    <w:lvl w:ilvl="4">
      <w:start w:val="1"/>
      <w:numFmt w:val="bullet"/>
      <w:lvlText w:val=""/>
      <w:lvlJc w:val="left"/>
      <w:pPr>
        <w:tabs>
          <w:tab w:val="num" w:pos="1800"/>
        </w:tabs>
        <w:ind w:left="1800" w:hanging="360"/>
      </w:pPr>
      <w:rPr>
        <w:rFonts w:ascii="Symbol" w:hAnsi="Symbol" w:hint="default"/>
        <w:sz w:val="20"/>
      </w:rPr>
    </w:lvl>
    <w:lvl w:ilvl="5">
      <w:start w:val="1"/>
      <w:numFmt w:val="bullet"/>
      <w:lvlText w:val="-"/>
      <w:lvlJc w:val="left"/>
      <w:pPr>
        <w:tabs>
          <w:tab w:val="num" w:pos="2160"/>
        </w:tabs>
        <w:ind w:left="2160" w:hanging="360"/>
      </w:pPr>
      <w:rPr>
        <w:rFonts w:ascii="Arial" w:hAnsi="Arial" w:hint="default"/>
        <w:sz w:val="20"/>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18FA76C1"/>
    <w:multiLevelType w:val="multilevel"/>
    <w:tmpl w:val="00000000"/>
    <w:lvl w:ilvl="0">
      <w:start w:val="1"/>
      <w:numFmt w:val="upperRoman"/>
      <w:lvlText w:val="%1."/>
      <w:lvlJc w:val="left"/>
      <w:pPr>
        <w:tabs>
          <w:tab w:val="num" w:pos="720"/>
        </w:tabs>
        <w:ind w:left="360" w:hanging="360"/>
      </w:pPr>
      <w:rPr>
        <w:rFonts w:ascii="Arial" w:hAnsi="Arial" w:hint="default"/>
        <w:b/>
        <w:i w:val="0"/>
        <w:sz w:val="20"/>
      </w:rPr>
    </w:lvl>
    <w:lvl w:ilvl="1">
      <w:start w:val="1"/>
      <w:numFmt w:val="upperLetter"/>
      <w:lvlText w:val="%2."/>
      <w:lvlJc w:val="left"/>
      <w:pPr>
        <w:tabs>
          <w:tab w:val="num" w:pos="720"/>
        </w:tabs>
        <w:ind w:left="720" w:hanging="360"/>
      </w:pPr>
      <w:rPr>
        <w:rFonts w:ascii="Arial" w:hAnsi="Arial" w:hint="default"/>
        <w:b w:val="0"/>
        <w:i w:val="0"/>
        <w:sz w:val="20"/>
      </w:rPr>
    </w:lvl>
    <w:lvl w:ilvl="2">
      <w:start w:val="1"/>
      <w:numFmt w:val="decimal"/>
      <w:lvlText w:val="%3. "/>
      <w:lvlJc w:val="left"/>
      <w:pPr>
        <w:tabs>
          <w:tab w:val="num" w:pos="1080"/>
        </w:tabs>
        <w:ind w:left="1080" w:hanging="360"/>
      </w:pPr>
      <w:rPr>
        <w:rFonts w:hint="default"/>
        <w:b w:val="0"/>
        <w:i w:val="0"/>
      </w:rPr>
    </w:lvl>
    <w:lvl w:ilvl="3">
      <w:start w:val="1"/>
      <w:numFmt w:val="lowerLetter"/>
      <w:lvlText w:val="%4."/>
      <w:lvlJc w:val="left"/>
      <w:pPr>
        <w:tabs>
          <w:tab w:val="num" w:pos="1440"/>
        </w:tabs>
        <w:ind w:left="1440" w:hanging="360"/>
      </w:pPr>
      <w:rPr>
        <w:rFonts w:hint="default"/>
        <w:b w:val="0"/>
        <w:i w:val="0"/>
      </w:rPr>
    </w:lvl>
    <w:lvl w:ilvl="4">
      <w:start w:val="1"/>
      <w:numFmt w:val="bullet"/>
      <w:lvlText w:val=""/>
      <w:lvlJc w:val="left"/>
      <w:pPr>
        <w:tabs>
          <w:tab w:val="num" w:pos="1800"/>
        </w:tabs>
        <w:ind w:left="1800" w:hanging="360"/>
      </w:pPr>
      <w:rPr>
        <w:rFonts w:ascii="Symbol" w:hAnsi="Symbol" w:hint="default"/>
        <w:sz w:val="20"/>
      </w:rPr>
    </w:lvl>
    <w:lvl w:ilvl="5">
      <w:start w:val="1"/>
      <w:numFmt w:val="bullet"/>
      <w:lvlText w:val="-"/>
      <w:lvlJc w:val="left"/>
      <w:pPr>
        <w:tabs>
          <w:tab w:val="num" w:pos="2160"/>
        </w:tabs>
        <w:ind w:left="2160" w:hanging="360"/>
      </w:pPr>
      <w:rPr>
        <w:rFonts w:ascii="Arial" w:hAnsi="Arial" w:hint="default"/>
        <w:sz w:val="20"/>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19580CBF"/>
    <w:multiLevelType w:val="hybridMultilevel"/>
    <w:tmpl w:val="A3D21986"/>
    <w:lvl w:ilvl="0" w:tplc="7C5A19A8">
      <w:start w:val="5"/>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1DC37C88"/>
    <w:multiLevelType w:val="hybridMultilevel"/>
    <w:tmpl w:val="747417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25AB440D"/>
    <w:multiLevelType w:val="multilevel"/>
    <w:tmpl w:val="00000000"/>
    <w:lvl w:ilvl="0">
      <w:start w:val="1"/>
      <w:numFmt w:val="upperRoman"/>
      <w:lvlText w:val="%1."/>
      <w:lvlJc w:val="left"/>
      <w:pPr>
        <w:tabs>
          <w:tab w:val="num" w:pos="720"/>
        </w:tabs>
        <w:ind w:left="360" w:hanging="360"/>
      </w:pPr>
      <w:rPr>
        <w:rFonts w:ascii="Arial" w:hAnsi="Arial" w:hint="default"/>
        <w:b/>
        <w:i w:val="0"/>
        <w:sz w:val="20"/>
      </w:rPr>
    </w:lvl>
    <w:lvl w:ilvl="1">
      <w:start w:val="1"/>
      <w:numFmt w:val="upperLetter"/>
      <w:lvlText w:val="%2."/>
      <w:lvlJc w:val="left"/>
      <w:pPr>
        <w:tabs>
          <w:tab w:val="num" w:pos="720"/>
        </w:tabs>
        <w:ind w:left="720" w:hanging="360"/>
      </w:pPr>
      <w:rPr>
        <w:rFonts w:ascii="Arial" w:hAnsi="Arial" w:hint="default"/>
        <w:b w:val="0"/>
        <w:i w:val="0"/>
        <w:sz w:val="20"/>
      </w:rPr>
    </w:lvl>
    <w:lvl w:ilvl="2">
      <w:start w:val="1"/>
      <w:numFmt w:val="decimal"/>
      <w:lvlText w:val="%3. "/>
      <w:lvlJc w:val="left"/>
      <w:pPr>
        <w:tabs>
          <w:tab w:val="num" w:pos="1080"/>
        </w:tabs>
        <w:ind w:left="1080" w:hanging="360"/>
      </w:pPr>
      <w:rPr>
        <w:rFonts w:hint="default"/>
        <w:b w:val="0"/>
        <w:i w:val="0"/>
      </w:rPr>
    </w:lvl>
    <w:lvl w:ilvl="3">
      <w:start w:val="1"/>
      <w:numFmt w:val="lowerLetter"/>
      <w:lvlText w:val="%4."/>
      <w:lvlJc w:val="left"/>
      <w:pPr>
        <w:tabs>
          <w:tab w:val="num" w:pos="1440"/>
        </w:tabs>
        <w:ind w:left="1440" w:hanging="360"/>
      </w:pPr>
      <w:rPr>
        <w:rFonts w:hint="default"/>
        <w:b w:val="0"/>
        <w:i w:val="0"/>
      </w:rPr>
    </w:lvl>
    <w:lvl w:ilvl="4">
      <w:start w:val="1"/>
      <w:numFmt w:val="bullet"/>
      <w:lvlText w:val=""/>
      <w:lvlJc w:val="left"/>
      <w:pPr>
        <w:tabs>
          <w:tab w:val="num" w:pos="1800"/>
        </w:tabs>
        <w:ind w:left="1800" w:hanging="360"/>
      </w:pPr>
      <w:rPr>
        <w:rFonts w:ascii="Symbol" w:hAnsi="Symbol" w:hint="default"/>
        <w:sz w:val="20"/>
      </w:rPr>
    </w:lvl>
    <w:lvl w:ilvl="5">
      <w:start w:val="1"/>
      <w:numFmt w:val="bullet"/>
      <w:lvlText w:val="-"/>
      <w:lvlJc w:val="left"/>
      <w:pPr>
        <w:tabs>
          <w:tab w:val="num" w:pos="2160"/>
        </w:tabs>
        <w:ind w:left="2160" w:hanging="360"/>
      </w:pPr>
      <w:rPr>
        <w:rFonts w:ascii="Arial" w:hAnsi="Arial" w:hint="default"/>
        <w:sz w:val="20"/>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E541392"/>
    <w:multiLevelType w:val="hybridMultilevel"/>
    <w:tmpl w:val="0448BD50"/>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330D3A82"/>
    <w:multiLevelType w:val="multilevel"/>
    <w:tmpl w:val="00000000"/>
    <w:lvl w:ilvl="0">
      <w:start w:val="1"/>
      <w:numFmt w:val="upperRoman"/>
      <w:lvlText w:val="%1."/>
      <w:lvlJc w:val="left"/>
      <w:pPr>
        <w:tabs>
          <w:tab w:val="num" w:pos="720"/>
        </w:tabs>
        <w:ind w:left="360" w:hanging="360"/>
      </w:pPr>
      <w:rPr>
        <w:rFonts w:ascii="Arial" w:hAnsi="Arial" w:hint="default"/>
        <w:b/>
        <w:i w:val="0"/>
        <w:sz w:val="20"/>
      </w:rPr>
    </w:lvl>
    <w:lvl w:ilvl="1">
      <w:start w:val="1"/>
      <w:numFmt w:val="upperLetter"/>
      <w:lvlText w:val="%2."/>
      <w:lvlJc w:val="left"/>
      <w:pPr>
        <w:tabs>
          <w:tab w:val="num" w:pos="720"/>
        </w:tabs>
        <w:ind w:left="720" w:hanging="360"/>
      </w:pPr>
      <w:rPr>
        <w:rFonts w:ascii="Arial" w:hAnsi="Arial" w:hint="default"/>
        <w:b w:val="0"/>
        <w:i w:val="0"/>
        <w:sz w:val="20"/>
      </w:rPr>
    </w:lvl>
    <w:lvl w:ilvl="2">
      <w:start w:val="1"/>
      <w:numFmt w:val="decimal"/>
      <w:lvlText w:val="%3. "/>
      <w:lvlJc w:val="left"/>
      <w:pPr>
        <w:tabs>
          <w:tab w:val="num" w:pos="1080"/>
        </w:tabs>
        <w:ind w:left="1080" w:hanging="360"/>
      </w:pPr>
      <w:rPr>
        <w:rFonts w:hint="default"/>
        <w:b w:val="0"/>
        <w:i w:val="0"/>
      </w:rPr>
    </w:lvl>
    <w:lvl w:ilvl="3">
      <w:start w:val="1"/>
      <w:numFmt w:val="lowerLetter"/>
      <w:lvlText w:val="%4."/>
      <w:lvlJc w:val="left"/>
      <w:pPr>
        <w:tabs>
          <w:tab w:val="num" w:pos="1440"/>
        </w:tabs>
        <w:ind w:left="1440" w:hanging="360"/>
      </w:pPr>
      <w:rPr>
        <w:rFonts w:hint="default"/>
        <w:b w:val="0"/>
        <w:i w:val="0"/>
      </w:rPr>
    </w:lvl>
    <w:lvl w:ilvl="4">
      <w:start w:val="1"/>
      <w:numFmt w:val="bullet"/>
      <w:lvlText w:val=""/>
      <w:lvlJc w:val="left"/>
      <w:pPr>
        <w:tabs>
          <w:tab w:val="num" w:pos="1800"/>
        </w:tabs>
        <w:ind w:left="1800" w:hanging="360"/>
      </w:pPr>
      <w:rPr>
        <w:rFonts w:ascii="Symbol" w:hAnsi="Symbol" w:hint="default"/>
        <w:sz w:val="20"/>
      </w:rPr>
    </w:lvl>
    <w:lvl w:ilvl="5">
      <w:start w:val="1"/>
      <w:numFmt w:val="bullet"/>
      <w:lvlText w:val="-"/>
      <w:lvlJc w:val="left"/>
      <w:pPr>
        <w:tabs>
          <w:tab w:val="num" w:pos="2160"/>
        </w:tabs>
        <w:ind w:left="2160" w:hanging="360"/>
      </w:pPr>
      <w:rPr>
        <w:rFonts w:ascii="Arial" w:hAnsi="Arial" w:hint="default"/>
        <w:sz w:val="20"/>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3905839"/>
    <w:multiLevelType w:val="multilevel"/>
    <w:tmpl w:val="00000000"/>
    <w:lvl w:ilvl="0">
      <w:start w:val="1"/>
      <w:numFmt w:val="upperRoman"/>
      <w:lvlText w:val="%1."/>
      <w:lvlJc w:val="left"/>
      <w:pPr>
        <w:tabs>
          <w:tab w:val="num" w:pos="720"/>
        </w:tabs>
        <w:ind w:left="360" w:hanging="360"/>
      </w:pPr>
      <w:rPr>
        <w:rFonts w:ascii="Arial" w:hAnsi="Arial" w:hint="default"/>
        <w:b/>
        <w:i w:val="0"/>
        <w:sz w:val="20"/>
      </w:rPr>
    </w:lvl>
    <w:lvl w:ilvl="1">
      <w:start w:val="1"/>
      <w:numFmt w:val="upperLetter"/>
      <w:lvlText w:val="%2."/>
      <w:lvlJc w:val="left"/>
      <w:pPr>
        <w:tabs>
          <w:tab w:val="num" w:pos="720"/>
        </w:tabs>
        <w:ind w:left="720" w:hanging="360"/>
      </w:pPr>
      <w:rPr>
        <w:rFonts w:ascii="Arial" w:hAnsi="Arial" w:hint="default"/>
        <w:b w:val="0"/>
        <w:i w:val="0"/>
        <w:sz w:val="20"/>
      </w:rPr>
    </w:lvl>
    <w:lvl w:ilvl="2">
      <w:start w:val="1"/>
      <w:numFmt w:val="decimal"/>
      <w:lvlText w:val="%3. "/>
      <w:lvlJc w:val="left"/>
      <w:pPr>
        <w:tabs>
          <w:tab w:val="num" w:pos="1080"/>
        </w:tabs>
        <w:ind w:left="1080" w:hanging="360"/>
      </w:pPr>
      <w:rPr>
        <w:rFonts w:hint="default"/>
        <w:b w:val="0"/>
        <w:i w:val="0"/>
      </w:rPr>
    </w:lvl>
    <w:lvl w:ilvl="3">
      <w:start w:val="1"/>
      <w:numFmt w:val="lowerLetter"/>
      <w:lvlText w:val="%4."/>
      <w:lvlJc w:val="left"/>
      <w:pPr>
        <w:tabs>
          <w:tab w:val="num" w:pos="1440"/>
        </w:tabs>
        <w:ind w:left="1440" w:hanging="360"/>
      </w:pPr>
      <w:rPr>
        <w:rFonts w:hint="default"/>
        <w:b w:val="0"/>
        <w:i w:val="0"/>
      </w:rPr>
    </w:lvl>
    <w:lvl w:ilvl="4">
      <w:start w:val="1"/>
      <w:numFmt w:val="bullet"/>
      <w:lvlText w:val=""/>
      <w:lvlJc w:val="left"/>
      <w:pPr>
        <w:tabs>
          <w:tab w:val="num" w:pos="1800"/>
        </w:tabs>
        <w:ind w:left="1800" w:hanging="360"/>
      </w:pPr>
      <w:rPr>
        <w:rFonts w:ascii="Symbol" w:hAnsi="Symbol" w:hint="default"/>
        <w:sz w:val="20"/>
      </w:rPr>
    </w:lvl>
    <w:lvl w:ilvl="5">
      <w:start w:val="1"/>
      <w:numFmt w:val="bullet"/>
      <w:lvlText w:val="-"/>
      <w:lvlJc w:val="left"/>
      <w:pPr>
        <w:tabs>
          <w:tab w:val="num" w:pos="2160"/>
        </w:tabs>
        <w:ind w:left="2160" w:hanging="360"/>
      </w:pPr>
      <w:rPr>
        <w:rFonts w:ascii="Arial" w:hAnsi="Arial" w:hint="default"/>
        <w:sz w:val="20"/>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39F08DD"/>
    <w:multiLevelType w:val="hybridMultilevel"/>
    <w:tmpl w:val="74DA430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356F1870"/>
    <w:multiLevelType w:val="hybridMultilevel"/>
    <w:tmpl w:val="586696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646607A"/>
    <w:multiLevelType w:val="hybridMultilevel"/>
    <w:tmpl w:val="01EC1A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A340B62"/>
    <w:multiLevelType w:val="hybridMultilevel"/>
    <w:tmpl w:val="9CE2EFA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3AFA3D69"/>
    <w:multiLevelType w:val="hybridMultilevel"/>
    <w:tmpl w:val="4DAC34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3F5C5C66"/>
    <w:multiLevelType w:val="multilevel"/>
    <w:tmpl w:val="00000000"/>
    <w:lvl w:ilvl="0">
      <w:start w:val="1"/>
      <w:numFmt w:val="upperRoman"/>
      <w:lvlText w:val="%1."/>
      <w:lvlJc w:val="left"/>
      <w:pPr>
        <w:tabs>
          <w:tab w:val="num" w:pos="720"/>
        </w:tabs>
        <w:ind w:left="360" w:hanging="360"/>
      </w:pPr>
      <w:rPr>
        <w:rFonts w:ascii="Arial" w:hAnsi="Arial" w:hint="default"/>
        <w:b/>
        <w:i w:val="0"/>
        <w:sz w:val="20"/>
      </w:rPr>
    </w:lvl>
    <w:lvl w:ilvl="1">
      <w:start w:val="1"/>
      <w:numFmt w:val="upperLetter"/>
      <w:lvlText w:val="%2."/>
      <w:lvlJc w:val="left"/>
      <w:pPr>
        <w:tabs>
          <w:tab w:val="num" w:pos="720"/>
        </w:tabs>
        <w:ind w:left="720" w:hanging="360"/>
      </w:pPr>
      <w:rPr>
        <w:rFonts w:ascii="Arial" w:hAnsi="Arial" w:hint="default"/>
        <w:b w:val="0"/>
        <w:i w:val="0"/>
        <w:sz w:val="20"/>
      </w:rPr>
    </w:lvl>
    <w:lvl w:ilvl="2">
      <w:start w:val="1"/>
      <w:numFmt w:val="decimal"/>
      <w:lvlText w:val="%3. "/>
      <w:lvlJc w:val="left"/>
      <w:pPr>
        <w:tabs>
          <w:tab w:val="num" w:pos="1080"/>
        </w:tabs>
        <w:ind w:left="1080" w:hanging="360"/>
      </w:pPr>
      <w:rPr>
        <w:rFonts w:hint="default"/>
        <w:b w:val="0"/>
        <w:i w:val="0"/>
      </w:rPr>
    </w:lvl>
    <w:lvl w:ilvl="3">
      <w:start w:val="1"/>
      <w:numFmt w:val="lowerLetter"/>
      <w:lvlText w:val="%4."/>
      <w:lvlJc w:val="left"/>
      <w:pPr>
        <w:tabs>
          <w:tab w:val="num" w:pos="1440"/>
        </w:tabs>
        <w:ind w:left="1440" w:hanging="360"/>
      </w:pPr>
      <w:rPr>
        <w:rFonts w:hint="default"/>
        <w:b w:val="0"/>
        <w:i w:val="0"/>
      </w:rPr>
    </w:lvl>
    <w:lvl w:ilvl="4">
      <w:start w:val="1"/>
      <w:numFmt w:val="bullet"/>
      <w:lvlText w:val=""/>
      <w:lvlJc w:val="left"/>
      <w:pPr>
        <w:tabs>
          <w:tab w:val="num" w:pos="1800"/>
        </w:tabs>
        <w:ind w:left="1800" w:hanging="360"/>
      </w:pPr>
      <w:rPr>
        <w:rFonts w:ascii="Symbol" w:hAnsi="Symbol" w:hint="default"/>
        <w:sz w:val="20"/>
      </w:rPr>
    </w:lvl>
    <w:lvl w:ilvl="5">
      <w:start w:val="1"/>
      <w:numFmt w:val="bullet"/>
      <w:lvlText w:val="-"/>
      <w:lvlJc w:val="left"/>
      <w:pPr>
        <w:tabs>
          <w:tab w:val="num" w:pos="2160"/>
        </w:tabs>
        <w:ind w:left="2160" w:hanging="360"/>
      </w:pPr>
      <w:rPr>
        <w:rFonts w:ascii="Arial" w:hAnsi="Arial" w:hint="default"/>
        <w:sz w:val="20"/>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1B57DBC"/>
    <w:multiLevelType w:val="multilevel"/>
    <w:tmpl w:val="00000000"/>
    <w:lvl w:ilvl="0">
      <w:start w:val="1"/>
      <w:numFmt w:val="upperRoman"/>
      <w:lvlText w:val="%1."/>
      <w:lvlJc w:val="left"/>
      <w:pPr>
        <w:tabs>
          <w:tab w:val="num" w:pos="720"/>
        </w:tabs>
        <w:ind w:left="360" w:hanging="360"/>
      </w:pPr>
      <w:rPr>
        <w:rFonts w:ascii="Arial" w:hAnsi="Arial" w:hint="default"/>
        <w:b/>
        <w:i w:val="0"/>
        <w:sz w:val="20"/>
      </w:rPr>
    </w:lvl>
    <w:lvl w:ilvl="1">
      <w:start w:val="1"/>
      <w:numFmt w:val="upperLetter"/>
      <w:lvlText w:val="%2."/>
      <w:lvlJc w:val="left"/>
      <w:pPr>
        <w:tabs>
          <w:tab w:val="num" w:pos="720"/>
        </w:tabs>
        <w:ind w:left="720" w:hanging="360"/>
      </w:pPr>
      <w:rPr>
        <w:rFonts w:ascii="Arial" w:hAnsi="Arial" w:hint="default"/>
        <w:b w:val="0"/>
        <w:i w:val="0"/>
        <w:sz w:val="20"/>
      </w:rPr>
    </w:lvl>
    <w:lvl w:ilvl="2">
      <w:start w:val="1"/>
      <w:numFmt w:val="decimal"/>
      <w:lvlText w:val="%3. "/>
      <w:lvlJc w:val="left"/>
      <w:pPr>
        <w:tabs>
          <w:tab w:val="num" w:pos="1080"/>
        </w:tabs>
        <w:ind w:left="1080" w:hanging="360"/>
      </w:pPr>
      <w:rPr>
        <w:rFonts w:hint="default"/>
        <w:b w:val="0"/>
        <w:i w:val="0"/>
      </w:rPr>
    </w:lvl>
    <w:lvl w:ilvl="3">
      <w:start w:val="1"/>
      <w:numFmt w:val="lowerLetter"/>
      <w:lvlText w:val="%4."/>
      <w:lvlJc w:val="left"/>
      <w:pPr>
        <w:tabs>
          <w:tab w:val="num" w:pos="1440"/>
        </w:tabs>
        <w:ind w:left="1440" w:hanging="360"/>
      </w:pPr>
      <w:rPr>
        <w:rFonts w:hint="default"/>
        <w:b w:val="0"/>
        <w:i w:val="0"/>
      </w:rPr>
    </w:lvl>
    <w:lvl w:ilvl="4">
      <w:start w:val="1"/>
      <w:numFmt w:val="bullet"/>
      <w:lvlText w:val=""/>
      <w:lvlJc w:val="left"/>
      <w:pPr>
        <w:tabs>
          <w:tab w:val="num" w:pos="1800"/>
        </w:tabs>
        <w:ind w:left="1800" w:hanging="360"/>
      </w:pPr>
      <w:rPr>
        <w:rFonts w:ascii="Symbol" w:hAnsi="Symbol" w:hint="default"/>
        <w:sz w:val="20"/>
      </w:rPr>
    </w:lvl>
    <w:lvl w:ilvl="5">
      <w:start w:val="1"/>
      <w:numFmt w:val="bullet"/>
      <w:lvlText w:val="-"/>
      <w:lvlJc w:val="left"/>
      <w:pPr>
        <w:tabs>
          <w:tab w:val="num" w:pos="2160"/>
        </w:tabs>
        <w:ind w:left="2160" w:hanging="360"/>
      </w:pPr>
      <w:rPr>
        <w:rFonts w:ascii="Arial" w:hAnsi="Arial" w:hint="default"/>
        <w:sz w:val="20"/>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42737C84"/>
    <w:multiLevelType w:val="hybridMultilevel"/>
    <w:tmpl w:val="6E0E90F0"/>
    <w:lvl w:ilvl="0" w:tplc="F6AE0F1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3B77DC6"/>
    <w:multiLevelType w:val="hybridMultilevel"/>
    <w:tmpl w:val="C8EA6B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7EA2E9F"/>
    <w:multiLevelType w:val="multilevel"/>
    <w:tmpl w:val="00000000"/>
    <w:lvl w:ilvl="0">
      <w:start w:val="1"/>
      <w:numFmt w:val="upperRoman"/>
      <w:lvlText w:val="%1."/>
      <w:lvlJc w:val="left"/>
      <w:pPr>
        <w:tabs>
          <w:tab w:val="num" w:pos="720"/>
        </w:tabs>
        <w:ind w:left="360" w:hanging="360"/>
      </w:pPr>
      <w:rPr>
        <w:rFonts w:ascii="Arial" w:hAnsi="Arial" w:hint="default"/>
        <w:b/>
        <w:i w:val="0"/>
        <w:sz w:val="20"/>
      </w:rPr>
    </w:lvl>
    <w:lvl w:ilvl="1">
      <w:start w:val="1"/>
      <w:numFmt w:val="upperLetter"/>
      <w:lvlText w:val="%2."/>
      <w:lvlJc w:val="left"/>
      <w:pPr>
        <w:tabs>
          <w:tab w:val="num" w:pos="720"/>
        </w:tabs>
        <w:ind w:left="720" w:hanging="360"/>
      </w:pPr>
      <w:rPr>
        <w:rFonts w:ascii="Arial" w:hAnsi="Arial" w:hint="default"/>
        <w:b w:val="0"/>
        <w:i w:val="0"/>
        <w:sz w:val="20"/>
      </w:rPr>
    </w:lvl>
    <w:lvl w:ilvl="2">
      <w:start w:val="1"/>
      <w:numFmt w:val="decimal"/>
      <w:lvlText w:val="%3. "/>
      <w:lvlJc w:val="left"/>
      <w:pPr>
        <w:tabs>
          <w:tab w:val="num" w:pos="1080"/>
        </w:tabs>
        <w:ind w:left="1080" w:hanging="360"/>
      </w:pPr>
      <w:rPr>
        <w:rFonts w:hint="default"/>
        <w:b w:val="0"/>
        <w:i w:val="0"/>
      </w:rPr>
    </w:lvl>
    <w:lvl w:ilvl="3">
      <w:start w:val="1"/>
      <w:numFmt w:val="lowerLetter"/>
      <w:lvlText w:val="%4."/>
      <w:lvlJc w:val="left"/>
      <w:pPr>
        <w:tabs>
          <w:tab w:val="num" w:pos="1440"/>
        </w:tabs>
        <w:ind w:left="1440" w:hanging="360"/>
      </w:pPr>
      <w:rPr>
        <w:rFonts w:hint="default"/>
        <w:b w:val="0"/>
        <w:i w:val="0"/>
      </w:rPr>
    </w:lvl>
    <w:lvl w:ilvl="4">
      <w:start w:val="1"/>
      <w:numFmt w:val="bullet"/>
      <w:lvlText w:val=""/>
      <w:lvlJc w:val="left"/>
      <w:pPr>
        <w:tabs>
          <w:tab w:val="num" w:pos="1800"/>
        </w:tabs>
        <w:ind w:left="1800" w:hanging="360"/>
      </w:pPr>
      <w:rPr>
        <w:rFonts w:ascii="Symbol" w:hAnsi="Symbol" w:hint="default"/>
        <w:sz w:val="20"/>
      </w:rPr>
    </w:lvl>
    <w:lvl w:ilvl="5">
      <w:start w:val="1"/>
      <w:numFmt w:val="bullet"/>
      <w:lvlText w:val="-"/>
      <w:lvlJc w:val="left"/>
      <w:pPr>
        <w:tabs>
          <w:tab w:val="num" w:pos="2160"/>
        </w:tabs>
        <w:ind w:left="2160" w:hanging="360"/>
      </w:pPr>
      <w:rPr>
        <w:rFonts w:ascii="Arial" w:hAnsi="Arial" w:hint="default"/>
        <w:sz w:val="20"/>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491150C2"/>
    <w:multiLevelType w:val="hybridMultilevel"/>
    <w:tmpl w:val="C4545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DC12341"/>
    <w:multiLevelType w:val="hybridMultilevel"/>
    <w:tmpl w:val="51B61848"/>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52D91051"/>
    <w:multiLevelType w:val="hybridMultilevel"/>
    <w:tmpl w:val="4BE642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7E70699"/>
    <w:multiLevelType w:val="hybridMultilevel"/>
    <w:tmpl w:val="A364C14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5E62276D"/>
    <w:multiLevelType w:val="multilevel"/>
    <w:tmpl w:val="00000000"/>
    <w:lvl w:ilvl="0">
      <w:start w:val="1"/>
      <w:numFmt w:val="upperRoman"/>
      <w:lvlText w:val="%1."/>
      <w:lvlJc w:val="left"/>
      <w:pPr>
        <w:tabs>
          <w:tab w:val="num" w:pos="720"/>
        </w:tabs>
        <w:ind w:left="360" w:hanging="360"/>
      </w:pPr>
      <w:rPr>
        <w:rFonts w:ascii="Arial" w:hAnsi="Arial" w:hint="default"/>
        <w:b/>
        <w:i w:val="0"/>
        <w:sz w:val="20"/>
      </w:rPr>
    </w:lvl>
    <w:lvl w:ilvl="1">
      <w:start w:val="1"/>
      <w:numFmt w:val="upperLetter"/>
      <w:lvlText w:val="%2."/>
      <w:lvlJc w:val="left"/>
      <w:pPr>
        <w:tabs>
          <w:tab w:val="num" w:pos="720"/>
        </w:tabs>
        <w:ind w:left="720" w:hanging="360"/>
      </w:pPr>
      <w:rPr>
        <w:rFonts w:ascii="Arial" w:hAnsi="Arial" w:hint="default"/>
        <w:b w:val="0"/>
        <w:i w:val="0"/>
        <w:sz w:val="20"/>
      </w:rPr>
    </w:lvl>
    <w:lvl w:ilvl="2">
      <w:start w:val="1"/>
      <w:numFmt w:val="decimal"/>
      <w:lvlText w:val="%3. "/>
      <w:lvlJc w:val="left"/>
      <w:pPr>
        <w:tabs>
          <w:tab w:val="num" w:pos="1080"/>
        </w:tabs>
        <w:ind w:left="1080" w:hanging="360"/>
      </w:pPr>
      <w:rPr>
        <w:rFonts w:hint="default"/>
        <w:b w:val="0"/>
        <w:i w:val="0"/>
      </w:rPr>
    </w:lvl>
    <w:lvl w:ilvl="3">
      <w:start w:val="1"/>
      <w:numFmt w:val="lowerLetter"/>
      <w:lvlText w:val="%4."/>
      <w:lvlJc w:val="left"/>
      <w:pPr>
        <w:tabs>
          <w:tab w:val="num" w:pos="1440"/>
        </w:tabs>
        <w:ind w:left="1440" w:hanging="360"/>
      </w:pPr>
      <w:rPr>
        <w:rFonts w:hint="default"/>
        <w:b w:val="0"/>
        <w:i w:val="0"/>
      </w:rPr>
    </w:lvl>
    <w:lvl w:ilvl="4">
      <w:start w:val="1"/>
      <w:numFmt w:val="bullet"/>
      <w:lvlText w:val=""/>
      <w:lvlJc w:val="left"/>
      <w:pPr>
        <w:tabs>
          <w:tab w:val="num" w:pos="1800"/>
        </w:tabs>
        <w:ind w:left="1800" w:hanging="360"/>
      </w:pPr>
      <w:rPr>
        <w:rFonts w:ascii="Symbol" w:hAnsi="Symbol" w:hint="default"/>
        <w:sz w:val="20"/>
      </w:rPr>
    </w:lvl>
    <w:lvl w:ilvl="5">
      <w:start w:val="1"/>
      <w:numFmt w:val="bullet"/>
      <w:lvlText w:val="-"/>
      <w:lvlJc w:val="left"/>
      <w:pPr>
        <w:tabs>
          <w:tab w:val="num" w:pos="2160"/>
        </w:tabs>
        <w:ind w:left="2160" w:hanging="360"/>
      </w:pPr>
      <w:rPr>
        <w:rFonts w:ascii="Arial" w:hAnsi="Arial" w:hint="default"/>
        <w:sz w:val="20"/>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nsid w:val="64A85B20"/>
    <w:multiLevelType w:val="hybridMultilevel"/>
    <w:tmpl w:val="58FE99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9384628"/>
    <w:multiLevelType w:val="multilevel"/>
    <w:tmpl w:val="00000000"/>
    <w:lvl w:ilvl="0">
      <w:start w:val="1"/>
      <w:numFmt w:val="upperRoman"/>
      <w:lvlText w:val="%1."/>
      <w:lvlJc w:val="left"/>
      <w:pPr>
        <w:tabs>
          <w:tab w:val="num" w:pos="720"/>
        </w:tabs>
        <w:ind w:left="360" w:hanging="360"/>
      </w:pPr>
      <w:rPr>
        <w:rFonts w:ascii="Arial" w:hAnsi="Arial" w:hint="default"/>
        <w:b/>
        <w:i w:val="0"/>
        <w:sz w:val="20"/>
      </w:rPr>
    </w:lvl>
    <w:lvl w:ilvl="1">
      <w:start w:val="1"/>
      <w:numFmt w:val="upperLetter"/>
      <w:lvlText w:val="%2."/>
      <w:lvlJc w:val="left"/>
      <w:pPr>
        <w:tabs>
          <w:tab w:val="num" w:pos="720"/>
        </w:tabs>
        <w:ind w:left="720" w:hanging="360"/>
      </w:pPr>
      <w:rPr>
        <w:rFonts w:ascii="Arial" w:hAnsi="Arial" w:hint="default"/>
        <w:b w:val="0"/>
        <w:i w:val="0"/>
        <w:sz w:val="20"/>
      </w:rPr>
    </w:lvl>
    <w:lvl w:ilvl="2">
      <w:start w:val="1"/>
      <w:numFmt w:val="decimal"/>
      <w:lvlText w:val="%3. "/>
      <w:lvlJc w:val="left"/>
      <w:pPr>
        <w:tabs>
          <w:tab w:val="num" w:pos="1080"/>
        </w:tabs>
        <w:ind w:left="1080" w:hanging="360"/>
      </w:pPr>
      <w:rPr>
        <w:rFonts w:hint="default"/>
        <w:b w:val="0"/>
        <w:i w:val="0"/>
      </w:rPr>
    </w:lvl>
    <w:lvl w:ilvl="3">
      <w:start w:val="1"/>
      <w:numFmt w:val="lowerLetter"/>
      <w:lvlText w:val="%4."/>
      <w:lvlJc w:val="left"/>
      <w:pPr>
        <w:tabs>
          <w:tab w:val="num" w:pos="1440"/>
        </w:tabs>
        <w:ind w:left="1440" w:hanging="360"/>
      </w:pPr>
      <w:rPr>
        <w:rFonts w:hint="default"/>
        <w:b w:val="0"/>
        <w:i w:val="0"/>
      </w:rPr>
    </w:lvl>
    <w:lvl w:ilvl="4">
      <w:start w:val="1"/>
      <w:numFmt w:val="bullet"/>
      <w:lvlText w:val=""/>
      <w:lvlJc w:val="left"/>
      <w:pPr>
        <w:tabs>
          <w:tab w:val="num" w:pos="1800"/>
        </w:tabs>
        <w:ind w:left="1800" w:hanging="360"/>
      </w:pPr>
      <w:rPr>
        <w:rFonts w:ascii="Symbol" w:hAnsi="Symbol" w:hint="default"/>
        <w:sz w:val="20"/>
      </w:rPr>
    </w:lvl>
    <w:lvl w:ilvl="5">
      <w:start w:val="1"/>
      <w:numFmt w:val="bullet"/>
      <w:lvlText w:val="-"/>
      <w:lvlJc w:val="left"/>
      <w:pPr>
        <w:tabs>
          <w:tab w:val="num" w:pos="2160"/>
        </w:tabs>
        <w:ind w:left="2160" w:hanging="360"/>
      </w:pPr>
      <w:rPr>
        <w:rFonts w:ascii="Arial" w:hAnsi="Arial" w:hint="default"/>
        <w:sz w:val="20"/>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nsid w:val="698A1CAA"/>
    <w:multiLevelType w:val="hybridMultilevel"/>
    <w:tmpl w:val="9948E8A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71824F41"/>
    <w:multiLevelType w:val="hybridMultilevel"/>
    <w:tmpl w:val="662AEC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BF116D7"/>
    <w:multiLevelType w:val="multilevel"/>
    <w:tmpl w:val="8A3214B2"/>
    <w:lvl w:ilvl="0">
      <w:start w:val="4"/>
      <w:numFmt w:val="upperLetter"/>
      <w:lvlText w:val="%1."/>
      <w:lvlJc w:val="left"/>
      <w:pPr>
        <w:ind w:left="360" w:hanging="360"/>
      </w:pPr>
      <w:rPr>
        <w:rFonts w:hint="default"/>
        <w:b/>
        <w:i w:val="0"/>
        <w:sz w:val="20"/>
      </w:rPr>
    </w:lvl>
    <w:lvl w:ilvl="1">
      <w:start w:val="1"/>
      <w:numFmt w:val="upperLetter"/>
      <w:lvlText w:val="%2."/>
      <w:lvlJc w:val="left"/>
      <w:pPr>
        <w:tabs>
          <w:tab w:val="num" w:pos="720"/>
        </w:tabs>
        <w:ind w:left="720" w:hanging="360"/>
      </w:pPr>
      <w:rPr>
        <w:rFonts w:ascii="Arial" w:hAnsi="Arial" w:hint="default"/>
        <w:b w:val="0"/>
        <w:i w:val="0"/>
        <w:sz w:val="20"/>
      </w:rPr>
    </w:lvl>
    <w:lvl w:ilvl="2">
      <w:start w:val="1"/>
      <w:numFmt w:val="decimal"/>
      <w:lvlText w:val="%3. "/>
      <w:lvlJc w:val="left"/>
      <w:pPr>
        <w:tabs>
          <w:tab w:val="num" w:pos="1080"/>
        </w:tabs>
        <w:ind w:left="1080" w:hanging="360"/>
      </w:pPr>
      <w:rPr>
        <w:rFonts w:hint="default"/>
        <w:b w:val="0"/>
        <w:i w:val="0"/>
      </w:rPr>
    </w:lvl>
    <w:lvl w:ilvl="3">
      <w:start w:val="1"/>
      <w:numFmt w:val="lowerLetter"/>
      <w:lvlText w:val="%4."/>
      <w:lvlJc w:val="left"/>
      <w:pPr>
        <w:tabs>
          <w:tab w:val="num" w:pos="1440"/>
        </w:tabs>
        <w:ind w:left="1440" w:hanging="360"/>
      </w:pPr>
      <w:rPr>
        <w:rFonts w:hint="default"/>
        <w:b w:val="0"/>
        <w:i w:val="0"/>
      </w:rPr>
    </w:lvl>
    <w:lvl w:ilvl="4">
      <w:start w:val="1"/>
      <w:numFmt w:val="bullet"/>
      <w:lvlText w:val=""/>
      <w:lvlJc w:val="left"/>
      <w:pPr>
        <w:tabs>
          <w:tab w:val="num" w:pos="1800"/>
        </w:tabs>
        <w:ind w:left="1800" w:hanging="360"/>
      </w:pPr>
      <w:rPr>
        <w:rFonts w:ascii="Symbol" w:hAnsi="Symbol" w:hint="default"/>
        <w:sz w:val="20"/>
      </w:rPr>
    </w:lvl>
    <w:lvl w:ilvl="5">
      <w:start w:val="1"/>
      <w:numFmt w:val="bullet"/>
      <w:lvlText w:val="-"/>
      <w:lvlJc w:val="left"/>
      <w:pPr>
        <w:tabs>
          <w:tab w:val="num" w:pos="2160"/>
        </w:tabs>
        <w:ind w:left="2160" w:hanging="360"/>
      </w:pPr>
      <w:rPr>
        <w:rFonts w:ascii="Arial" w:hAnsi="Arial" w:hint="default"/>
        <w:sz w:val="20"/>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31"/>
  </w:num>
  <w:num w:numId="2">
    <w:abstractNumId w:val="10"/>
  </w:num>
  <w:num w:numId="3">
    <w:abstractNumId w:val="25"/>
  </w:num>
  <w:num w:numId="4">
    <w:abstractNumId w:val="8"/>
  </w:num>
  <w:num w:numId="5">
    <w:abstractNumId w:val="16"/>
  </w:num>
  <w:num w:numId="6">
    <w:abstractNumId w:val="0"/>
  </w:num>
  <w:num w:numId="7">
    <w:abstractNumId w:val="19"/>
  </w:num>
  <w:num w:numId="8">
    <w:abstractNumId w:val="40"/>
  </w:num>
  <w:num w:numId="9">
    <w:abstractNumId w:val="28"/>
  </w:num>
  <w:num w:numId="10">
    <w:abstractNumId w:val="21"/>
  </w:num>
  <w:num w:numId="11">
    <w:abstractNumId w:val="24"/>
  </w:num>
  <w:num w:numId="12">
    <w:abstractNumId w:val="6"/>
  </w:num>
  <w:num w:numId="13">
    <w:abstractNumId w:val="29"/>
  </w:num>
  <w:num w:numId="14">
    <w:abstractNumId w:val="15"/>
  </w:num>
  <w:num w:numId="15">
    <w:abstractNumId w:val="9"/>
  </w:num>
  <w:num w:numId="16">
    <w:abstractNumId w:val="33"/>
  </w:num>
  <w:num w:numId="17">
    <w:abstractNumId w:val="23"/>
  </w:num>
  <w:num w:numId="18">
    <w:abstractNumId w:val="22"/>
  </w:num>
  <w:num w:numId="19">
    <w:abstractNumId w:val="1"/>
  </w:num>
  <w:num w:numId="20">
    <w:abstractNumId w:val="12"/>
  </w:num>
  <w:num w:numId="21">
    <w:abstractNumId w:val="13"/>
  </w:num>
  <w:num w:numId="22">
    <w:abstractNumId w:val="26"/>
  </w:num>
  <w:num w:numId="23">
    <w:abstractNumId w:val="30"/>
  </w:num>
  <w:num w:numId="24">
    <w:abstractNumId w:val="35"/>
  </w:num>
  <w:num w:numId="25">
    <w:abstractNumId w:val="2"/>
  </w:num>
  <w:num w:numId="26">
    <w:abstractNumId w:val="27"/>
  </w:num>
  <w:num w:numId="27">
    <w:abstractNumId w:val="5"/>
  </w:num>
  <w:num w:numId="28">
    <w:abstractNumId w:val="32"/>
  </w:num>
  <w:num w:numId="29">
    <w:abstractNumId w:val="37"/>
  </w:num>
  <w:num w:numId="30">
    <w:abstractNumId w:val="3"/>
  </w:num>
  <w:num w:numId="31">
    <w:abstractNumId w:val="17"/>
  </w:num>
  <w:num w:numId="32">
    <w:abstractNumId w:val="4"/>
  </w:num>
  <w:num w:numId="33">
    <w:abstractNumId w:val="14"/>
  </w:num>
  <w:num w:numId="34">
    <w:abstractNumId w:val="18"/>
  </w:num>
  <w:num w:numId="35">
    <w:abstractNumId w:val="11"/>
  </w:num>
  <w:num w:numId="36">
    <w:abstractNumId w:val="36"/>
  </w:num>
  <w:num w:numId="37">
    <w:abstractNumId w:val="20"/>
  </w:num>
  <w:num w:numId="38">
    <w:abstractNumId w:val="7"/>
  </w:num>
  <w:num w:numId="39">
    <w:abstractNumId w:val="34"/>
  </w:num>
  <w:num w:numId="40">
    <w:abstractNumId w:val="38"/>
  </w:num>
  <w:num w:numId="41">
    <w:abstractNumId w:val="39"/>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embedSystemFonts/>
  <w:proofState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ADC"/>
    <w:rsid w:val="00014240"/>
    <w:rsid w:val="00017895"/>
    <w:rsid w:val="000218AE"/>
    <w:rsid w:val="00043704"/>
    <w:rsid w:val="000A5BB6"/>
    <w:rsid w:val="000D16E2"/>
    <w:rsid w:val="00102524"/>
    <w:rsid w:val="001116E8"/>
    <w:rsid w:val="001122DB"/>
    <w:rsid w:val="001164B5"/>
    <w:rsid w:val="001576C2"/>
    <w:rsid w:val="001A16B0"/>
    <w:rsid w:val="001A7F2B"/>
    <w:rsid w:val="001B20E5"/>
    <w:rsid w:val="001B4C17"/>
    <w:rsid w:val="001C1C8F"/>
    <w:rsid w:val="001C281A"/>
    <w:rsid w:val="001D218F"/>
    <w:rsid w:val="001E53B3"/>
    <w:rsid w:val="00205C32"/>
    <w:rsid w:val="00282E2C"/>
    <w:rsid w:val="002B647C"/>
    <w:rsid w:val="002F126E"/>
    <w:rsid w:val="0030645C"/>
    <w:rsid w:val="00307BD1"/>
    <w:rsid w:val="00323B7C"/>
    <w:rsid w:val="00357AD5"/>
    <w:rsid w:val="00364524"/>
    <w:rsid w:val="00374C4E"/>
    <w:rsid w:val="003A14FD"/>
    <w:rsid w:val="003A6DCA"/>
    <w:rsid w:val="0041257B"/>
    <w:rsid w:val="004125A4"/>
    <w:rsid w:val="004252A0"/>
    <w:rsid w:val="004263A7"/>
    <w:rsid w:val="00453A61"/>
    <w:rsid w:val="0046023C"/>
    <w:rsid w:val="0046656B"/>
    <w:rsid w:val="004710EC"/>
    <w:rsid w:val="00482688"/>
    <w:rsid w:val="004845DB"/>
    <w:rsid w:val="00493EFF"/>
    <w:rsid w:val="004D3E66"/>
    <w:rsid w:val="004E2C88"/>
    <w:rsid w:val="00502BE1"/>
    <w:rsid w:val="00565002"/>
    <w:rsid w:val="005723E5"/>
    <w:rsid w:val="00575705"/>
    <w:rsid w:val="005F1354"/>
    <w:rsid w:val="00602A27"/>
    <w:rsid w:val="00617D15"/>
    <w:rsid w:val="00650F5B"/>
    <w:rsid w:val="00652C6D"/>
    <w:rsid w:val="006551BB"/>
    <w:rsid w:val="00676631"/>
    <w:rsid w:val="006900E6"/>
    <w:rsid w:val="00696B77"/>
    <w:rsid w:val="006D1F92"/>
    <w:rsid w:val="006D6311"/>
    <w:rsid w:val="0070532E"/>
    <w:rsid w:val="00717FF2"/>
    <w:rsid w:val="0073053B"/>
    <w:rsid w:val="00734683"/>
    <w:rsid w:val="0074382D"/>
    <w:rsid w:val="007666E7"/>
    <w:rsid w:val="007A2019"/>
    <w:rsid w:val="007A6AAF"/>
    <w:rsid w:val="007C2F19"/>
    <w:rsid w:val="007C558A"/>
    <w:rsid w:val="007F0AC2"/>
    <w:rsid w:val="007F7CD1"/>
    <w:rsid w:val="00815760"/>
    <w:rsid w:val="00817912"/>
    <w:rsid w:val="00851585"/>
    <w:rsid w:val="008660C0"/>
    <w:rsid w:val="00876B69"/>
    <w:rsid w:val="00885262"/>
    <w:rsid w:val="008B6EF2"/>
    <w:rsid w:val="008C3CE7"/>
    <w:rsid w:val="008D4A53"/>
    <w:rsid w:val="008E7890"/>
    <w:rsid w:val="008F104D"/>
    <w:rsid w:val="00905CD1"/>
    <w:rsid w:val="00914ECD"/>
    <w:rsid w:val="00916E71"/>
    <w:rsid w:val="00946AD0"/>
    <w:rsid w:val="009C2E97"/>
    <w:rsid w:val="009F45E5"/>
    <w:rsid w:val="00A05A93"/>
    <w:rsid w:val="00A15B52"/>
    <w:rsid w:val="00A429D6"/>
    <w:rsid w:val="00AA2DE0"/>
    <w:rsid w:val="00AB1D3F"/>
    <w:rsid w:val="00B332D9"/>
    <w:rsid w:val="00B87552"/>
    <w:rsid w:val="00BD0782"/>
    <w:rsid w:val="00BD7656"/>
    <w:rsid w:val="00BE7A74"/>
    <w:rsid w:val="00C10617"/>
    <w:rsid w:val="00C137EA"/>
    <w:rsid w:val="00C31AA2"/>
    <w:rsid w:val="00C31BF3"/>
    <w:rsid w:val="00C35ADC"/>
    <w:rsid w:val="00C5177F"/>
    <w:rsid w:val="00C66494"/>
    <w:rsid w:val="00C83D46"/>
    <w:rsid w:val="00C96B49"/>
    <w:rsid w:val="00CA5383"/>
    <w:rsid w:val="00CB6089"/>
    <w:rsid w:val="00CE0737"/>
    <w:rsid w:val="00CE3774"/>
    <w:rsid w:val="00D411E8"/>
    <w:rsid w:val="00D439F6"/>
    <w:rsid w:val="00D64438"/>
    <w:rsid w:val="00D76D3E"/>
    <w:rsid w:val="00DE67B2"/>
    <w:rsid w:val="00DE68EB"/>
    <w:rsid w:val="00E07430"/>
    <w:rsid w:val="00E370F3"/>
    <w:rsid w:val="00E4740F"/>
    <w:rsid w:val="00E477B0"/>
    <w:rsid w:val="00E802C1"/>
    <w:rsid w:val="00EA0837"/>
    <w:rsid w:val="00EE68B2"/>
    <w:rsid w:val="00EF049E"/>
    <w:rsid w:val="00F05341"/>
    <w:rsid w:val="00F12AB9"/>
    <w:rsid w:val="00F21A2F"/>
    <w:rsid w:val="00F76D6A"/>
    <w:rsid w:val="00FE4913"/>
    <w:rsid w:val="00FF232F"/>
    <w:rsid w:val="00FF2A1A"/>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0F9F5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53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5ADC"/>
    <w:pPr>
      <w:tabs>
        <w:tab w:val="center" w:pos="4320"/>
        <w:tab w:val="right" w:pos="8640"/>
      </w:tabs>
      <w:spacing w:after="0"/>
    </w:pPr>
  </w:style>
  <w:style w:type="character" w:customStyle="1" w:styleId="HeaderChar">
    <w:name w:val="Header Char"/>
    <w:basedOn w:val="DefaultParagraphFont"/>
    <w:link w:val="Header"/>
    <w:uiPriority w:val="99"/>
    <w:rsid w:val="00C35ADC"/>
  </w:style>
  <w:style w:type="paragraph" w:styleId="Footer">
    <w:name w:val="footer"/>
    <w:basedOn w:val="Normal"/>
    <w:link w:val="FooterChar"/>
    <w:uiPriority w:val="99"/>
    <w:unhideWhenUsed/>
    <w:rsid w:val="00C35ADC"/>
    <w:pPr>
      <w:tabs>
        <w:tab w:val="center" w:pos="4320"/>
        <w:tab w:val="right" w:pos="8640"/>
      </w:tabs>
      <w:spacing w:after="0"/>
    </w:pPr>
  </w:style>
  <w:style w:type="character" w:customStyle="1" w:styleId="FooterChar">
    <w:name w:val="Footer Char"/>
    <w:basedOn w:val="DefaultParagraphFont"/>
    <w:link w:val="Footer"/>
    <w:uiPriority w:val="99"/>
    <w:rsid w:val="00C35ADC"/>
  </w:style>
  <w:style w:type="table" w:styleId="TableGrid">
    <w:name w:val="Table Grid"/>
    <w:basedOn w:val="TableNormal"/>
    <w:uiPriority w:val="59"/>
    <w:rsid w:val="00C35ADC"/>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C35ADC"/>
  </w:style>
  <w:style w:type="paragraph" w:styleId="Revision">
    <w:name w:val="Revision"/>
    <w:hidden/>
    <w:uiPriority w:val="99"/>
    <w:semiHidden/>
    <w:rsid w:val="008D4A53"/>
    <w:pPr>
      <w:spacing w:after="0"/>
    </w:pPr>
  </w:style>
  <w:style w:type="paragraph" w:styleId="BalloonText">
    <w:name w:val="Balloon Text"/>
    <w:basedOn w:val="Normal"/>
    <w:link w:val="BalloonTextChar"/>
    <w:uiPriority w:val="99"/>
    <w:semiHidden/>
    <w:unhideWhenUsed/>
    <w:rsid w:val="008D4A53"/>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8D4A53"/>
    <w:rPr>
      <w:rFonts w:ascii="Lucida Grande" w:hAnsi="Lucida Grande"/>
      <w:sz w:val="18"/>
      <w:szCs w:val="18"/>
    </w:rPr>
  </w:style>
  <w:style w:type="paragraph" w:customStyle="1" w:styleId="Normal1">
    <w:name w:val="Normal1"/>
    <w:rsid w:val="00E477B0"/>
    <w:rPr>
      <w:rFonts w:eastAsia="Arial" w:cs="Arial"/>
      <w:color w:val="000000"/>
    </w:rPr>
  </w:style>
  <w:style w:type="paragraph" w:customStyle="1" w:styleId="Default">
    <w:name w:val="Default"/>
    <w:rsid w:val="00EA0837"/>
    <w:pPr>
      <w:widowControl w:val="0"/>
      <w:autoSpaceDE w:val="0"/>
      <w:autoSpaceDN w:val="0"/>
      <w:adjustRightInd w:val="0"/>
      <w:spacing w:after="0"/>
    </w:pPr>
    <w:rPr>
      <w:rFonts w:ascii="Times New Roman" w:hAnsi="Times New Roman" w:cs="Times New Roman"/>
      <w:color w:val="000000"/>
    </w:rPr>
  </w:style>
  <w:style w:type="character" w:styleId="Hyperlink">
    <w:name w:val="Hyperlink"/>
    <w:basedOn w:val="DefaultParagraphFont"/>
    <w:uiPriority w:val="99"/>
    <w:unhideWhenUsed/>
    <w:rsid w:val="00C10617"/>
    <w:rPr>
      <w:color w:val="0000FF" w:themeColor="hyperlink"/>
      <w:u w:val="single"/>
    </w:rPr>
  </w:style>
  <w:style w:type="paragraph" w:styleId="ListParagraph">
    <w:name w:val="List Paragraph"/>
    <w:basedOn w:val="Normal"/>
    <w:uiPriority w:val="34"/>
    <w:qFormat/>
    <w:rsid w:val="001576C2"/>
    <w:pPr>
      <w:ind w:left="720"/>
      <w:contextualSpacing/>
    </w:pPr>
  </w:style>
  <w:style w:type="paragraph" w:customStyle="1" w:styleId="Normal10">
    <w:name w:val="Normal1"/>
    <w:rsid w:val="00EF049E"/>
    <w:rPr>
      <w:rFonts w:eastAsia="Arial" w:cs="Arial"/>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53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5ADC"/>
    <w:pPr>
      <w:tabs>
        <w:tab w:val="center" w:pos="4320"/>
        <w:tab w:val="right" w:pos="8640"/>
      </w:tabs>
      <w:spacing w:after="0"/>
    </w:pPr>
  </w:style>
  <w:style w:type="character" w:customStyle="1" w:styleId="HeaderChar">
    <w:name w:val="Header Char"/>
    <w:basedOn w:val="DefaultParagraphFont"/>
    <w:link w:val="Header"/>
    <w:uiPriority w:val="99"/>
    <w:rsid w:val="00C35ADC"/>
  </w:style>
  <w:style w:type="paragraph" w:styleId="Footer">
    <w:name w:val="footer"/>
    <w:basedOn w:val="Normal"/>
    <w:link w:val="FooterChar"/>
    <w:uiPriority w:val="99"/>
    <w:unhideWhenUsed/>
    <w:rsid w:val="00C35ADC"/>
    <w:pPr>
      <w:tabs>
        <w:tab w:val="center" w:pos="4320"/>
        <w:tab w:val="right" w:pos="8640"/>
      </w:tabs>
      <w:spacing w:after="0"/>
    </w:pPr>
  </w:style>
  <w:style w:type="character" w:customStyle="1" w:styleId="FooterChar">
    <w:name w:val="Footer Char"/>
    <w:basedOn w:val="DefaultParagraphFont"/>
    <w:link w:val="Footer"/>
    <w:uiPriority w:val="99"/>
    <w:rsid w:val="00C35ADC"/>
  </w:style>
  <w:style w:type="table" w:styleId="TableGrid">
    <w:name w:val="Table Grid"/>
    <w:basedOn w:val="TableNormal"/>
    <w:uiPriority w:val="59"/>
    <w:rsid w:val="00C35ADC"/>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C35ADC"/>
  </w:style>
  <w:style w:type="paragraph" w:styleId="Revision">
    <w:name w:val="Revision"/>
    <w:hidden/>
    <w:uiPriority w:val="99"/>
    <w:semiHidden/>
    <w:rsid w:val="008D4A53"/>
    <w:pPr>
      <w:spacing w:after="0"/>
    </w:pPr>
  </w:style>
  <w:style w:type="paragraph" w:styleId="BalloonText">
    <w:name w:val="Balloon Text"/>
    <w:basedOn w:val="Normal"/>
    <w:link w:val="BalloonTextChar"/>
    <w:uiPriority w:val="99"/>
    <w:semiHidden/>
    <w:unhideWhenUsed/>
    <w:rsid w:val="008D4A53"/>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8D4A53"/>
    <w:rPr>
      <w:rFonts w:ascii="Lucida Grande" w:hAnsi="Lucida Grande"/>
      <w:sz w:val="18"/>
      <w:szCs w:val="18"/>
    </w:rPr>
  </w:style>
  <w:style w:type="paragraph" w:customStyle="1" w:styleId="Normal1">
    <w:name w:val="Normal1"/>
    <w:rsid w:val="00E477B0"/>
    <w:rPr>
      <w:rFonts w:eastAsia="Arial" w:cs="Arial"/>
      <w:color w:val="000000"/>
    </w:rPr>
  </w:style>
  <w:style w:type="paragraph" w:customStyle="1" w:styleId="Default">
    <w:name w:val="Default"/>
    <w:rsid w:val="00EA0837"/>
    <w:pPr>
      <w:widowControl w:val="0"/>
      <w:autoSpaceDE w:val="0"/>
      <w:autoSpaceDN w:val="0"/>
      <w:adjustRightInd w:val="0"/>
      <w:spacing w:after="0"/>
    </w:pPr>
    <w:rPr>
      <w:rFonts w:ascii="Times New Roman" w:hAnsi="Times New Roman" w:cs="Times New Roman"/>
      <w:color w:val="000000"/>
    </w:rPr>
  </w:style>
  <w:style w:type="character" w:styleId="Hyperlink">
    <w:name w:val="Hyperlink"/>
    <w:basedOn w:val="DefaultParagraphFont"/>
    <w:uiPriority w:val="99"/>
    <w:unhideWhenUsed/>
    <w:rsid w:val="00C10617"/>
    <w:rPr>
      <w:color w:val="0000FF" w:themeColor="hyperlink"/>
      <w:u w:val="single"/>
    </w:rPr>
  </w:style>
  <w:style w:type="paragraph" w:styleId="ListParagraph">
    <w:name w:val="List Paragraph"/>
    <w:basedOn w:val="Normal"/>
    <w:uiPriority w:val="34"/>
    <w:qFormat/>
    <w:rsid w:val="001576C2"/>
    <w:pPr>
      <w:ind w:left="720"/>
      <w:contextualSpacing/>
    </w:pPr>
  </w:style>
  <w:style w:type="paragraph" w:customStyle="1" w:styleId="Normal10">
    <w:name w:val="Normal1"/>
    <w:rsid w:val="00EF049E"/>
    <w:rPr>
      <w:rFonts w:eastAsia="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05927">
      <w:bodyDiv w:val="1"/>
      <w:marLeft w:val="0"/>
      <w:marRight w:val="0"/>
      <w:marTop w:val="0"/>
      <w:marBottom w:val="0"/>
      <w:divBdr>
        <w:top w:val="none" w:sz="0" w:space="0" w:color="auto"/>
        <w:left w:val="none" w:sz="0" w:space="0" w:color="auto"/>
        <w:bottom w:val="none" w:sz="0" w:space="0" w:color="auto"/>
        <w:right w:val="none" w:sz="0" w:space="0" w:color="auto"/>
      </w:divBdr>
    </w:div>
    <w:div w:id="476142950">
      <w:bodyDiv w:val="1"/>
      <w:marLeft w:val="0"/>
      <w:marRight w:val="0"/>
      <w:marTop w:val="0"/>
      <w:marBottom w:val="0"/>
      <w:divBdr>
        <w:top w:val="none" w:sz="0" w:space="0" w:color="auto"/>
        <w:left w:val="none" w:sz="0" w:space="0" w:color="auto"/>
        <w:bottom w:val="none" w:sz="0" w:space="0" w:color="auto"/>
        <w:right w:val="none" w:sz="0" w:space="0" w:color="auto"/>
      </w:divBdr>
    </w:div>
    <w:div w:id="88645030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06" Type="http://schemas.openxmlformats.org/officeDocument/2006/relationships/hyperlink" Target="http://www.corestandards.org/Math/Content/8/introduction/" TargetMode="External"/><Relationship Id="rId107" Type="http://schemas.openxmlformats.org/officeDocument/2006/relationships/hyperlink" Target="http://www.corestandards.org/ELA-Literacy/CCRA/W/4/" TargetMode="External"/><Relationship Id="rId108" Type="http://schemas.openxmlformats.org/officeDocument/2006/relationships/hyperlink" Target="http://www.nationalbandassociation.org" TargetMode="External"/><Relationship Id="rId109" Type="http://schemas.openxmlformats.org/officeDocument/2006/relationships/hyperlink" Target="http://www.corestandards.org/ELA-Literacy/%20%20" TargetMode="External"/><Relationship Id="rId70" Type="http://schemas.openxmlformats.org/officeDocument/2006/relationships/hyperlink" Target="http://www.apassion4jazz.net/" TargetMode="External"/><Relationship Id="rId71" Type="http://schemas.openxmlformats.org/officeDocument/2006/relationships/hyperlink" Target="http://www.corestandards.org/ELA-Literacy/CCRA/SL/2/" TargetMode="External"/><Relationship Id="rId72" Type="http://schemas.openxmlformats.org/officeDocument/2006/relationships/hyperlink" Target="http://www.corestandards.org/ELA-Literacy/CCRA/SL/1/" TargetMode="External"/><Relationship Id="rId73" Type="http://schemas.openxmlformats.org/officeDocument/2006/relationships/hyperlink" Target="http://www.corestandards.org/ELA-Literacy/WHST/6-8/" TargetMode="External"/><Relationship Id="rId74" Type="http://schemas.openxmlformats.org/officeDocument/2006/relationships/hyperlink" Target="http://www.themeandvariations.org/Topics/art.html" TargetMode="External"/><Relationship Id="rId75" Type="http://schemas.openxmlformats.org/officeDocument/2006/relationships/hyperlink" Target="https://musiced.nafme.org/my-music-class/" TargetMode="External"/><Relationship Id="rId76" Type="http://schemas.openxmlformats.org/officeDocument/2006/relationships/hyperlink" Target="http://www.allmusic.com" TargetMode="External"/><Relationship Id="rId77" Type="http://schemas.openxmlformats.org/officeDocument/2006/relationships/hyperlink" Target="http://www.corestandards.org/ELA-Literacy/CCRA/SL/4/" TargetMode="External"/><Relationship Id="rId78" Type="http://schemas.openxmlformats.org/officeDocument/2006/relationships/hyperlink" Target="http://www.nationalbandassociation.org" TargetMode="External"/><Relationship Id="rId79" Type="http://schemas.openxmlformats.org/officeDocument/2006/relationships/hyperlink" Target="http://www.corestandards.org/ELA-Literacy/%20%20" TargetMode="External"/><Relationship Id="rId170" Type="http://schemas.openxmlformats.org/officeDocument/2006/relationships/hyperlink" Target="https://musiced.nafme.org/my-music-class/" TargetMode="External"/><Relationship Id="rId171" Type="http://schemas.openxmlformats.org/officeDocument/2006/relationships/hyperlink" Target="http://www.apassion4jazz.net/" TargetMode="External"/><Relationship Id="rId172" Type="http://schemas.openxmlformats.org/officeDocument/2006/relationships/hyperlink" Target="http://www.wtsboa.com/" TargetMode="External"/><Relationship Id="rId173" Type="http://schemas.openxmlformats.org/officeDocument/2006/relationships/hyperlink" Target="http://www.makemusic.com/" TargetMode="External"/><Relationship Id="rId174" Type="http://schemas.openxmlformats.org/officeDocument/2006/relationships/hyperlink" Target="http://www.corestandards.org/Math/Content/8/introduction/" TargetMode="External"/><Relationship Id="rId175" Type="http://schemas.openxmlformats.org/officeDocument/2006/relationships/hyperlink" Target="http://www.corestandards.org/ELA-Literacy/CCRA/L/5/" TargetMode="External"/><Relationship Id="rId176" Type="http://schemas.openxmlformats.org/officeDocument/2006/relationships/hyperlink" Target="http://www.corestandards.org/ELA-Literacy/CCRA/L/6/" TargetMode="External"/><Relationship Id="rId177" Type="http://schemas.openxmlformats.org/officeDocument/2006/relationships/hyperlink" Target="http://www.nationalbandassociation.org" TargetMode="External"/><Relationship Id="rId178" Type="http://schemas.openxmlformats.org/officeDocument/2006/relationships/hyperlink" Target="http://www.corestandards.org/ELA-Literacy/%20%20" TargetMode="External"/><Relationship Id="rId179" Type="http://schemas.openxmlformats.org/officeDocument/2006/relationships/hyperlink" Target="http://www.corestandards.org/Math/" TargetMode="External"/><Relationship Id="rId260" Type="http://schemas.openxmlformats.org/officeDocument/2006/relationships/hyperlink" Target="http://www.corestandards.org/ELA-Literacy/CCRA/R/9/" TargetMode="External"/><Relationship Id="rId10" Type="http://schemas.openxmlformats.org/officeDocument/2006/relationships/hyperlink" Target="http://www.corestandards.org/ELA-Literacy/%20%20" TargetMode="External"/><Relationship Id="rId11" Type="http://schemas.openxmlformats.org/officeDocument/2006/relationships/hyperlink" Target="http://www.corestandards.org/Math/" TargetMode="External"/><Relationship Id="rId12" Type="http://schemas.openxmlformats.org/officeDocument/2006/relationships/hyperlink" Target="http://www.themeandvariations.org/Topics/art.html" TargetMode="External"/><Relationship Id="rId13" Type="http://schemas.openxmlformats.org/officeDocument/2006/relationships/hyperlink" Target="https://musiced.nafme.org/my-music-class/" TargetMode="External"/><Relationship Id="rId14" Type="http://schemas.openxmlformats.org/officeDocument/2006/relationships/hyperlink" Target="http://www.apassion4jazz.net/" TargetMode="External"/><Relationship Id="rId15" Type="http://schemas.openxmlformats.org/officeDocument/2006/relationships/hyperlink" Target="http://www.corestandards.org/ELA-Literacy/CCRA/SL/4/" TargetMode="External"/><Relationship Id="rId16" Type="http://schemas.openxmlformats.org/officeDocument/2006/relationships/hyperlink" Target="http://www.corestandards.org/ELA-Literacy/CCRA/L/3/" TargetMode="External"/><Relationship Id="rId17" Type="http://schemas.openxmlformats.org/officeDocument/2006/relationships/hyperlink" Target="http://www.nationalbandassociation.org" TargetMode="External"/><Relationship Id="rId18" Type="http://schemas.openxmlformats.org/officeDocument/2006/relationships/hyperlink" Target="http://www.corestandards.org/ELA-Literacy/%20%20" TargetMode="External"/><Relationship Id="rId19" Type="http://schemas.openxmlformats.org/officeDocument/2006/relationships/hyperlink" Target="http://www.corestandards.org/Math/" TargetMode="External"/><Relationship Id="rId261" Type="http://schemas.openxmlformats.org/officeDocument/2006/relationships/hyperlink" Target="http://www.corestandards.org/ELA-Literacy/CCRA/SL/4/" TargetMode="External"/><Relationship Id="rId262" Type="http://schemas.openxmlformats.org/officeDocument/2006/relationships/hyperlink" Target="http://www.corestandards.org/ELA-Literacy/WHST/6-8/" TargetMode="External"/><Relationship Id="rId263" Type="http://schemas.openxmlformats.org/officeDocument/2006/relationships/hyperlink" Target="http://www.themeandvariations.org/Topics/art.html" TargetMode="External"/><Relationship Id="rId264" Type="http://schemas.openxmlformats.org/officeDocument/2006/relationships/hyperlink" Target="https://musiced.nafme.org/my-music-class/" TargetMode="External"/><Relationship Id="rId110" Type="http://schemas.openxmlformats.org/officeDocument/2006/relationships/hyperlink" Target="http://www.corestandards.org/Math/" TargetMode="External"/><Relationship Id="rId111" Type="http://schemas.openxmlformats.org/officeDocument/2006/relationships/hyperlink" Target="http://www.themeandvariations.org/Topics/art.html" TargetMode="External"/><Relationship Id="rId112" Type="http://schemas.openxmlformats.org/officeDocument/2006/relationships/hyperlink" Target="https://musiced.nafme.org/my-music-class/" TargetMode="External"/><Relationship Id="rId113" Type="http://schemas.openxmlformats.org/officeDocument/2006/relationships/hyperlink" Target="http://www.apassion4jazz.net/" TargetMode="External"/><Relationship Id="rId114" Type="http://schemas.openxmlformats.org/officeDocument/2006/relationships/hyperlink" Target="http://www.corestandards.org/ELA-Literacy/CCRA/L/6/" TargetMode="External"/><Relationship Id="rId115" Type="http://schemas.openxmlformats.org/officeDocument/2006/relationships/hyperlink" Target="http://www.corestandards.org/ELA-Literacy/CCRA/L/5/" TargetMode="External"/><Relationship Id="rId116" Type="http://schemas.openxmlformats.org/officeDocument/2006/relationships/hyperlink" Target="http://www.nationalbandassociation.org" TargetMode="External"/><Relationship Id="rId117" Type="http://schemas.openxmlformats.org/officeDocument/2006/relationships/hyperlink" Target="http://www.corestandards.org/ELA-Literacy/%20%20" TargetMode="External"/><Relationship Id="rId118" Type="http://schemas.openxmlformats.org/officeDocument/2006/relationships/hyperlink" Target="http://www.corestandards.org/Math/" TargetMode="External"/><Relationship Id="rId119" Type="http://schemas.openxmlformats.org/officeDocument/2006/relationships/hyperlink" Target="http://www.themeandvariations.org/Topics/art.html" TargetMode="External"/><Relationship Id="rId200" Type="http://schemas.openxmlformats.org/officeDocument/2006/relationships/hyperlink" Target="https://musiced.nafme.org/my-music-class/" TargetMode="External"/><Relationship Id="rId201" Type="http://schemas.openxmlformats.org/officeDocument/2006/relationships/hyperlink" Target="http://www.allmusic.com" TargetMode="External"/><Relationship Id="rId202" Type="http://schemas.openxmlformats.org/officeDocument/2006/relationships/hyperlink" Target="http://www.thecountryblues.com/artist-reviews/dr-david-evans/" TargetMode="External"/><Relationship Id="rId203" Type="http://schemas.openxmlformats.org/officeDocument/2006/relationships/hyperlink" Target="http://www.corestandards.org/ELA-Literacy/CCRA/L/3/" TargetMode="External"/><Relationship Id="rId204" Type="http://schemas.openxmlformats.org/officeDocument/2006/relationships/hyperlink" Target="http://www.corestandards.org/ELA-Literacy/WHST/6-8/" TargetMode="External"/><Relationship Id="rId205" Type="http://schemas.openxmlformats.org/officeDocument/2006/relationships/hyperlink" Target="http://www.themeandvariations.org/Topics/art.html" TargetMode="External"/><Relationship Id="rId206" Type="http://schemas.openxmlformats.org/officeDocument/2006/relationships/hyperlink" Target="https://musiced.nafme.org/my-music-class/" TargetMode="External"/><Relationship Id="rId207" Type="http://schemas.openxmlformats.org/officeDocument/2006/relationships/hyperlink" Target="http://www.allmusic.com" TargetMode="External"/><Relationship Id="rId208" Type="http://schemas.openxmlformats.org/officeDocument/2006/relationships/hyperlink" Target="http://www.thecountryblues.com/artist-reviews/dr-david-evans/" TargetMode="External"/><Relationship Id="rId209" Type="http://schemas.openxmlformats.org/officeDocument/2006/relationships/hyperlink" Target="http://www.corestandards.org/ELA-Literacy/CCRA/SL/2/" TargetMode="External"/><Relationship Id="rId265" Type="http://schemas.openxmlformats.org/officeDocument/2006/relationships/hyperlink" Target="http://www.allmusic.com" TargetMode="External"/><Relationship Id="rId266" Type="http://schemas.openxmlformats.org/officeDocument/2006/relationships/hyperlink" Target="http://www.thecountryblues.com/artist-reviews/dr-david-evans/" TargetMode="External"/><Relationship Id="rId267" Type="http://schemas.openxmlformats.org/officeDocument/2006/relationships/hyperlink" Target="http://www.corestandards.org/ELA-Literacy/CCRA/L/3/" TargetMode="External"/><Relationship Id="rId268" Type="http://schemas.openxmlformats.org/officeDocument/2006/relationships/hyperlink" Target="http://www.corestandards.org/ELA-Literacy/WHST/6-8/" TargetMode="External"/><Relationship Id="rId269" Type="http://schemas.openxmlformats.org/officeDocument/2006/relationships/hyperlink" Target="http://www.themeandvariations.org/Topics/art.html"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nationalbandassociation.org" TargetMode="External"/><Relationship Id="rId80" Type="http://schemas.openxmlformats.org/officeDocument/2006/relationships/hyperlink" Target="http://www.corestandards.org/Math/" TargetMode="External"/><Relationship Id="rId81" Type="http://schemas.openxmlformats.org/officeDocument/2006/relationships/hyperlink" Target="http://www.themeandvariations.org/Topics/art.html" TargetMode="External"/><Relationship Id="rId82" Type="http://schemas.openxmlformats.org/officeDocument/2006/relationships/hyperlink" Target="https://musiced.nafme.org/my-music-class/" TargetMode="External"/><Relationship Id="rId83" Type="http://schemas.openxmlformats.org/officeDocument/2006/relationships/hyperlink" Target="http://www.apassion4jazz.net/" TargetMode="External"/><Relationship Id="rId84" Type="http://schemas.openxmlformats.org/officeDocument/2006/relationships/hyperlink" Target="http://www.wtsboa.com/" TargetMode="External"/><Relationship Id="rId85" Type="http://schemas.openxmlformats.org/officeDocument/2006/relationships/hyperlink" Target="http://www.corestandards.org/ELA-Literacy/CCRA/SL/4/" TargetMode="External"/><Relationship Id="rId86" Type="http://schemas.openxmlformats.org/officeDocument/2006/relationships/hyperlink" Target="http://www.corestandards.org/ELA-Literacy/CCRA/R/6/" TargetMode="External"/><Relationship Id="rId87" Type="http://schemas.openxmlformats.org/officeDocument/2006/relationships/hyperlink" Target="http://www.corestandards.org/ELA-Literacy/CCRA/L/3/" TargetMode="External"/><Relationship Id="rId88" Type="http://schemas.openxmlformats.org/officeDocument/2006/relationships/hyperlink" Target="http://www.corestandards.org/ELA-Literacy/CCRA/L/5/" TargetMode="External"/><Relationship Id="rId89" Type="http://schemas.openxmlformats.org/officeDocument/2006/relationships/hyperlink" Target="http://www.nationalbandassociation.org" TargetMode="External"/><Relationship Id="rId180" Type="http://schemas.openxmlformats.org/officeDocument/2006/relationships/hyperlink" Target="http://www.themeandvariations.org/Topics/art.html" TargetMode="External"/><Relationship Id="rId181" Type="http://schemas.openxmlformats.org/officeDocument/2006/relationships/hyperlink" Target="https://musiced.nafme.org/my-music-class/" TargetMode="External"/><Relationship Id="rId182" Type="http://schemas.openxmlformats.org/officeDocument/2006/relationships/hyperlink" Target="http://www.apassion4jazz.net/" TargetMode="External"/><Relationship Id="rId183" Type="http://schemas.openxmlformats.org/officeDocument/2006/relationships/hyperlink" Target="http://www.makemusic.com/" TargetMode="External"/><Relationship Id="rId184" Type="http://schemas.openxmlformats.org/officeDocument/2006/relationships/hyperlink" Target="http://www.corestandards.org/ELA-Literacy/CCRA/R/4/" TargetMode="External"/><Relationship Id="rId185" Type="http://schemas.openxmlformats.org/officeDocument/2006/relationships/hyperlink" Target="http://www.corestandards.org/ELA-Literacy/CCRA/L/6/" TargetMode="External"/><Relationship Id="rId186" Type="http://schemas.openxmlformats.org/officeDocument/2006/relationships/hyperlink" Target="http://www.nationalbandassociation.org" TargetMode="External"/><Relationship Id="rId187" Type="http://schemas.openxmlformats.org/officeDocument/2006/relationships/hyperlink" Target="http://www.corestandards.org/ELA-Literacy/%20%20" TargetMode="External"/><Relationship Id="rId188" Type="http://schemas.openxmlformats.org/officeDocument/2006/relationships/hyperlink" Target="http://www.corestandards.org/Math/" TargetMode="External"/><Relationship Id="rId189" Type="http://schemas.openxmlformats.org/officeDocument/2006/relationships/hyperlink" Target="http://www.themeandvariations.org/Topics/art.html" TargetMode="External"/><Relationship Id="rId270" Type="http://schemas.openxmlformats.org/officeDocument/2006/relationships/hyperlink" Target="https://musiced.nafme.org/my-music-class/" TargetMode="External"/><Relationship Id="rId20" Type="http://schemas.openxmlformats.org/officeDocument/2006/relationships/hyperlink" Target="http://www.themeandvariations.org/Topics/art.html" TargetMode="External"/><Relationship Id="rId21" Type="http://schemas.openxmlformats.org/officeDocument/2006/relationships/hyperlink" Target="https://musiced.nafme.org/my-music-class/" TargetMode="External"/><Relationship Id="rId22" Type="http://schemas.openxmlformats.org/officeDocument/2006/relationships/hyperlink" Target="http://www.apassion4jazz.net/" TargetMode="External"/><Relationship Id="rId23" Type="http://schemas.openxmlformats.org/officeDocument/2006/relationships/hyperlink" Target="http://www.nationalbandassociation.org" TargetMode="External"/><Relationship Id="rId24" Type="http://schemas.openxmlformats.org/officeDocument/2006/relationships/hyperlink" Target="http://www.corestandards.org/ELA-Literacy/%20%20" TargetMode="External"/><Relationship Id="rId25" Type="http://schemas.openxmlformats.org/officeDocument/2006/relationships/hyperlink" Target="http://www.corestandards.org/Math/" TargetMode="External"/><Relationship Id="rId26" Type="http://schemas.openxmlformats.org/officeDocument/2006/relationships/hyperlink" Target="http://www.themeandvariations.org/Topics/art.html" TargetMode="External"/><Relationship Id="rId27" Type="http://schemas.openxmlformats.org/officeDocument/2006/relationships/hyperlink" Target="https://musiced.nafme.org/my-music-class/" TargetMode="External"/><Relationship Id="rId28" Type="http://schemas.openxmlformats.org/officeDocument/2006/relationships/hyperlink" Target="http://www.apassion4jazz.net/" TargetMode="External"/><Relationship Id="rId29" Type="http://schemas.openxmlformats.org/officeDocument/2006/relationships/hyperlink" Target="http://www.corestandards.org/ELA-Literacy/CCRA/L/5/" TargetMode="External"/><Relationship Id="rId271" Type="http://schemas.openxmlformats.org/officeDocument/2006/relationships/hyperlink" Target="http://www.allmusic.com" TargetMode="External"/><Relationship Id="rId272" Type="http://schemas.openxmlformats.org/officeDocument/2006/relationships/hyperlink" Target="http://www.thecountryblues.com/artist-reviews/dr-david-evans/" TargetMode="External"/><Relationship Id="rId273" Type="http://schemas.openxmlformats.org/officeDocument/2006/relationships/hyperlink" Target="http://www.corestandards.org/ELA-Literacy/CCRA/SL/2/" TargetMode="External"/><Relationship Id="rId274" Type="http://schemas.openxmlformats.org/officeDocument/2006/relationships/hyperlink" Target="http://www.corestandards.org/ELA-Literacy/CCRA/SL/1/" TargetMode="External"/><Relationship Id="rId120" Type="http://schemas.openxmlformats.org/officeDocument/2006/relationships/hyperlink" Target="https://musiced.nafme.org/my-music-class/" TargetMode="External"/><Relationship Id="rId121" Type="http://schemas.openxmlformats.org/officeDocument/2006/relationships/hyperlink" Target="http://www.apassion4jazz.net/" TargetMode="External"/><Relationship Id="rId122" Type="http://schemas.openxmlformats.org/officeDocument/2006/relationships/hyperlink" Target="http://www.corestandards.org/ELA-Literacy/CCRA/L/4/" TargetMode="External"/><Relationship Id="rId123" Type="http://schemas.openxmlformats.org/officeDocument/2006/relationships/hyperlink" Target="http://www.corestandards.org/ELA-Literacy/CCRA/SL/3/" TargetMode="External"/><Relationship Id="rId124" Type="http://schemas.openxmlformats.org/officeDocument/2006/relationships/hyperlink" Target="http://wyntonmarsalis.org/discography/title/portrait-in-seven-shades" TargetMode="External"/><Relationship Id="rId125" Type="http://schemas.openxmlformats.org/officeDocument/2006/relationships/hyperlink" Target="http://nationalhumanitiescenter.org/tserve/freedom/1917beyond/essays/jazz.htm" TargetMode="External"/><Relationship Id="rId126" Type="http://schemas.openxmlformats.org/officeDocument/2006/relationships/hyperlink" Target="http://www.corestandards.org/ELA-Literacy/CCRA/SL/1/" TargetMode="External"/><Relationship Id="rId127" Type="http://schemas.openxmlformats.org/officeDocument/2006/relationships/hyperlink" Target="http://www.corestandards.org/ELA-Literacy/WHST/6-8/" TargetMode="External"/><Relationship Id="rId128" Type="http://schemas.openxmlformats.org/officeDocument/2006/relationships/hyperlink" Target="http://www.themeandvariations.org/Topics/art.html" TargetMode="External"/><Relationship Id="rId129" Type="http://schemas.openxmlformats.org/officeDocument/2006/relationships/hyperlink" Target="https://musiced.nafme.org/my-music-class/" TargetMode="External"/><Relationship Id="rId210" Type="http://schemas.openxmlformats.org/officeDocument/2006/relationships/hyperlink" Target="http://www.corestandards.org/ELA-Literacy/CCRA/SL/1/" TargetMode="External"/><Relationship Id="rId211" Type="http://schemas.openxmlformats.org/officeDocument/2006/relationships/hyperlink" Target="http://www.nationalbandassociation.org" TargetMode="External"/><Relationship Id="rId212" Type="http://schemas.openxmlformats.org/officeDocument/2006/relationships/hyperlink" Target="http://www.corestandards.org/ELA-Literacy/%20%20" TargetMode="External"/><Relationship Id="rId213" Type="http://schemas.openxmlformats.org/officeDocument/2006/relationships/hyperlink" Target="http://www.corestandards.org/Math/" TargetMode="External"/><Relationship Id="rId214" Type="http://schemas.openxmlformats.org/officeDocument/2006/relationships/hyperlink" Target="http://www.themeandvariations.org/Topics/art.html" TargetMode="External"/><Relationship Id="rId215" Type="http://schemas.openxmlformats.org/officeDocument/2006/relationships/hyperlink" Target="https://musiced.nafme.org/my-music-class/" TargetMode="External"/><Relationship Id="rId216" Type="http://schemas.openxmlformats.org/officeDocument/2006/relationships/hyperlink" Target="http://www.apassion4jazz.net/" TargetMode="External"/><Relationship Id="rId217" Type="http://schemas.openxmlformats.org/officeDocument/2006/relationships/hyperlink" Target="http://www.wtsboa.com/" TargetMode="External"/><Relationship Id="rId218" Type="http://schemas.openxmlformats.org/officeDocument/2006/relationships/hyperlink" Target="http://www.corestandards.org/ELA-Literacy/CCRA/SL/4/" TargetMode="External"/><Relationship Id="rId219" Type="http://schemas.openxmlformats.org/officeDocument/2006/relationships/hyperlink" Target="http://www.corestandards.org/ELA-Literacy/CCRA/R/6/" TargetMode="External"/><Relationship Id="rId275" Type="http://schemas.openxmlformats.org/officeDocument/2006/relationships/header" Target="header1.xml"/><Relationship Id="rId276" Type="http://schemas.openxmlformats.org/officeDocument/2006/relationships/header" Target="header2.xml"/><Relationship Id="rId277" Type="http://schemas.openxmlformats.org/officeDocument/2006/relationships/footer" Target="footer1.xml"/><Relationship Id="rId278" Type="http://schemas.openxmlformats.org/officeDocument/2006/relationships/footer" Target="footer2.xml"/><Relationship Id="rId279" Type="http://schemas.openxmlformats.org/officeDocument/2006/relationships/header" Target="header3.xml"/><Relationship Id="rId90" Type="http://schemas.openxmlformats.org/officeDocument/2006/relationships/hyperlink" Target="http://www.corestandards.org/ELA-Literacy/%20%20" TargetMode="External"/><Relationship Id="rId91" Type="http://schemas.openxmlformats.org/officeDocument/2006/relationships/hyperlink" Target="http://www.corestandards.org/Math/" TargetMode="External"/><Relationship Id="rId92" Type="http://schemas.openxmlformats.org/officeDocument/2006/relationships/hyperlink" Target="http://www.themeandvariations.org/Topics/art.html" TargetMode="External"/><Relationship Id="rId93" Type="http://schemas.openxmlformats.org/officeDocument/2006/relationships/hyperlink" Target="https://musiced.nafme.org/my-music-class/" TargetMode="External"/><Relationship Id="rId94" Type="http://schemas.openxmlformats.org/officeDocument/2006/relationships/hyperlink" Target="http://www.apassion4jazz.net/" TargetMode="External"/><Relationship Id="rId95" Type="http://schemas.openxmlformats.org/officeDocument/2006/relationships/hyperlink" Target="http://www.wtsboa.com/" TargetMode="External"/><Relationship Id="rId96" Type="http://schemas.openxmlformats.org/officeDocument/2006/relationships/hyperlink" Target="http://www.corestandards.org/ELA-Literacy/CCRA/L/4/" TargetMode="External"/><Relationship Id="rId97" Type="http://schemas.openxmlformats.org/officeDocument/2006/relationships/hyperlink" Target="http://www.apassion4jazz.net/" TargetMode="External"/><Relationship Id="rId98" Type="http://schemas.openxmlformats.org/officeDocument/2006/relationships/hyperlink" Target="http://www.corestandards.org/ELA-Literacy/CCRA/L/5/" TargetMode="External"/><Relationship Id="rId99" Type="http://schemas.openxmlformats.org/officeDocument/2006/relationships/hyperlink" Target="http://www.apassion4jazz.net/" TargetMode="External"/><Relationship Id="rId190" Type="http://schemas.openxmlformats.org/officeDocument/2006/relationships/hyperlink" Target="https://musiced.nafme.org/my-music-class/" TargetMode="External"/><Relationship Id="rId191" Type="http://schemas.openxmlformats.org/officeDocument/2006/relationships/hyperlink" Target="http://www.apassion4jazz.net/" TargetMode="External"/><Relationship Id="rId192" Type="http://schemas.openxmlformats.org/officeDocument/2006/relationships/hyperlink" Target="http://www.corestandards.org/ELA-Literacy/CCRA/L/4/" TargetMode="External"/><Relationship Id="rId193" Type="http://schemas.openxmlformats.org/officeDocument/2006/relationships/hyperlink" Target="http://www.corestandards.org/ELA-Literacy/CCRA/SL/3/" TargetMode="External"/><Relationship Id="rId194" Type="http://schemas.openxmlformats.org/officeDocument/2006/relationships/hyperlink" Target="http://wyntonmarsalis.org/discography/title/portrait-in-seven-shades" TargetMode="External"/><Relationship Id="rId195" Type="http://schemas.openxmlformats.org/officeDocument/2006/relationships/hyperlink" Target="http://nationalhumanitiescenter.org/tserve/freedom/1917beyond/essays/jazz.htm" TargetMode="External"/><Relationship Id="rId196" Type="http://schemas.openxmlformats.org/officeDocument/2006/relationships/hyperlink" Target="http://www.corestandards.org/ELA-Literacy/CCRA/L/3/" TargetMode="External"/><Relationship Id="rId197" Type="http://schemas.openxmlformats.org/officeDocument/2006/relationships/hyperlink" Target="http://www.corestandards.org/ELA-Literacy/CCRA/L/6/" TargetMode="External"/><Relationship Id="rId198" Type="http://schemas.openxmlformats.org/officeDocument/2006/relationships/hyperlink" Target="http://www.corestandards.org/ELA-Literacy/WHST/6-8/" TargetMode="External"/><Relationship Id="rId199" Type="http://schemas.openxmlformats.org/officeDocument/2006/relationships/hyperlink" Target="http://www.themeandvariations.org/Topics/art.html" TargetMode="External"/><Relationship Id="rId280" Type="http://schemas.openxmlformats.org/officeDocument/2006/relationships/footer" Target="footer3.xml"/><Relationship Id="rId30" Type="http://schemas.openxmlformats.org/officeDocument/2006/relationships/hyperlink" Target="http://www.nationalbandassociation.org" TargetMode="External"/><Relationship Id="rId31" Type="http://schemas.openxmlformats.org/officeDocument/2006/relationships/hyperlink" Target="http://www.corestandards.org/ELA-Literacy/%20%20" TargetMode="External"/><Relationship Id="rId32" Type="http://schemas.openxmlformats.org/officeDocument/2006/relationships/hyperlink" Target="http://www.corestandards.org/Math/" TargetMode="External"/><Relationship Id="rId33" Type="http://schemas.openxmlformats.org/officeDocument/2006/relationships/hyperlink" Target="http://www.themeandvariations.org/Topics/art.html" TargetMode="External"/><Relationship Id="rId34" Type="http://schemas.openxmlformats.org/officeDocument/2006/relationships/hyperlink" Target="https://musiced.nafme.org/my-music-class/" TargetMode="External"/><Relationship Id="rId35" Type="http://schemas.openxmlformats.org/officeDocument/2006/relationships/hyperlink" Target="http://www.apassion4jazz.net/" TargetMode="External"/><Relationship Id="rId36" Type="http://schemas.openxmlformats.org/officeDocument/2006/relationships/hyperlink" Target="http://www.nationalbandassociation.org" TargetMode="External"/><Relationship Id="rId37" Type="http://schemas.openxmlformats.org/officeDocument/2006/relationships/hyperlink" Target="http://www.corestandards.org/ELA-Literacy/%20%20" TargetMode="External"/><Relationship Id="rId38" Type="http://schemas.openxmlformats.org/officeDocument/2006/relationships/hyperlink" Target="http://www.corestandards.org/Math/" TargetMode="External"/><Relationship Id="rId39" Type="http://schemas.openxmlformats.org/officeDocument/2006/relationships/hyperlink" Target="http://www.themeandvariations.org/Topics/art.html" TargetMode="External"/><Relationship Id="rId281" Type="http://schemas.openxmlformats.org/officeDocument/2006/relationships/fontTable" Target="fontTable.xml"/><Relationship Id="rId282" Type="http://schemas.openxmlformats.org/officeDocument/2006/relationships/theme" Target="theme/theme1.xml"/><Relationship Id="rId130" Type="http://schemas.openxmlformats.org/officeDocument/2006/relationships/hyperlink" Target="http://www.allmusic.com" TargetMode="External"/><Relationship Id="rId131" Type="http://schemas.openxmlformats.org/officeDocument/2006/relationships/hyperlink" Target="http://www.thecountryblues.com/artist-reviews/dr-david-evans/" TargetMode="External"/><Relationship Id="rId132" Type="http://schemas.openxmlformats.org/officeDocument/2006/relationships/hyperlink" Target="http://www.corestandards.org/ELA-Literacy/CCRA/SL/2/" TargetMode="External"/><Relationship Id="rId133" Type="http://schemas.openxmlformats.org/officeDocument/2006/relationships/hyperlink" Target="http://www.corestandards.org/ELA-Literacy/CCRA/SL/1/" TargetMode="External"/><Relationship Id="rId220" Type="http://schemas.openxmlformats.org/officeDocument/2006/relationships/hyperlink" Target="http://www.corestandards.org/ELA-Literacy/CCRA/L/3/" TargetMode="External"/><Relationship Id="rId221" Type="http://schemas.openxmlformats.org/officeDocument/2006/relationships/hyperlink" Target="http://www.corestandards.org/ELA-Literacy/CCRA/L/5/" TargetMode="External"/><Relationship Id="rId222" Type="http://schemas.openxmlformats.org/officeDocument/2006/relationships/hyperlink" Target="http://www.corestandards.org/ELA-Literacy/CCRA/L/4/" TargetMode="External"/><Relationship Id="rId223" Type="http://schemas.openxmlformats.org/officeDocument/2006/relationships/hyperlink" Target="http://www.apassion4jazz.net/" TargetMode="External"/><Relationship Id="rId224" Type="http://schemas.openxmlformats.org/officeDocument/2006/relationships/hyperlink" Target="http://www.corestandards.org/ELA-Literacy/CCRA/L/5/" TargetMode="External"/><Relationship Id="rId225" Type="http://schemas.openxmlformats.org/officeDocument/2006/relationships/hyperlink" Target="http://www.corestandards.org/ELA-Literacy/CCRA/SL/4/" TargetMode="External"/><Relationship Id="rId226" Type="http://schemas.openxmlformats.org/officeDocument/2006/relationships/hyperlink" Target="http://www.apassion4jazz.net/" TargetMode="External"/><Relationship Id="rId227" Type="http://schemas.openxmlformats.org/officeDocument/2006/relationships/hyperlink" Target="http://www.corestandards.org/ELA-Literacy/CCRA/SL/1/" TargetMode="External"/><Relationship Id="rId228" Type="http://schemas.openxmlformats.org/officeDocument/2006/relationships/hyperlink" Target="http://www.corestandards.org/ELA-Literacy/CCRA/SL/2/" TargetMode="External"/><Relationship Id="rId229" Type="http://schemas.openxmlformats.org/officeDocument/2006/relationships/hyperlink" Target="http://www.corestandards.org/ELA-Literacy/CCRA/W/5/" TargetMode="External"/><Relationship Id="rId134" Type="http://schemas.openxmlformats.org/officeDocument/2006/relationships/hyperlink" Target="http://www.corestandards.org/ELA-Literacy/WHST/6-8/" TargetMode="External"/><Relationship Id="rId135" Type="http://schemas.openxmlformats.org/officeDocument/2006/relationships/hyperlink" Target="http://www.themeandvariations.org/Topics/art.html" TargetMode="External"/><Relationship Id="rId136" Type="http://schemas.openxmlformats.org/officeDocument/2006/relationships/hyperlink" Target="https://musiced.nafme.org/my-music-class/" TargetMode="External"/><Relationship Id="rId137" Type="http://schemas.openxmlformats.org/officeDocument/2006/relationships/hyperlink" Target="http://www.allmusic.com" TargetMode="External"/><Relationship Id="rId138" Type="http://schemas.openxmlformats.org/officeDocument/2006/relationships/hyperlink" Target="http://www.thecountryblues.com/artist-reviews/dr-david-evans/" TargetMode="External"/><Relationship Id="rId139" Type="http://schemas.openxmlformats.org/officeDocument/2006/relationships/hyperlink" Target="http://www.corestandards.org/ELA-Literacy/CCRA/SL/1/" TargetMode="External"/><Relationship Id="rId40" Type="http://schemas.openxmlformats.org/officeDocument/2006/relationships/hyperlink" Target="https://musiced.nafme.org/my-music-class/" TargetMode="External"/><Relationship Id="rId41" Type="http://schemas.openxmlformats.org/officeDocument/2006/relationships/hyperlink" Target="http://www.apassion4jazz.net/" TargetMode="External"/><Relationship Id="rId42" Type="http://schemas.openxmlformats.org/officeDocument/2006/relationships/hyperlink" Target="http://www.nationalbandassociation.org" TargetMode="External"/><Relationship Id="rId43" Type="http://schemas.openxmlformats.org/officeDocument/2006/relationships/hyperlink" Target="http://www.corestandards.org/ELA-Literacy/%20%20" TargetMode="External"/><Relationship Id="rId44" Type="http://schemas.openxmlformats.org/officeDocument/2006/relationships/hyperlink" Target="http://www.corestandards.org/Math/" TargetMode="External"/><Relationship Id="rId45" Type="http://schemas.openxmlformats.org/officeDocument/2006/relationships/hyperlink" Target="http://www.themeandvariations.org/Topics/art.html" TargetMode="External"/><Relationship Id="rId46" Type="http://schemas.openxmlformats.org/officeDocument/2006/relationships/hyperlink" Target="https://musiced.nafme.org/my-music-class/" TargetMode="External"/><Relationship Id="rId47" Type="http://schemas.openxmlformats.org/officeDocument/2006/relationships/hyperlink" Target="http://www.apassion4jazz.net/" TargetMode="External"/><Relationship Id="rId48" Type="http://schemas.openxmlformats.org/officeDocument/2006/relationships/hyperlink" Target="http://educators.conn-selmer.com/pdf/BandManual.pdf" TargetMode="External"/><Relationship Id="rId49" Type="http://schemas.openxmlformats.org/officeDocument/2006/relationships/hyperlink" Target="http://www.wtsboa.com/" TargetMode="External"/><Relationship Id="rId140" Type="http://schemas.openxmlformats.org/officeDocument/2006/relationships/hyperlink" Target="http://www.nationalbandassociation.org" TargetMode="External"/><Relationship Id="rId141" Type="http://schemas.openxmlformats.org/officeDocument/2006/relationships/hyperlink" Target="http://www.corestandards.org/ELA-Literacy/%20%20" TargetMode="External"/><Relationship Id="rId142" Type="http://schemas.openxmlformats.org/officeDocument/2006/relationships/hyperlink" Target="http://www.corestandards.org/Math/" TargetMode="External"/><Relationship Id="rId143" Type="http://schemas.openxmlformats.org/officeDocument/2006/relationships/hyperlink" Target="http://www.themeandvariations.org/Topics/art.html" TargetMode="External"/><Relationship Id="rId144" Type="http://schemas.openxmlformats.org/officeDocument/2006/relationships/hyperlink" Target="https://musiced.nafme.org/my-music-class/" TargetMode="External"/><Relationship Id="rId145" Type="http://schemas.openxmlformats.org/officeDocument/2006/relationships/hyperlink" Target="http://www.apassion4jazz.net/" TargetMode="External"/><Relationship Id="rId146" Type="http://schemas.openxmlformats.org/officeDocument/2006/relationships/hyperlink" Target="http://www.wtsboa.com/" TargetMode="External"/><Relationship Id="rId147" Type="http://schemas.openxmlformats.org/officeDocument/2006/relationships/hyperlink" Target="http://www.corestandards.org/ELA-Literacy/CCRA/SL/4/" TargetMode="External"/><Relationship Id="rId148" Type="http://schemas.openxmlformats.org/officeDocument/2006/relationships/hyperlink" Target="http://www.corestandards.org/ELA-Literacy/CCRA/R/6/" TargetMode="External"/><Relationship Id="rId149" Type="http://schemas.openxmlformats.org/officeDocument/2006/relationships/hyperlink" Target="http://www.corestandards.org/ELA-Literacy/CCRA/L/3/" TargetMode="External"/><Relationship Id="rId230" Type="http://schemas.openxmlformats.org/officeDocument/2006/relationships/hyperlink" Target="http://www.nationalbandassociation.org" TargetMode="External"/><Relationship Id="rId231" Type="http://schemas.openxmlformats.org/officeDocument/2006/relationships/hyperlink" Target="http://www.corestandards.org/ELA-Literacy/%20%20" TargetMode="External"/><Relationship Id="rId232" Type="http://schemas.openxmlformats.org/officeDocument/2006/relationships/hyperlink" Target="http://www.corestandards.org/Math/" TargetMode="External"/><Relationship Id="rId233" Type="http://schemas.openxmlformats.org/officeDocument/2006/relationships/hyperlink" Target="http://www.themeandvariations.org/Topics/art.html" TargetMode="External"/><Relationship Id="rId234" Type="http://schemas.openxmlformats.org/officeDocument/2006/relationships/hyperlink" Target="https://musiced.nafme.org/my-music-class/" TargetMode="External"/><Relationship Id="rId235" Type="http://schemas.openxmlformats.org/officeDocument/2006/relationships/hyperlink" Target="http://www.apassion4jazz.net/" TargetMode="External"/><Relationship Id="rId236" Type="http://schemas.openxmlformats.org/officeDocument/2006/relationships/hyperlink" Target="http://www.wtsboa.com/" TargetMode="External"/><Relationship Id="rId237" Type="http://schemas.openxmlformats.org/officeDocument/2006/relationships/hyperlink" Target="http://www.corestandards.org/ELA-Literacy/CCRA/W/4/" TargetMode="External"/><Relationship Id="rId238" Type="http://schemas.openxmlformats.org/officeDocument/2006/relationships/hyperlink" Target="http://www.corestandards.org/ELA-Literacy/CCRA/W/5/" TargetMode="External"/><Relationship Id="rId239" Type="http://schemas.openxmlformats.org/officeDocument/2006/relationships/hyperlink" Target="http://www.corestandards.org/ELA-Literacy/CCRA/L/3/" TargetMode="External"/><Relationship Id="rId50" Type="http://schemas.openxmlformats.org/officeDocument/2006/relationships/hyperlink" Target="http://www.corestandards.org/ELA-Literacy/WHST/6-8/" TargetMode="External"/><Relationship Id="rId51" Type="http://schemas.openxmlformats.org/officeDocument/2006/relationships/hyperlink" Target="http://www.corestandards.org/ELA-Literacy/%20%20" TargetMode="External"/><Relationship Id="rId52" Type="http://schemas.openxmlformats.org/officeDocument/2006/relationships/hyperlink" Target="http://www.corestandards.org/Math/" TargetMode="External"/><Relationship Id="rId53" Type="http://schemas.openxmlformats.org/officeDocument/2006/relationships/hyperlink" Target="http://www.themeandvariations.org/Topics/art.html" TargetMode="External"/><Relationship Id="rId54" Type="http://schemas.openxmlformats.org/officeDocument/2006/relationships/hyperlink" Target="https://musiced.nafme.org/my-music-class/" TargetMode="External"/><Relationship Id="rId55" Type="http://schemas.openxmlformats.org/officeDocument/2006/relationships/hyperlink" Target="http://www.apassion4jazz.net/" TargetMode="External"/><Relationship Id="rId56" Type="http://schemas.openxmlformats.org/officeDocument/2006/relationships/hyperlink" Target="http://www.corestandards.org/ELA-Literacy/CCRA/L/6/" TargetMode="External"/><Relationship Id="rId57" Type="http://schemas.openxmlformats.org/officeDocument/2006/relationships/hyperlink" Target="http://www.nationalbandassociation.org" TargetMode="External"/><Relationship Id="rId58" Type="http://schemas.openxmlformats.org/officeDocument/2006/relationships/hyperlink" Target="http://www.corestandards.org/ELA-Literacy/%20%20" TargetMode="External"/><Relationship Id="rId59" Type="http://schemas.openxmlformats.org/officeDocument/2006/relationships/hyperlink" Target="http://www.corestandards.org/Math/" TargetMode="External"/><Relationship Id="rId150" Type="http://schemas.openxmlformats.org/officeDocument/2006/relationships/hyperlink" Target="http://www.corestandards.org/ELA-Literacy/CCRA/L/5/" TargetMode="External"/><Relationship Id="rId151" Type="http://schemas.openxmlformats.org/officeDocument/2006/relationships/hyperlink" Target="http://www.nationalbandassociation.org" TargetMode="External"/><Relationship Id="rId152" Type="http://schemas.openxmlformats.org/officeDocument/2006/relationships/hyperlink" Target="http://www.corestandards.org/ELA-Literacy/%20%20" TargetMode="External"/><Relationship Id="rId153" Type="http://schemas.openxmlformats.org/officeDocument/2006/relationships/hyperlink" Target="http://www.corestandards.org/Math/" TargetMode="External"/><Relationship Id="rId154" Type="http://schemas.openxmlformats.org/officeDocument/2006/relationships/hyperlink" Target="http://www.themeandvariations.org/Topics/art.html" TargetMode="External"/><Relationship Id="rId155" Type="http://schemas.openxmlformats.org/officeDocument/2006/relationships/hyperlink" Target="https://musiced.nafme.org/my-music-class/" TargetMode="External"/><Relationship Id="rId156" Type="http://schemas.openxmlformats.org/officeDocument/2006/relationships/hyperlink" Target="http://www.apassion4jazz.net/" TargetMode="External"/><Relationship Id="rId157" Type="http://schemas.openxmlformats.org/officeDocument/2006/relationships/hyperlink" Target="http://www.corestandards.org/ELA-Literacy/CCRA/R/6/" TargetMode="External"/><Relationship Id="rId158" Type="http://schemas.openxmlformats.org/officeDocument/2006/relationships/hyperlink" Target="http://www.corestandards.org/ELA-Literacy/CCRA/SL/1/" TargetMode="External"/><Relationship Id="rId159" Type="http://schemas.openxmlformats.org/officeDocument/2006/relationships/hyperlink" Target="http://www.apassion4jazz.net/" TargetMode="External"/><Relationship Id="rId240" Type="http://schemas.openxmlformats.org/officeDocument/2006/relationships/hyperlink" Target="http://www.apassion4jazz.net/" TargetMode="External"/><Relationship Id="rId241" Type="http://schemas.openxmlformats.org/officeDocument/2006/relationships/hyperlink" Target="http://www.corestandards.org/ELA-Literacy/CCRA/W/4/" TargetMode="External"/><Relationship Id="rId242" Type="http://schemas.openxmlformats.org/officeDocument/2006/relationships/hyperlink" Target="http://www.nationalbandassociation.org" TargetMode="External"/><Relationship Id="rId243" Type="http://schemas.openxmlformats.org/officeDocument/2006/relationships/hyperlink" Target="http://www.corestandards.org/ELA-Literacy/%20%20" TargetMode="External"/><Relationship Id="rId244" Type="http://schemas.openxmlformats.org/officeDocument/2006/relationships/hyperlink" Target="http://www.corestandards.org/Math/" TargetMode="External"/><Relationship Id="rId245" Type="http://schemas.openxmlformats.org/officeDocument/2006/relationships/hyperlink" Target="http://www.themeandvariations.org/Topics/art.html" TargetMode="External"/><Relationship Id="rId246" Type="http://schemas.openxmlformats.org/officeDocument/2006/relationships/hyperlink" Target="https://musiced.nafme.org/my-music-class/" TargetMode="External"/><Relationship Id="rId247" Type="http://schemas.openxmlformats.org/officeDocument/2006/relationships/hyperlink" Target="http://www.apassion4jazz.net/" TargetMode="External"/><Relationship Id="rId248" Type="http://schemas.openxmlformats.org/officeDocument/2006/relationships/hyperlink" Target="http://www.corestandards.org/ELA-Literacy/CCRA/L/6/" TargetMode="External"/><Relationship Id="rId249" Type="http://schemas.openxmlformats.org/officeDocument/2006/relationships/hyperlink" Target="http://www.corestandards.org/ELA-Literacy/CCRA/L/5/" TargetMode="External"/><Relationship Id="rId60" Type="http://schemas.openxmlformats.org/officeDocument/2006/relationships/hyperlink" Target="http://www.themeandvariations.org/Topics/art.html" TargetMode="External"/><Relationship Id="rId61" Type="http://schemas.openxmlformats.org/officeDocument/2006/relationships/hyperlink" Target="https://musiced.nafme.org/my-music-class/" TargetMode="External"/><Relationship Id="rId62" Type="http://schemas.openxmlformats.org/officeDocument/2006/relationships/hyperlink" Target="http://www.apassion4jazz.net/" TargetMode="External"/><Relationship Id="rId63" Type="http://schemas.openxmlformats.org/officeDocument/2006/relationships/hyperlink" Target="http://wyntonmarsalis.org/discography/title/portrait-in-seven-shades" TargetMode="External"/><Relationship Id="rId64" Type="http://schemas.openxmlformats.org/officeDocument/2006/relationships/hyperlink" Target="http://www.corestandards.org/ELA-Literacy/CCRA/SL/4/" TargetMode="External"/><Relationship Id="rId65" Type="http://schemas.openxmlformats.org/officeDocument/2006/relationships/hyperlink" Target="http://www.nationalbandassociation.org" TargetMode="External"/><Relationship Id="rId66" Type="http://schemas.openxmlformats.org/officeDocument/2006/relationships/hyperlink" Target="http://www.corestandards.org/ELA-Literacy/%20%20" TargetMode="External"/><Relationship Id="rId67" Type="http://schemas.openxmlformats.org/officeDocument/2006/relationships/hyperlink" Target="http://www.corestandards.org/Math/" TargetMode="External"/><Relationship Id="rId68" Type="http://schemas.openxmlformats.org/officeDocument/2006/relationships/hyperlink" Target="http://www.themeandvariations.org/Topics/art.html" TargetMode="External"/><Relationship Id="rId69" Type="http://schemas.openxmlformats.org/officeDocument/2006/relationships/hyperlink" Target="https://musiced.nafme.org/my-music-class/" TargetMode="External"/><Relationship Id="rId160" Type="http://schemas.openxmlformats.org/officeDocument/2006/relationships/hyperlink" Target="http://www.corestandards.org/ELA-Literacy/CCRA/SL/1/" TargetMode="External"/><Relationship Id="rId161" Type="http://schemas.openxmlformats.org/officeDocument/2006/relationships/hyperlink" Target="http://www.corestandards.org/ELA-Literacy/CCRA/SL/2/" TargetMode="External"/><Relationship Id="rId162" Type="http://schemas.openxmlformats.org/officeDocument/2006/relationships/hyperlink" Target="http://www.corestandards.org/ELA-Literacy/CCRA/W/5/" TargetMode="External"/><Relationship Id="rId163" Type="http://schemas.openxmlformats.org/officeDocument/2006/relationships/hyperlink" Target="http://www.corestandards.org/ELA-Literacy/CCRA/W/4/" TargetMode="External"/><Relationship Id="rId164" Type="http://schemas.openxmlformats.org/officeDocument/2006/relationships/hyperlink" Target="http://www.corestandards.org/ELA-Literacy/CCRA/W/5/" TargetMode="External"/><Relationship Id="rId165" Type="http://schemas.openxmlformats.org/officeDocument/2006/relationships/hyperlink" Target="http://www.corestandards.org/ELA-Literacy/CCRA/L/3/" TargetMode="External"/><Relationship Id="rId166" Type="http://schemas.openxmlformats.org/officeDocument/2006/relationships/hyperlink" Target="http://www.nationalbandassociation.org" TargetMode="External"/><Relationship Id="rId167" Type="http://schemas.openxmlformats.org/officeDocument/2006/relationships/hyperlink" Target="http://www.corestandards.org/ELA-Literacy/%20%20" TargetMode="External"/><Relationship Id="rId168" Type="http://schemas.openxmlformats.org/officeDocument/2006/relationships/hyperlink" Target="http://www.corestandards.org/Math/" TargetMode="External"/><Relationship Id="rId169" Type="http://schemas.openxmlformats.org/officeDocument/2006/relationships/hyperlink" Target="http://www.themeandvariations.org/Topics/art.html" TargetMode="External"/><Relationship Id="rId250" Type="http://schemas.openxmlformats.org/officeDocument/2006/relationships/hyperlink" Target="http://www.nationalbandassociation.org" TargetMode="External"/><Relationship Id="rId251" Type="http://schemas.openxmlformats.org/officeDocument/2006/relationships/hyperlink" Target="http://www.corestandards.org/ELA-Literacy/%20%20" TargetMode="External"/><Relationship Id="rId252" Type="http://schemas.openxmlformats.org/officeDocument/2006/relationships/hyperlink" Target="http://www.corestandards.org/Math/" TargetMode="External"/><Relationship Id="rId253" Type="http://schemas.openxmlformats.org/officeDocument/2006/relationships/hyperlink" Target="http://www.themeandvariations.org/Topics/art.html" TargetMode="External"/><Relationship Id="rId254" Type="http://schemas.openxmlformats.org/officeDocument/2006/relationships/hyperlink" Target="https://musiced.nafme.org/my-music-class/" TargetMode="External"/><Relationship Id="rId255" Type="http://schemas.openxmlformats.org/officeDocument/2006/relationships/hyperlink" Target="http://www.apassion4jazz.net/" TargetMode="External"/><Relationship Id="rId256" Type="http://schemas.openxmlformats.org/officeDocument/2006/relationships/hyperlink" Target="http://www.corestandards.org/ELA-Literacy/CCRA/L/4/" TargetMode="External"/><Relationship Id="rId257" Type="http://schemas.openxmlformats.org/officeDocument/2006/relationships/hyperlink" Target="http://www.corestandards.org/ELA-Literacy/CCRA/SL/3/" TargetMode="External"/><Relationship Id="rId258" Type="http://schemas.openxmlformats.org/officeDocument/2006/relationships/hyperlink" Target="http://wyntonmarsalis.org/discography/title/portrait-in-seven-shades" TargetMode="External"/><Relationship Id="rId259" Type="http://schemas.openxmlformats.org/officeDocument/2006/relationships/hyperlink" Target="http://nationalhumanitiescenter.org/tserve/freedom/1917beyond/essays/jazz.htm" TargetMode="External"/><Relationship Id="rId100" Type="http://schemas.openxmlformats.org/officeDocument/2006/relationships/hyperlink" Target="http://www.corestandards.org/ELA-Literacy/CCRA/L/5/" TargetMode="External"/><Relationship Id="rId101" Type="http://schemas.openxmlformats.org/officeDocument/2006/relationships/hyperlink" Target="http://www.corestandards.org/ELA-Literacy/CCRA/SL/4/" TargetMode="External"/><Relationship Id="rId102" Type="http://schemas.openxmlformats.org/officeDocument/2006/relationships/hyperlink" Target="http://jazzbooks.com/" TargetMode="External"/><Relationship Id="rId103" Type="http://schemas.openxmlformats.org/officeDocument/2006/relationships/hyperlink" Target="http://www.corestandards.org/ELA-Literacy/CCRA/W/4/" TargetMode="External"/><Relationship Id="rId104" Type="http://schemas.openxmlformats.org/officeDocument/2006/relationships/hyperlink" Target="http://jazzbooks.com/" TargetMode="External"/><Relationship Id="rId105" Type="http://schemas.openxmlformats.org/officeDocument/2006/relationships/hyperlink" Target="http://www.makemusi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4FE1CD-1A60-3543-AE12-72BF5422F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33</Pages>
  <Words>12150</Words>
  <Characters>69256</Characters>
  <Application>Microsoft Macintosh Word</Application>
  <DocSecurity>0</DocSecurity>
  <Lines>577</Lines>
  <Paragraphs>162</Paragraphs>
  <ScaleCrop>false</ScaleCrop>
  <HeadingPairs>
    <vt:vector size="2" baseType="variant">
      <vt:variant>
        <vt:lpstr>Title</vt:lpstr>
      </vt:variant>
      <vt:variant>
        <vt:i4>1</vt:i4>
      </vt:variant>
    </vt:vector>
  </HeadingPairs>
  <TitlesOfParts>
    <vt:vector size="1" baseType="lpstr">
      <vt:lpstr/>
    </vt:vector>
  </TitlesOfParts>
  <Company>Memphis City Schools</Company>
  <LinksUpToDate>false</LinksUpToDate>
  <CharactersWithSpaces>81244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5</cp:revision>
  <cp:lastPrinted>2015-07-30T14:37:00Z</cp:lastPrinted>
  <dcterms:created xsi:type="dcterms:W3CDTF">2015-07-30T14:37:00Z</dcterms:created>
  <dcterms:modified xsi:type="dcterms:W3CDTF">2016-05-27T20:42:00Z</dcterms:modified>
</cp:coreProperties>
</file>